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81D" w:rsidRPr="009C5321" w:rsidRDefault="009F681D" w:rsidP="004B00CB">
      <w:pPr>
        <w:ind w:firstLine="0"/>
        <w:jc w:val="center"/>
        <w:rPr>
          <w:b/>
          <w:caps/>
        </w:rPr>
      </w:pPr>
      <w:r w:rsidRPr="009C5321">
        <w:rPr>
          <w:b/>
          <w:caps/>
        </w:rPr>
        <w:t>44.03.02. Психолого-педагогическое образование</w:t>
      </w:r>
    </w:p>
    <w:p w:rsidR="009F681D" w:rsidRPr="009C5321" w:rsidRDefault="00490BD2" w:rsidP="004B00CB">
      <w:pPr>
        <w:pStyle w:val="32"/>
        <w:spacing w:after="0"/>
        <w:ind w:left="0" w:firstLine="0"/>
        <w:jc w:val="center"/>
        <w:rPr>
          <w:b/>
          <w:sz w:val="24"/>
          <w:szCs w:val="24"/>
        </w:rPr>
      </w:pPr>
      <w:r>
        <w:rPr>
          <w:b/>
          <w:sz w:val="24"/>
          <w:szCs w:val="24"/>
        </w:rPr>
        <w:t>О</w:t>
      </w:r>
      <w:r w:rsidR="00784544" w:rsidRPr="009C5321">
        <w:rPr>
          <w:b/>
          <w:sz w:val="24"/>
          <w:szCs w:val="24"/>
        </w:rPr>
        <w:t>чная</w:t>
      </w:r>
      <w:r w:rsidR="002B4D90" w:rsidRPr="009C5321">
        <w:rPr>
          <w:b/>
          <w:sz w:val="24"/>
          <w:szCs w:val="24"/>
        </w:rPr>
        <w:t xml:space="preserve"> форма обучения, 202</w:t>
      </w:r>
      <w:r w:rsidR="00764693">
        <w:rPr>
          <w:b/>
          <w:sz w:val="24"/>
          <w:szCs w:val="24"/>
        </w:rPr>
        <w:t>1</w:t>
      </w:r>
      <w:r w:rsidR="009F681D" w:rsidRPr="009C5321">
        <w:rPr>
          <w:b/>
          <w:sz w:val="24"/>
          <w:szCs w:val="24"/>
        </w:rPr>
        <w:t xml:space="preserve"> год набора </w:t>
      </w:r>
    </w:p>
    <w:p w:rsidR="009F681D" w:rsidRPr="009C5321" w:rsidRDefault="009F681D" w:rsidP="004B00CB">
      <w:pPr>
        <w:ind w:firstLine="0"/>
        <w:jc w:val="center"/>
        <w:rPr>
          <w:b/>
        </w:rPr>
      </w:pPr>
      <w:r w:rsidRPr="009C5321">
        <w:rPr>
          <w:b/>
        </w:rPr>
        <w:t xml:space="preserve">Аннотации рабочих программ дисциплин </w:t>
      </w:r>
    </w:p>
    <w:p w:rsidR="009F681D" w:rsidRPr="009C5321" w:rsidRDefault="009F681D" w:rsidP="004B00CB">
      <w:pPr>
        <w:ind w:firstLine="0"/>
        <w:jc w:val="center"/>
        <w:rPr>
          <w:b/>
          <w:caps/>
          <w:color w:val="1F497D"/>
        </w:rPr>
      </w:pPr>
    </w:p>
    <w:p w:rsidR="000009F7" w:rsidRPr="009C5321" w:rsidRDefault="000009F7" w:rsidP="004B00CB">
      <w:pPr>
        <w:ind w:firstLine="0"/>
        <w:jc w:val="center"/>
        <w:rPr>
          <w:b/>
          <w:caps/>
        </w:rPr>
      </w:pPr>
      <w:r w:rsidRPr="009C5321">
        <w:rPr>
          <w:b/>
          <w:caps/>
        </w:rPr>
        <w:t>ОБЯЗАТЕЛЬНАЯ ЧАСТЬ</w:t>
      </w:r>
    </w:p>
    <w:p w:rsidR="000009F7" w:rsidRPr="009C5321" w:rsidRDefault="000009F7" w:rsidP="004B00CB">
      <w:pPr>
        <w:ind w:firstLine="0"/>
        <w:jc w:val="center"/>
        <w:rPr>
          <w:b/>
          <w:caps/>
        </w:rPr>
      </w:pPr>
    </w:p>
    <w:p w:rsidR="00A120FF" w:rsidRPr="009C5321" w:rsidRDefault="00A120FF" w:rsidP="004B00CB">
      <w:pPr>
        <w:ind w:firstLine="0"/>
        <w:jc w:val="center"/>
        <w:rPr>
          <w:b/>
          <w:caps/>
        </w:rPr>
      </w:pPr>
      <w:r w:rsidRPr="009C5321">
        <w:rPr>
          <w:b/>
          <w:caps/>
        </w:rPr>
        <w:t>Философия</w:t>
      </w:r>
    </w:p>
    <w:p w:rsidR="00A120FF" w:rsidRPr="009C5321" w:rsidRDefault="00A120FF" w:rsidP="004B00CB">
      <w:pPr>
        <w:ind w:firstLine="567"/>
        <w:rPr>
          <w:b/>
        </w:rPr>
      </w:pPr>
      <w:r w:rsidRPr="009C5321">
        <w:rPr>
          <w:b/>
        </w:rPr>
        <w:t>1. Место дисциплины (модуля) в структуре основной профессиональной образовательной программы</w:t>
      </w:r>
    </w:p>
    <w:p w:rsidR="00A120FF" w:rsidRPr="009C5321" w:rsidRDefault="00956AD6" w:rsidP="004B00CB">
      <w:pPr>
        <w:ind w:firstLine="567"/>
        <w:rPr>
          <w:b/>
        </w:rPr>
      </w:pPr>
      <w:r w:rsidRPr="009C5321">
        <w:t xml:space="preserve">Дисциплина «Философия» входит в обязательную часть. </w:t>
      </w:r>
      <w:r w:rsidR="00A120FF" w:rsidRPr="009C5321">
        <w:t xml:space="preserve">Для </w:t>
      </w:r>
      <w:r w:rsidR="00C02ADC" w:rsidRPr="009C5321">
        <w:t xml:space="preserve">её </w:t>
      </w:r>
      <w:r w:rsidR="00A120FF" w:rsidRPr="009C5321">
        <w:t xml:space="preserve">освоения студенты используют знания, умения, навыки, сформированные в процессе изучения дисциплин «История» и «Обществознание» в общеобразовательной школе.  </w:t>
      </w:r>
    </w:p>
    <w:p w:rsidR="00A120FF" w:rsidRPr="009C5321" w:rsidRDefault="00A120FF" w:rsidP="004B00CB">
      <w:pPr>
        <w:ind w:firstLine="567"/>
        <w:rPr>
          <w:b/>
        </w:rPr>
      </w:pPr>
      <w:r w:rsidRPr="009C5321">
        <w:rPr>
          <w:b/>
        </w:rPr>
        <w:t xml:space="preserve">2. Цель освоения   дисциплины </w:t>
      </w:r>
      <w:r w:rsidR="00C02ADC" w:rsidRPr="009C5321">
        <w:rPr>
          <w:b/>
        </w:rPr>
        <w:t xml:space="preserve">- </w:t>
      </w:r>
      <w:r w:rsidR="004D49A8" w:rsidRPr="009C5321">
        <w:t>формирование у студентов представлений о мире как целом и месте человека в нем, о взаимоотношениях между человеком и миром, о путях и способах познания и преобразования человеком мира, о будущем этого мира</w:t>
      </w:r>
      <w:r w:rsidRPr="009C5321">
        <w:t xml:space="preserve">. </w:t>
      </w:r>
    </w:p>
    <w:p w:rsidR="004D49A8" w:rsidRPr="009C5321" w:rsidRDefault="00A120FF" w:rsidP="004B00CB">
      <w:pPr>
        <w:ind w:firstLine="567"/>
      </w:pPr>
      <w:r w:rsidRPr="009C5321">
        <w:rPr>
          <w:b/>
        </w:rPr>
        <w:t>3. Краткое содержание дисциплины</w:t>
      </w:r>
      <w:r w:rsidR="00BD2D51" w:rsidRPr="009C5321">
        <w:rPr>
          <w:b/>
        </w:rPr>
        <w:t xml:space="preserve">. </w:t>
      </w:r>
      <w:r w:rsidR="004D49A8" w:rsidRPr="009C5321">
        <w:t xml:space="preserve">Предмет философии. Место и роль философии в культуре. Становление философии. Основные направления, школы философии и этапы ее исторического развития. Структура философского знания. Учение о бытии. Монистические и плюралистические концепции бытия, самоорганизации бытия. Понятия материального и идеального. Пространство, время. Движение и развитие, диалектика. Детерминизм и индетерминизм. Динамические и </w:t>
      </w:r>
      <w:r w:rsidR="004D49A8" w:rsidRPr="009C5321">
        <w:rPr>
          <w:spacing w:val="-3"/>
        </w:rPr>
        <w:t>статистические закономерности. Научные, философские и религиозные картины мира.</w:t>
      </w:r>
      <w:r w:rsidR="004D49A8" w:rsidRPr="009C5321">
        <w:t xml:space="preserve"> Человек, общество, культура. Человек и природа. Общество и его структура. Гражданское общество и государство. Человек в системе социальных связей. Человек и исторический процесс; личность и массы, свобода и необходимость. Формационная и цивилизационная концепции общественного развития. Смысл человеческого бытия. Насилие и ненасилие. Свобода и ответственность. </w:t>
      </w:r>
      <w:r w:rsidR="004D49A8" w:rsidRPr="009C5321">
        <w:rPr>
          <w:spacing w:val="-2"/>
        </w:rPr>
        <w:t xml:space="preserve">Мораль, справедливость, право. Нравственные ценности. Представления о совершенном </w:t>
      </w:r>
      <w:r w:rsidR="004D49A8" w:rsidRPr="009C5321">
        <w:t>человеке в различных культурах. Эстетические ценности и их роль в человеческой жизни. Религиозные ценности и свобода совести.</w:t>
      </w:r>
      <w:r w:rsidR="004D49A8" w:rsidRPr="009C5321">
        <w:rPr>
          <w:spacing w:val="-2"/>
        </w:rPr>
        <w:t xml:space="preserve"> Сознание и познание. Сознание, самосознание и личность. Познание, творчество, </w:t>
      </w:r>
      <w:r w:rsidR="004D49A8" w:rsidRPr="009C5321">
        <w:rPr>
          <w:spacing w:val="-3"/>
        </w:rPr>
        <w:t xml:space="preserve">практика. Вера и знание. Понимание и объяснение. Рациональное и иррациональное в </w:t>
      </w:r>
      <w:r w:rsidR="004D49A8" w:rsidRPr="009C5321">
        <w:t>познавательной деятельности. Проблема истины. Действительность, мышление, логика и язык. Научное и вненаучное знание. Критерии научности. Структура научного познания, его методы и формы. Рост научного знания. Научная революция и смена типов рациональности. Наука и техника.</w:t>
      </w:r>
      <w:r w:rsidR="004D49A8" w:rsidRPr="009C5321">
        <w:rPr>
          <w:spacing w:val="-1"/>
        </w:rPr>
        <w:t xml:space="preserve"> Будущее человечества. Глобальные проблемы современности. Взаимодействие </w:t>
      </w:r>
      <w:r w:rsidR="004D49A8" w:rsidRPr="009C5321">
        <w:t>цивилизаций и сценарии будущего.</w:t>
      </w:r>
    </w:p>
    <w:p w:rsidR="00A120FF" w:rsidRPr="009C5321" w:rsidRDefault="00A120FF" w:rsidP="004B00CB">
      <w:pPr>
        <w:ind w:firstLine="567"/>
        <w:rPr>
          <w:b/>
        </w:rPr>
      </w:pPr>
      <w:r w:rsidRPr="009C5321">
        <w:rPr>
          <w:b/>
        </w:rPr>
        <w:t xml:space="preserve">4. Компетенции, формируемые в результате освоения дисциплины </w:t>
      </w:r>
    </w:p>
    <w:p w:rsidR="00A120FF" w:rsidRPr="009C5321" w:rsidRDefault="00A120FF" w:rsidP="004B00CB">
      <w:pPr>
        <w:pStyle w:val="a4"/>
        <w:tabs>
          <w:tab w:val="clear" w:pos="822"/>
          <w:tab w:val="left" w:pos="1080"/>
        </w:tabs>
        <w:spacing w:line="240" w:lineRule="auto"/>
        <w:ind w:left="0" w:firstLine="567"/>
      </w:pPr>
      <w:r w:rsidRPr="009C5321">
        <w:t>Процесс изучения дисциплины направлен на формирование и развитие основных общекультурных компетенций:</w:t>
      </w:r>
    </w:p>
    <w:p w:rsidR="00734710" w:rsidRDefault="00734710" w:rsidP="004B00CB">
      <w:pPr>
        <w:ind w:firstLine="567"/>
      </w:pPr>
      <w:r w:rsidRPr="000F7B5D">
        <w:t>УК</w:t>
      </w:r>
      <w:r>
        <w:t>-</w:t>
      </w:r>
      <w:r w:rsidRPr="000F7B5D">
        <w:t>1.1 анализирует задачу и её базовые составляющие в соответствии с заданными требованиями</w:t>
      </w:r>
      <w:r>
        <w:t>;</w:t>
      </w:r>
    </w:p>
    <w:p w:rsidR="00734710" w:rsidRDefault="00734710" w:rsidP="004B00CB">
      <w:pPr>
        <w:ind w:firstLine="567"/>
      </w:pPr>
      <w:r w:rsidRPr="000F7B5D">
        <w:t>УК-1.2 осуществляет поиск информации, интерпретирует и ранжирует её для решения поставленной задачи по различным типам запросов</w:t>
      </w:r>
      <w:r>
        <w:t>;</w:t>
      </w:r>
    </w:p>
    <w:p w:rsidR="00734710" w:rsidRDefault="00734710" w:rsidP="004B00CB">
      <w:pPr>
        <w:ind w:firstLine="567"/>
      </w:pPr>
      <w:r w:rsidRPr="000F7B5D">
        <w:t>УК-1.3 при обработке информации отличает факты от мнений, интерпретаций, оценок, формирует собственные мнения и суждения, аргументирует свои выводы и точку зрения</w:t>
      </w:r>
      <w:r>
        <w:t>;</w:t>
      </w:r>
    </w:p>
    <w:p w:rsidR="00734710" w:rsidRDefault="00734710" w:rsidP="004B00CB">
      <w:pPr>
        <w:ind w:firstLine="567"/>
      </w:pPr>
      <w:r w:rsidRPr="000F7B5D">
        <w:t>УК-1.4 выбирает методы и средства решения задачи и анализирует методологические проблемы, возникающие при решении задачи</w:t>
      </w:r>
      <w:r>
        <w:t>;</w:t>
      </w:r>
    </w:p>
    <w:p w:rsidR="00734710" w:rsidRPr="00734710" w:rsidRDefault="00734710" w:rsidP="004B00CB">
      <w:pPr>
        <w:ind w:firstLine="567"/>
        <w:rPr>
          <w:rStyle w:val="dlink"/>
          <w:rFonts w:ascii="Arial" w:hAnsi="Arial" w:cs="Arial"/>
          <w:color w:val="3366CC"/>
          <w:sz w:val="19"/>
          <w:szCs w:val="19"/>
          <w:shd w:val="clear" w:color="auto" w:fill="FFFFFF"/>
        </w:rPr>
      </w:pPr>
      <w:r w:rsidRPr="000F7B5D">
        <w:t>УК-1.5 рассматривает и предлагает возможные варианты решения поставленной задачи, оценивая их достоинства и недостатки</w:t>
      </w:r>
      <w:r>
        <w:t>.</w:t>
      </w:r>
    </w:p>
    <w:p w:rsidR="00734710" w:rsidRDefault="00734710" w:rsidP="004B00CB">
      <w:pPr>
        <w:ind w:firstLine="567"/>
      </w:pPr>
      <w:r w:rsidRPr="00676A5E">
        <w:t>УК-5.1 демонстрирует уважительное отношение к историческому и культурному наследию различных этнических групп, опираясь на знания этапов исторического и культурного развития России</w:t>
      </w:r>
      <w:r>
        <w:t>;</w:t>
      </w:r>
    </w:p>
    <w:p w:rsidR="00734710" w:rsidRDefault="00734710" w:rsidP="004B00CB">
      <w:pPr>
        <w:ind w:firstLine="567"/>
      </w:pPr>
      <w:r w:rsidRPr="00676A5E">
        <w:t xml:space="preserve">УК-5.2 выбирает форму взаимодействия с другими социальными группами на </w:t>
      </w:r>
      <w:r w:rsidRPr="00676A5E">
        <w:lastRenderedPageBreak/>
        <w:t>основе полученной информации об их культурных и социально-исторических особенностях, включая философские и этические учения</w:t>
      </w:r>
      <w:r>
        <w:t>;</w:t>
      </w:r>
    </w:p>
    <w:p w:rsidR="00734710" w:rsidRDefault="00734710" w:rsidP="004B00CB">
      <w:pPr>
        <w:ind w:firstLine="567"/>
        <w:rPr>
          <w:rStyle w:val="dlink"/>
          <w:rFonts w:ascii="Arial" w:hAnsi="Arial" w:cs="Arial"/>
          <w:color w:val="3366CC"/>
          <w:sz w:val="19"/>
          <w:szCs w:val="19"/>
          <w:shd w:val="clear" w:color="auto" w:fill="FFFFFF"/>
        </w:rPr>
      </w:pPr>
      <w:r w:rsidRPr="00676A5E">
        <w:t>УК-5.3 осуществляет межкультурную коммуникацию  в соответствии с принятыми нормами и правилами в различных ситуациях межкультурного взаимодействия</w:t>
      </w:r>
      <w:r>
        <w:t>.</w:t>
      </w:r>
    </w:p>
    <w:p w:rsidR="00A120FF" w:rsidRPr="009C5321" w:rsidRDefault="00A120FF" w:rsidP="004B00CB">
      <w:pPr>
        <w:ind w:firstLine="567"/>
      </w:pPr>
      <w:r w:rsidRPr="009C5321">
        <w:rPr>
          <w:b/>
        </w:rPr>
        <w:t>5. Планируемые результаты обучения</w:t>
      </w:r>
    </w:p>
    <w:p w:rsidR="00A120FF" w:rsidRPr="009C5321" w:rsidRDefault="00A120FF" w:rsidP="004B00CB">
      <w:pPr>
        <w:ind w:firstLine="567"/>
      </w:pPr>
      <w:r w:rsidRPr="009C5321">
        <w:t xml:space="preserve">В результате освоения дисциплины студент должен: </w:t>
      </w:r>
    </w:p>
    <w:p w:rsidR="00A120FF" w:rsidRPr="009C5321" w:rsidRDefault="00A120FF" w:rsidP="004B00CB">
      <w:pPr>
        <w:pStyle w:val="a4"/>
        <w:tabs>
          <w:tab w:val="clear" w:pos="822"/>
          <w:tab w:val="left" w:pos="1080"/>
        </w:tabs>
        <w:spacing w:line="240" w:lineRule="auto"/>
        <w:ind w:left="0" w:firstLine="567"/>
      </w:pPr>
      <w:r w:rsidRPr="009C5321">
        <w:rPr>
          <w:b/>
        </w:rPr>
        <w:t>знать</w:t>
      </w:r>
      <w:r w:rsidRPr="009C5321">
        <w:rPr>
          <w:b/>
          <w:i/>
        </w:rPr>
        <w:t xml:space="preserve">: </w:t>
      </w:r>
    </w:p>
    <w:p w:rsidR="00D83053" w:rsidRPr="009C5321" w:rsidRDefault="00D83053" w:rsidP="004B00CB">
      <w:pPr>
        <w:ind w:firstLine="567"/>
        <w:rPr>
          <w:color w:val="000000"/>
        </w:rPr>
      </w:pPr>
      <w:r w:rsidRPr="009C5321">
        <w:rPr>
          <w:color w:val="000000"/>
        </w:rPr>
        <w:t>- традиционные и современные проблемы философии и методы философского исследования;</w:t>
      </w:r>
    </w:p>
    <w:p w:rsidR="00A120FF" w:rsidRPr="009C5321" w:rsidRDefault="00A120FF" w:rsidP="004B00CB">
      <w:pPr>
        <w:pStyle w:val="a4"/>
        <w:tabs>
          <w:tab w:val="clear" w:pos="822"/>
          <w:tab w:val="left" w:pos="1080"/>
        </w:tabs>
        <w:spacing w:line="240" w:lineRule="auto"/>
        <w:ind w:left="0" w:firstLine="567"/>
      </w:pPr>
      <w:r w:rsidRPr="009C5321">
        <w:rPr>
          <w:b/>
        </w:rPr>
        <w:t>у</w:t>
      </w:r>
      <w:r w:rsidRPr="009C5321">
        <w:rPr>
          <w:b/>
          <w:bCs/>
          <w:iCs/>
        </w:rPr>
        <w:t>меть</w:t>
      </w:r>
      <w:r w:rsidRPr="009C5321">
        <w:rPr>
          <w:b/>
          <w:bCs/>
          <w:i/>
          <w:iCs/>
        </w:rPr>
        <w:t>:</w:t>
      </w:r>
      <w:r w:rsidRPr="009C5321">
        <w:t xml:space="preserve"> </w:t>
      </w:r>
    </w:p>
    <w:p w:rsidR="00717C14" w:rsidRPr="009C5321" w:rsidRDefault="00717C14" w:rsidP="004B00CB">
      <w:pPr>
        <w:pStyle w:val="a4"/>
        <w:tabs>
          <w:tab w:val="clear" w:pos="822"/>
          <w:tab w:val="left" w:pos="1080"/>
        </w:tabs>
        <w:spacing w:line="240" w:lineRule="auto"/>
        <w:ind w:left="0" w:firstLine="567"/>
        <w:rPr>
          <w:color w:val="000000"/>
        </w:rPr>
      </w:pPr>
      <w:r w:rsidRPr="009C5321">
        <w:t xml:space="preserve">- </w:t>
      </w:r>
      <w:r w:rsidRPr="009C5321">
        <w:rPr>
          <w:color w:val="000000"/>
        </w:rPr>
        <w:t xml:space="preserve">излагать учебный материал с использованием философских категорий и принципов; </w:t>
      </w:r>
    </w:p>
    <w:p w:rsidR="00717C14" w:rsidRPr="009C5321" w:rsidRDefault="00717C14" w:rsidP="004B00CB">
      <w:pPr>
        <w:pStyle w:val="a4"/>
        <w:tabs>
          <w:tab w:val="clear" w:pos="822"/>
          <w:tab w:val="left" w:pos="1080"/>
        </w:tabs>
        <w:spacing w:line="240" w:lineRule="auto"/>
        <w:ind w:left="0" w:firstLine="567"/>
        <w:rPr>
          <w:color w:val="000000"/>
        </w:rPr>
      </w:pPr>
      <w:r w:rsidRPr="009C5321">
        <w:rPr>
          <w:color w:val="000000"/>
        </w:rPr>
        <w:t xml:space="preserve">- классифицировать и систематизировать направления философской мысли; </w:t>
      </w:r>
    </w:p>
    <w:p w:rsidR="00717C14" w:rsidRPr="009C5321" w:rsidRDefault="00717C14" w:rsidP="004B00CB">
      <w:pPr>
        <w:pStyle w:val="a4"/>
        <w:tabs>
          <w:tab w:val="clear" w:pos="822"/>
          <w:tab w:val="left" w:pos="1080"/>
        </w:tabs>
        <w:spacing w:line="240" w:lineRule="auto"/>
        <w:ind w:left="0" w:firstLine="567"/>
        <w:rPr>
          <w:color w:val="000000"/>
        </w:rPr>
      </w:pPr>
      <w:r w:rsidRPr="009C5321">
        <w:rPr>
          <w:color w:val="000000"/>
        </w:rPr>
        <w:t xml:space="preserve">- находить информацию для написания реферата; </w:t>
      </w:r>
    </w:p>
    <w:p w:rsidR="00717C14" w:rsidRPr="009C5321" w:rsidRDefault="00717C14" w:rsidP="004B00CB">
      <w:pPr>
        <w:pStyle w:val="a4"/>
        <w:tabs>
          <w:tab w:val="clear" w:pos="822"/>
          <w:tab w:val="left" w:pos="1080"/>
        </w:tabs>
        <w:spacing w:line="240" w:lineRule="auto"/>
        <w:ind w:left="0" w:firstLine="567"/>
        <w:rPr>
          <w:b/>
        </w:rPr>
      </w:pPr>
      <w:r w:rsidRPr="009C5321">
        <w:rPr>
          <w:color w:val="000000"/>
        </w:rPr>
        <w:t>- при поиске и обработке информации отличает факты от мнений, интерпретаций, оценок, формирует собственные мнения и суждения</w:t>
      </w:r>
      <w:r w:rsidRPr="009C5321">
        <w:t xml:space="preserve">; </w:t>
      </w:r>
    </w:p>
    <w:p w:rsidR="00717C14" w:rsidRPr="009C5321" w:rsidRDefault="00717C14" w:rsidP="004B00CB">
      <w:pPr>
        <w:pStyle w:val="a4"/>
        <w:tabs>
          <w:tab w:val="clear" w:pos="822"/>
          <w:tab w:val="left" w:pos="1080"/>
        </w:tabs>
        <w:spacing w:line="240" w:lineRule="auto"/>
        <w:ind w:left="0" w:firstLine="567"/>
      </w:pPr>
      <w:r w:rsidRPr="009C5321">
        <w:rPr>
          <w:b/>
        </w:rPr>
        <w:t>владеть</w:t>
      </w:r>
      <w:r w:rsidRPr="009C5321">
        <w:t>:</w:t>
      </w:r>
      <w:r w:rsidRPr="009C5321">
        <w:rPr>
          <w:i/>
        </w:rPr>
        <w:t xml:space="preserve"> </w:t>
      </w:r>
    </w:p>
    <w:p w:rsidR="00717C14" w:rsidRPr="009C5321" w:rsidRDefault="00717C14" w:rsidP="004B00CB">
      <w:pPr>
        <w:pStyle w:val="a4"/>
        <w:tabs>
          <w:tab w:val="clear" w:pos="822"/>
          <w:tab w:val="left" w:pos="1080"/>
        </w:tabs>
        <w:spacing w:line="240" w:lineRule="auto"/>
        <w:ind w:left="0" w:firstLine="567"/>
        <w:rPr>
          <w:color w:val="000000"/>
        </w:rPr>
      </w:pPr>
      <w:r w:rsidRPr="009C5321">
        <w:t xml:space="preserve">- </w:t>
      </w:r>
      <w:r w:rsidRPr="009C5321">
        <w:rPr>
          <w:color w:val="000000"/>
        </w:rPr>
        <w:t xml:space="preserve">основами философских знаний, философскими и общенаучными методами исследования; навыками анализа поставленной задачи, выделяя ее базовые составляющие; </w:t>
      </w:r>
    </w:p>
    <w:p w:rsidR="00717C14" w:rsidRPr="009C5321" w:rsidRDefault="00717C14" w:rsidP="004B00CB">
      <w:pPr>
        <w:pStyle w:val="a4"/>
        <w:tabs>
          <w:tab w:val="clear" w:pos="822"/>
          <w:tab w:val="left" w:pos="1080"/>
        </w:tabs>
        <w:spacing w:line="240" w:lineRule="auto"/>
        <w:ind w:left="0" w:firstLine="567"/>
        <w:rPr>
          <w:color w:val="000000"/>
        </w:rPr>
      </w:pPr>
      <w:r w:rsidRPr="009C5321">
        <w:rPr>
          <w:color w:val="000000"/>
        </w:rPr>
        <w:t xml:space="preserve">- навыками применения системного подхода для решения поставленных задач; </w:t>
      </w:r>
    </w:p>
    <w:p w:rsidR="00717C14" w:rsidRPr="009C5321" w:rsidRDefault="00717C14" w:rsidP="004B00CB">
      <w:pPr>
        <w:pStyle w:val="a4"/>
        <w:tabs>
          <w:tab w:val="clear" w:pos="822"/>
          <w:tab w:val="left" w:pos="1080"/>
        </w:tabs>
        <w:spacing w:line="240" w:lineRule="auto"/>
        <w:ind w:left="0" w:firstLine="567"/>
        <w:rPr>
          <w:b/>
        </w:rPr>
      </w:pPr>
      <w:r w:rsidRPr="009C5321">
        <w:rPr>
          <w:color w:val="000000"/>
        </w:rPr>
        <w:t>- способностью использовать основы философских знаний для формирования мировоззренческой позиции; аргументировать свою точку зрения</w:t>
      </w:r>
      <w:r w:rsidRPr="009C5321">
        <w:t>.</w:t>
      </w:r>
    </w:p>
    <w:p w:rsidR="00A120FF" w:rsidRPr="009C5321" w:rsidRDefault="00A120FF" w:rsidP="004B00CB">
      <w:pPr>
        <w:tabs>
          <w:tab w:val="left" w:pos="1080"/>
        </w:tabs>
        <w:ind w:firstLine="567"/>
        <w:rPr>
          <w:b/>
        </w:rPr>
      </w:pPr>
      <w:r w:rsidRPr="009C5321">
        <w:rPr>
          <w:b/>
        </w:rPr>
        <w:t>6. Общая трудоемкость дисциплины</w:t>
      </w:r>
      <w:r w:rsidRPr="009C5321">
        <w:t xml:space="preserve"> </w:t>
      </w:r>
      <w:r w:rsidR="00224E18" w:rsidRPr="009C5321">
        <w:t>с</w:t>
      </w:r>
      <w:r w:rsidR="00784544" w:rsidRPr="009C5321">
        <w:t xml:space="preserve">оставляет 4 </w:t>
      </w:r>
      <w:r w:rsidRPr="009C5321">
        <w:t>зачетные единицы (144 ч.).</w:t>
      </w:r>
    </w:p>
    <w:p w:rsidR="00A120FF" w:rsidRPr="009C5321" w:rsidRDefault="00A120FF" w:rsidP="004B00CB">
      <w:pPr>
        <w:ind w:firstLine="567"/>
        <w:rPr>
          <w:b/>
        </w:rPr>
      </w:pPr>
      <w:r w:rsidRPr="009C5321">
        <w:rPr>
          <w:b/>
        </w:rPr>
        <w:t>7. Форма контроля (зачет/экзамен)</w:t>
      </w:r>
      <w:r w:rsidR="00784544" w:rsidRPr="009C5321">
        <w:t xml:space="preserve"> – экзамен (</w:t>
      </w:r>
      <w:r w:rsidR="00490BD2">
        <w:t>3</w:t>
      </w:r>
      <w:r w:rsidRPr="009C5321">
        <w:t>сем.).</w:t>
      </w:r>
    </w:p>
    <w:p w:rsidR="00A120FF" w:rsidRPr="009C5321" w:rsidRDefault="00A120FF" w:rsidP="004B00CB">
      <w:pPr>
        <w:ind w:firstLine="567"/>
        <w:jc w:val="center"/>
        <w:rPr>
          <w:b/>
          <w:bCs/>
          <w:iCs/>
          <w:caps/>
        </w:rPr>
      </w:pPr>
    </w:p>
    <w:p w:rsidR="00784544" w:rsidRPr="009C5321" w:rsidRDefault="00784544" w:rsidP="004B00CB">
      <w:pPr>
        <w:ind w:firstLine="567"/>
        <w:jc w:val="center"/>
        <w:rPr>
          <w:b/>
          <w:caps/>
        </w:rPr>
      </w:pPr>
    </w:p>
    <w:p w:rsidR="00784544" w:rsidRPr="009C5321" w:rsidRDefault="00784544" w:rsidP="004B00CB">
      <w:pPr>
        <w:ind w:firstLine="0"/>
        <w:jc w:val="center"/>
        <w:rPr>
          <w:b/>
          <w:caps/>
        </w:rPr>
      </w:pPr>
      <w:r w:rsidRPr="009C5321">
        <w:rPr>
          <w:b/>
          <w:caps/>
        </w:rPr>
        <w:t>История (история России, всеобщая история)</w:t>
      </w:r>
    </w:p>
    <w:p w:rsidR="00784544" w:rsidRPr="009C5321" w:rsidRDefault="00784544" w:rsidP="004B00CB">
      <w:pPr>
        <w:ind w:firstLine="567"/>
        <w:rPr>
          <w:b/>
        </w:rPr>
      </w:pPr>
      <w:r w:rsidRPr="009C5321">
        <w:rPr>
          <w:b/>
        </w:rPr>
        <w:t xml:space="preserve">1. Место дисциплины (модуля) в структуре основной профессиональной образовательной программы </w:t>
      </w:r>
    </w:p>
    <w:p w:rsidR="00784544" w:rsidRPr="009C5321" w:rsidRDefault="00C02ADC" w:rsidP="004B00CB">
      <w:pPr>
        <w:ind w:firstLine="567"/>
        <w:rPr>
          <w:b/>
        </w:rPr>
      </w:pPr>
      <w:r w:rsidRPr="009C5321">
        <w:t xml:space="preserve">Дисциплина «История (история России, всеобщая история)» входит в обязательную часть. </w:t>
      </w:r>
      <w:r w:rsidR="00784544" w:rsidRPr="009C5321">
        <w:t xml:space="preserve">Для </w:t>
      </w:r>
      <w:r w:rsidRPr="009C5321">
        <w:t xml:space="preserve">её </w:t>
      </w:r>
      <w:r w:rsidR="00784544" w:rsidRPr="009C5321">
        <w:t xml:space="preserve">освоения студенты используют знания, умения, навыки, сформированные в процессе изучения дисциплин «История» и «Обществознание» в общеобразовательной школе.  </w:t>
      </w:r>
    </w:p>
    <w:p w:rsidR="00784544" w:rsidRPr="009C5321" w:rsidRDefault="0062369B" w:rsidP="004B00CB">
      <w:pPr>
        <w:tabs>
          <w:tab w:val="left" w:pos="1080"/>
        </w:tabs>
        <w:ind w:firstLine="567"/>
        <w:rPr>
          <w:b/>
        </w:rPr>
      </w:pPr>
      <w:r w:rsidRPr="009C5321">
        <w:rPr>
          <w:b/>
        </w:rPr>
        <w:t xml:space="preserve">2. Цель освоения </w:t>
      </w:r>
      <w:r w:rsidR="00784544" w:rsidRPr="009C5321">
        <w:rPr>
          <w:b/>
        </w:rPr>
        <w:t>дисциплины</w:t>
      </w:r>
      <w:r w:rsidR="00784544" w:rsidRPr="009C5321">
        <w:t xml:space="preserve"> </w:t>
      </w:r>
      <w:r w:rsidR="00C02ADC" w:rsidRPr="009C5321">
        <w:t xml:space="preserve">- </w:t>
      </w:r>
      <w:r w:rsidR="00784544" w:rsidRPr="009C5321">
        <w:t xml:space="preserve">изучение истории, духовного, социального и культурного опыта России и ее роли </w:t>
      </w:r>
      <w:r w:rsidR="00C33CF2" w:rsidRPr="009C5321">
        <w:t xml:space="preserve">в </w:t>
      </w:r>
      <w:r w:rsidR="00784544" w:rsidRPr="009C5321">
        <w:t>мировой истории.</w:t>
      </w:r>
    </w:p>
    <w:p w:rsidR="0018150E" w:rsidRPr="009C5321" w:rsidRDefault="00784544" w:rsidP="004B00CB">
      <w:pPr>
        <w:ind w:firstLine="567"/>
      </w:pPr>
      <w:r w:rsidRPr="009C5321">
        <w:rPr>
          <w:b/>
        </w:rPr>
        <w:t>3. Краткое содержание дисциплины</w:t>
      </w:r>
      <w:r w:rsidR="00BD2D51" w:rsidRPr="009C5321">
        <w:rPr>
          <w:b/>
        </w:rPr>
        <w:t xml:space="preserve">. </w:t>
      </w:r>
      <w:r w:rsidR="0018150E" w:rsidRPr="009C5321">
        <w:t>История как предмет научного исследования и изучения в вузе. Методология и теория исторической науки. Очерк всеобщей истории Формирование государственности у восточных славян. Киевская Русь (IX – н. XII вв.). Русь в период политической раздробленности (XII – XIV вв.). Борьба русского народа за независимость (XIII – XV вв.) Особенности становления и развития российской государственности (конец XV – начало XVII вв.). Модернизации России в XVIII в. и ее последствия. Российская империя в XIX в.: проблемы и решения. Россия на рубеже XIX – XX вв. Революция и реформы. Роль XX в. в мировой истории: глобализация общественных процессов, социальная трансформация общества. Россия в условиях Первой мировой войны и общенационального кризиса (1914 — 1920 гг.). Формирование авторитарного режима власти и социально-экономическое развитие в 1920 – 1930-е годы. Вторая мировая и Великая Отечественная война. Советский Союз в условиях «холодной войны». Нарастание кризисных явлений в обществе и государстве в 1960 – 1980-е гг. Перестройка. Становление новой России.</w:t>
      </w:r>
    </w:p>
    <w:p w:rsidR="00784544" w:rsidRPr="009C5321" w:rsidRDefault="00784544" w:rsidP="004B00CB">
      <w:pPr>
        <w:ind w:firstLine="567"/>
        <w:rPr>
          <w:b/>
        </w:rPr>
      </w:pPr>
      <w:r w:rsidRPr="009C5321">
        <w:rPr>
          <w:b/>
        </w:rPr>
        <w:t xml:space="preserve">4. Компетенции, формируемые в результате освоения дисциплины </w:t>
      </w:r>
    </w:p>
    <w:p w:rsidR="00784544" w:rsidRPr="009C5321" w:rsidRDefault="00784544" w:rsidP="004B00CB">
      <w:pPr>
        <w:tabs>
          <w:tab w:val="left" w:pos="1260"/>
        </w:tabs>
        <w:ind w:firstLine="567"/>
        <w:rPr>
          <w:spacing w:val="-4"/>
        </w:rPr>
      </w:pPr>
      <w:r w:rsidRPr="009C5321">
        <w:rPr>
          <w:spacing w:val="-4"/>
        </w:rPr>
        <w:t xml:space="preserve">В результате освоения дисциплины обучающийся должен овладеть следующими компетенциями: </w:t>
      </w:r>
    </w:p>
    <w:p w:rsidR="000A3C86" w:rsidRDefault="000A3C86" w:rsidP="000A3C86">
      <w:pPr>
        <w:ind w:firstLine="567"/>
      </w:pPr>
      <w:r w:rsidRPr="000F7B5D">
        <w:t>УК</w:t>
      </w:r>
      <w:r>
        <w:t>-</w:t>
      </w:r>
      <w:r w:rsidRPr="000F7B5D">
        <w:t>1.1 анализирует задачу и её базовые составляющие в соответствии с заданными требованиями</w:t>
      </w:r>
      <w:r>
        <w:t>;</w:t>
      </w:r>
    </w:p>
    <w:p w:rsidR="000A3C86" w:rsidRDefault="000A3C86" w:rsidP="000A3C86">
      <w:pPr>
        <w:ind w:firstLine="567"/>
      </w:pPr>
      <w:r w:rsidRPr="000F7B5D">
        <w:lastRenderedPageBreak/>
        <w:t>УК-1.2 осуществляет поиск информации, интерпретирует и ранжирует её для решения поставленной задачи по различным типам запросов</w:t>
      </w:r>
      <w:r>
        <w:t>;</w:t>
      </w:r>
    </w:p>
    <w:p w:rsidR="000A3C86" w:rsidRDefault="000A3C86" w:rsidP="000A3C86">
      <w:pPr>
        <w:ind w:firstLine="567"/>
      </w:pPr>
      <w:r w:rsidRPr="000F7B5D">
        <w:t>УК-1.3 при обработке информации отличает факты от мнений, интерпретаций, оценок, формирует собственные мнения и суждения, аргументирует свои выводы и точку зрения</w:t>
      </w:r>
      <w:r>
        <w:t>;</w:t>
      </w:r>
    </w:p>
    <w:p w:rsidR="000A3C86" w:rsidRDefault="000A3C86" w:rsidP="000A3C86">
      <w:pPr>
        <w:ind w:firstLine="567"/>
      </w:pPr>
      <w:r w:rsidRPr="000F7B5D">
        <w:t>УК-1.4 выбирает методы и средства решения задачи и анализирует методологические проблемы, возникающие при решении задачи</w:t>
      </w:r>
      <w:r>
        <w:t>;</w:t>
      </w:r>
    </w:p>
    <w:p w:rsidR="000A3C86" w:rsidRPr="00734710" w:rsidRDefault="000A3C86" w:rsidP="000A3C86">
      <w:pPr>
        <w:ind w:firstLine="567"/>
        <w:rPr>
          <w:rStyle w:val="dlink"/>
          <w:rFonts w:ascii="Arial" w:hAnsi="Arial" w:cs="Arial"/>
          <w:color w:val="3366CC"/>
          <w:sz w:val="19"/>
          <w:szCs w:val="19"/>
          <w:shd w:val="clear" w:color="auto" w:fill="FFFFFF"/>
        </w:rPr>
      </w:pPr>
      <w:r w:rsidRPr="000F7B5D">
        <w:t>УК-1.5 рассматривает и предлагает возможные варианты решения поставленной задачи, оценивая их достоинства и недостатки</w:t>
      </w:r>
      <w:r>
        <w:t>.</w:t>
      </w:r>
    </w:p>
    <w:p w:rsidR="000A3C86" w:rsidRDefault="000A3C86" w:rsidP="000A3C86">
      <w:pPr>
        <w:ind w:firstLine="567"/>
      </w:pPr>
      <w:r w:rsidRPr="00676A5E">
        <w:t>УК-5.1 демонстрирует уважительное отношение к историческому и культурному наследию различных этнических групп, опираясь на знания этапов исторического и культурного развития России</w:t>
      </w:r>
      <w:r>
        <w:t>;</w:t>
      </w:r>
    </w:p>
    <w:p w:rsidR="000A3C86" w:rsidRDefault="000A3C86" w:rsidP="000A3C86">
      <w:pPr>
        <w:ind w:firstLine="567"/>
      </w:pPr>
      <w:r w:rsidRPr="00676A5E">
        <w:t>УК-5.2 выбирает форму взаимодействия с другими социальными группами на основе полученной информации об их культурных и социально-исторических особенностях, включая философские и этические учения</w:t>
      </w:r>
      <w:r>
        <w:t>;</w:t>
      </w:r>
    </w:p>
    <w:p w:rsidR="000A3C86" w:rsidRDefault="000A3C86" w:rsidP="000A3C86">
      <w:pPr>
        <w:ind w:firstLine="567"/>
        <w:rPr>
          <w:rStyle w:val="dlink"/>
          <w:rFonts w:ascii="Arial" w:hAnsi="Arial" w:cs="Arial"/>
          <w:color w:val="3366CC"/>
          <w:sz w:val="19"/>
          <w:szCs w:val="19"/>
          <w:shd w:val="clear" w:color="auto" w:fill="FFFFFF"/>
        </w:rPr>
      </w:pPr>
      <w:r w:rsidRPr="00676A5E">
        <w:t>УК-5.3 осуществляет межкультурную коммуникацию  в соответствии с принятыми нормами и правилами в различных ситуациях межкультурного взаимодействия</w:t>
      </w:r>
      <w:r>
        <w:t>.</w:t>
      </w:r>
    </w:p>
    <w:p w:rsidR="00784544" w:rsidRPr="009C5321" w:rsidRDefault="00784544" w:rsidP="004B00CB">
      <w:pPr>
        <w:ind w:firstLine="567"/>
      </w:pPr>
      <w:r w:rsidRPr="009C5321">
        <w:rPr>
          <w:b/>
        </w:rPr>
        <w:t>5. Планируемые результаты обучения</w:t>
      </w:r>
    </w:p>
    <w:p w:rsidR="00784544" w:rsidRPr="009C5321" w:rsidRDefault="00784544" w:rsidP="004B00CB">
      <w:pPr>
        <w:ind w:firstLine="567"/>
      </w:pPr>
      <w:r w:rsidRPr="009C5321">
        <w:t xml:space="preserve">В результате освоения дисциплины студент должен </w:t>
      </w:r>
    </w:p>
    <w:p w:rsidR="00784544" w:rsidRPr="009C5321" w:rsidRDefault="00784544" w:rsidP="004B00CB">
      <w:pPr>
        <w:tabs>
          <w:tab w:val="left" w:pos="1080"/>
        </w:tabs>
        <w:ind w:firstLine="567"/>
      </w:pPr>
      <w:r w:rsidRPr="009C5321">
        <w:rPr>
          <w:b/>
        </w:rPr>
        <w:t xml:space="preserve">знать: </w:t>
      </w:r>
    </w:p>
    <w:p w:rsidR="00784544" w:rsidRPr="009C5321" w:rsidRDefault="00784544" w:rsidP="004B00CB">
      <w:pPr>
        <w:tabs>
          <w:tab w:val="left" w:pos="1080"/>
        </w:tabs>
        <w:ind w:firstLine="567"/>
        <w:rPr>
          <w:b/>
        </w:rPr>
      </w:pPr>
      <w:r w:rsidRPr="009C5321">
        <w:t>- основные закономерности историко-культурного развития человека и человечества; особенности современного развития России и мира.</w:t>
      </w:r>
    </w:p>
    <w:p w:rsidR="00784544" w:rsidRPr="009C5321" w:rsidRDefault="00784544" w:rsidP="004B00CB">
      <w:pPr>
        <w:tabs>
          <w:tab w:val="left" w:pos="1080"/>
        </w:tabs>
        <w:ind w:firstLine="567"/>
      </w:pPr>
      <w:r w:rsidRPr="009C5321">
        <w:rPr>
          <w:b/>
        </w:rPr>
        <w:t>уметь</w:t>
      </w:r>
      <w:r w:rsidRPr="009C5321">
        <w:t xml:space="preserve">: </w:t>
      </w:r>
    </w:p>
    <w:p w:rsidR="00784544" w:rsidRPr="009C5321" w:rsidRDefault="00784544" w:rsidP="004B00CB">
      <w:pPr>
        <w:tabs>
          <w:tab w:val="left" w:pos="1080"/>
        </w:tabs>
        <w:ind w:firstLine="567"/>
        <w:rPr>
          <w:b/>
        </w:rPr>
      </w:pPr>
      <w:r w:rsidRPr="009C5321">
        <w:t>- применять исторические знания в процессе решения задач образовательной и профессиональной деятельности.</w:t>
      </w:r>
    </w:p>
    <w:p w:rsidR="00784544" w:rsidRPr="009C5321" w:rsidRDefault="00784544" w:rsidP="004B00CB">
      <w:pPr>
        <w:tabs>
          <w:tab w:val="left" w:pos="1080"/>
        </w:tabs>
        <w:ind w:firstLine="567"/>
      </w:pPr>
      <w:r w:rsidRPr="009C5321">
        <w:rPr>
          <w:b/>
        </w:rPr>
        <w:t xml:space="preserve">владеть: </w:t>
      </w:r>
    </w:p>
    <w:p w:rsidR="00784544" w:rsidRPr="009C5321" w:rsidRDefault="00784544" w:rsidP="004B00CB">
      <w:pPr>
        <w:tabs>
          <w:tab w:val="left" w:pos="1080"/>
        </w:tabs>
        <w:ind w:firstLine="567"/>
        <w:rPr>
          <w:b/>
        </w:rPr>
      </w:pPr>
      <w:r w:rsidRPr="009C5321">
        <w:t>- технологиями приобретения, использования и обновления гуманитарных, социальных и экономических знаний.</w:t>
      </w:r>
    </w:p>
    <w:p w:rsidR="00784544" w:rsidRPr="009C5321" w:rsidRDefault="00784544" w:rsidP="004B00CB">
      <w:pPr>
        <w:ind w:firstLine="567"/>
      </w:pPr>
      <w:r w:rsidRPr="009C5321">
        <w:rPr>
          <w:b/>
        </w:rPr>
        <w:t>6. Общая трудоемкость дисциплины</w:t>
      </w:r>
      <w:r w:rsidRPr="009C5321">
        <w:t xml:space="preserve"> </w:t>
      </w:r>
      <w:r w:rsidR="00224E18" w:rsidRPr="009C5321">
        <w:t>с</w:t>
      </w:r>
      <w:r w:rsidRPr="009C5321">
        <w:t>оставляет 4 зачетные единицы (144 ч.).</w:t>
      </w:r>
    </w:p>
    <w:p w:rsidR="00784544" w:rsidRPr="009C5321" w:rsidRDefault="00784544" w:rsidP="004B00CB">
      <w:pPr>
        <w:ind w:firstLine="567"/>
      </w:pPr>
      <w:r w:rsidRPr="009C5321">
        <w:rPr>
          <w:b/>
        </w:rPr>
        <w:t xml:space="preserve">7. Форма контроля (зачет/экзамен) </w:t>
      </w:r>
      <w:r w:rsidRPr="009C5321">
        <w:t>– экзамен (</w:t>
      </w:r>
      <w:r w:rsidR="00490BD2">
        <w:t>2</w:t>
      </w:r>
      <w:r w:rsidRPr="009C5321">
        <w:t xml:space="preserve"> сем.).</w:t>
      </w:r>
    </w:p>
    <w:p w:rsidR="00784544" w:rsidRPr="009C5321" w:rsidRDefault="00784544" w:rsidP="004B00CB">
      <w:pPr>
        <w:ind w:firstLine="567"/>
        <w:jc w:val="center"/>
        <w:rPr>
          <w:b/>
        </w:rPr>
      </w:pPr>
    </w:p>
    <w:p w:rsidR="00A120FF" w:rsidRPr="009C5321" w:rsidRDefault="00A120FF" w:rsidP="004B00CB">
      <w:pPr>
        <w:ind w:firstLine="567"/>
        <w:jc w:val="center"/>
        <w:rPr>
          <w:b/>
          <w:bCs/>
          <w:iCs/>
          <w:caps/>
        </w:rPr>
      </w:pPr>
    </w:p>
    <w:p w:rsidR="00956AD6" w:rsidRPr="009C5321" w:rsidRDefault="00956AD6" w:rsidP="004B00CB">
      <w:pPr>
        <w:autoSpaceDE w:val="0"/>
        <w:autoSpaceDN w:val="0"/>
        <w:adjustRightInd w:val="0"/>
        <w:ind w:firstLine="0"/>
        <w:jc w:val="center"/>
        <w:rPr>
          <w:b/>
          <w:bCs/>
          <w:color w:val="000000"/>
        </w:rPr>
      </w:pPr>
      <w:r w:rsidRPr="009C5321">
        <w:rPr>
          <w:b/>
          <w:bCs/>
          <w:color w:val="000000"/>
        </w:rPr>
        <w:t>ИНОСТРАННЫЙ ЯЗЫК</w:t>
      </w:r>
    </w:p>
    <w:p w:rsidR="00956AD6" w:rsidRPr="009C5321" w:rsidRDefault="00956AD6" w:rsidP="004B00CB">
      <w:pPr>
        <w:ind w:firstLine="567"/>
        <w:rPr>
          <w:b/>
        </w:rPr>
      </w:pPr>
      <w:r w:rsidRPr="009C5321">
        <w:rPr>
          <w:b/>
        </w:rPr>
        <w:t>1. Место дисциплины (модуля) в структуре основной профессиональной образовательной программы.</w:t>
      </w:r>
    </w:p>
    <w:p w:rsidR="00956AD6" w:rsidRPr="009C5321" w:rsidRDefault="00956AD6" w:rsidP="004B00CB">
      <w:pPr>
        <w:pStyle w:val="p8"/>
        <w:spacing w:before="0" w:beforeAutospacing="0" w:after="0" w:afterAutospacing="0"/>
        <w:ind w:firstLine="567"/>
        <w:jc w:val="both"/>
        <w:rPr>
          <w:bCs/>
        </w:rPr>
      </w:pPr>
      <w:r w:rsidRPr="009C5321">
        <w:rPr>
          <w:bCs/>
        </w:rPr>
        <w:t>Дисциплина «</w:t>
      </w:r>
      <w:r w:rsidRPr="009C5321">
        <w:rPr>
          <w:bCs/>
          <w:color w:val="000000"/>
        </w:rPr>
        <w:t>Иностранный язык</w:t>
      </w:r>
      <w:r w:rsidRPr="009C5321">
        <w:rPr>
          <w:bCs/>
        </w:rPr>
        <w:t xml:space="preserve">» входит </w:t>
      </w:r>
      <w:r w:rsidR="00C02ADC" w:rsidRPr="009C5321">
        <w:rPr>
          <w:bCs/>
        </w:rPr>
        <w:t xml:space="preserve">обязательную часть. </w:t>
      </w:r>
      <w:r w:rsidRPr="009C5321">
        <w:t xml:space="preserve">К исходным требованиям, необходимым для </w:t>
      </w:r>
      <w:r w:rsidR="00C02ADC" w:rsidRPr="009C5321">
        <w:t xml:space="preserve">её </w:t>
      </w:r>
      <w:r w:rsidRPr="009C5321">
        <w:t>изучения, относятся знания, умения и виды деятельности, сформированные в процессе изучения предмета в средней общеобразовательной школе.</w:t>
      </w:r>
    </w:p>
    <w:p w:rsidR="00956AD6" w:rsidRPr="009C5321" w:rsidRDefault="00956AD6" w:rsidP="004B00CB">
      <w:pPr>
        <w:ind w:firstLine="567"/>
        <w:rPr>
          <w:b/>
        </w:rPr>
      </w:pPr>
      <w:r w:rsidRPr="009C5321">
        <w:rPr>
          <w:b/>
        </w:rPr>
        <w:t>2. Цель освоения дисциплины</w:t>
      </w:r>
      <w:r w:rsidR="00C02ADC" w:rsidRPr="009C5321">
        <w:rPr>
          <w:b/>
        </w:rPr>
        <w:t xml:space="preserve"> - </w:t>
      </w:r>
      <w:r w:rsidR="00C02ADC" w:rsidRPr="009C5321">
        <w:t>фо</w:t>
      </w:r>
      <w:r w:rsidRPr="009C5321">
        <w:rPr>
          <w:color w:val="000000"/>
          <w:shd w:val="clear" w:color="auto" w:fill="FFFFFF"/>
        </w:rPr>
        <w:t>рмирование межкультурной коммуникативной компетенции для решения задач межличностного и межкультурного взаимодействия в бытовой, социально-культурной сферах жизнедеятельности и в области профессионально-ориентированного общения.</w:t>
      </w:r>
    </w:p>
    <w:p w:rsidR="00562317" w:rsidRPr="009C5321" w:rsidRDefault="00956AD6" w:rsidP="004B00CB">
      <w:pPr>
        <w:autoSpaceDE w:val="0"/>
        <w:autoSpaceDN w:val="0"/>
        <w:adjustRightInd w:val="0"/>
        <w:ind w:firstLine="567"/>
        <w:rPr>
          <w:color w:val="000000"/>
          <w:shd w:val="clear" w:color="auto" w:fill="FFFFFF"/>
        </w:rPr>
      </w:pPr>
      <w:r w:rsidRPr="009C5321">
        <w:rPr>
          <w:b/>
          <w:bCs/>
        </w:rPr>
        <w:t>3. Краткое содержание дисциплины</w:t>
      </w:r>
      <w:r w:rsidR="00BD2D51" w:rsidRPr="009C5321">
        <w:rPr>
          <w:b/>
          <w:bCs/>
        </w:rPr>
        <w:t xml:space="preserve">. </w:t>
      </w:r>
      <w:r w:rsidR="00562317" w:rsidRPr="009C5321">
        <w:rPr>
          <w:color w:val="000000"/>
          <w:shd w:val="clear" w:color="auto" w:fill="FFFFFF"/>
        </w:rPr>
        <w:t xml:space="preserve">1. Социально направленный модуль. 1.1. Модуль </w:t>
      </w:r>
      <w:r w:rsidR="00562317" w:rsidRPr="009C5321">
        <w:rPr>
          <w:color w:val="000000"/>
          <w:shd w:val="clear" w:color="auto" w:fill="FFFFFF"/>
          <w:lang w:val="en-US"/>
        </w:rPr>
        <w:t>Social</w:t>
      </w:r>
      <w:r w:rsidR="00562317" w:rsidRPr="009C5321">
        <w:rPr>
          <w:color w:val="000000"/>
          <w:shd w:val="clear" w:color="auto" w:fill="FFFFFF"/>
        </w:rPr>
        <w:t xml:space="preserve"> </w:t>
      </w:r>
      <w:r w:rsidR="00562317" w:rsidRPr="009C5321">
        <w:rPr>
          <w:color w:val="000000"/>
          <w:shd w:val="clear" w:color="auto" w:fill="FFFFFF"/>
          <w:lang w:val="en-US"/>
        </w:rPr>
        <w:t>English</w:t>
      </w:r>
      <w:r w:rsidR="00562317" w:rsidRPr="009C5321">
        <w:rPr>
          <w:color w:val="000000"/>
          <w:shd w:val="clear" w:color="auto" w:fill="FFFFFF"/>
        </w:rPr>
        <w:t>/ 1.1.</w:t>
      </w:r>
      <w:r w:rsidR="00BD2D51" w:rsidRPr="009C5321">
        <w:rPr>
          <w:color w:val="000000"/>
          <w:shd w:val="clear" w:color="auto" w:fill="FFFFFF"/>
        </w:rPr>
        <w:t xml:space="preserve"> </w:t>
      </w:r>
      <w:r w:rsidR="00562317" w:rsidRPr="009C5321">
        <w:rPr>
          <w:color w:val="000000"/>
          <w:shd w:val="clear" w:color="auto" w:fill="FFFFFF"/>
        </w:rPr>
        <w:t xml:space="preserve">Модуль </w:t>
      </w:r>
      <w:r w:rsidR="00562317" w:rsidRPr="009C5321">
        <w:rPr>
          <w:color w:val="000000"/>
          <w:shd w:val="clear" w:color="auto" w:fill="FFFFFF"/>
          <w:lang w:val="en-US"/>
        </w:rPr>
        <w:t>Sozialdeutsch</w:t>
      </w:r>
      <w:r w:rsidR="00562317" w:rsidRPr="009C5321">
        <w:rPr>
          <w:color w:val="000000"/>
          <w:shd w:val="clear" w:color="auto" w:fill="FFFFFF"/>
        </w:rPr>
        <w:t>. 2. Профессионально направленный модуль. 2.2 Модуль Business English / 2.2 Модуль Business Deutsch.</w:t>
      </w:r>
    </w:p>
    <w:p w:rsidR="00956AD6" w:rsidRPr="009C5321" w:rsidRDefault="00956AD6" w:rsidP="004B00CB">
      <w:pPr>
        <w:ind w:firstLine="567"/>
        <w:rPr>
          <w:color w:val="000000"/>
          <w:lang w:eastAsia="zh-CN"/>
        </w:rPr>
      </w:pPr>
      <w:r w:rsidRPr="009C5321">
        <w:rPr>
          <w:b/>
        </w:rPr>
        <w:t>4. Компетенции, формируемые в результате освоения дисциплины</w:t>
      </w:r>
      <w:r w:rsidRPr="009C5321">
        <w:t>:</w:t>
      </w:r>
      <w:r w:rsidRPr="009C5321">
        <w:rPr>
          <w:color w:val="000000"/>
          <w:lang w:eastAsia="zh-CN"/>
        </w:rPr>
        <w:t xml:space="preserve"> </w:t>
      </w:r>
    </w:p>
    <w:p w:rsidR="000A3C86" w:rsidRDefault="000A3C86" w:rsidP="004B00CB">
      <w:pPr>
        <w:ind w:firstLine="567"/>
        <w:rPr>
          <w:bCs/>
          <w:iCs/>
          <w:color w:val="000000"/>
          <w:kern w:val="24"/>
        </w:rPr>
      </w:pPr>
      <w:r w:rsidRPr="00676A5E">
        <w:t>УК</w:t>
      </w:r>
      <w:r w:rsidRPr="000F7B5D">
        <w:rPr>
          <w:bCs/>
          <w:iCs/>
          <w:color w:val="000000"/>
          <w:kern w:val="24"/>
        </w:rPr>
        <w:t>-4.1 выбирает стиль общения на государственном языке РФ и иностранном языке в зависимости от цели и условий партнерства; адаптирует речь, стиль общения и язык жестов к ситуациям взаимодействия</w:t>
      </w:r>
      <w:r>
        <w:rPr>
          <w:bCs/>
          <w:iCs/>
          <w:color w:val="000000"/>
          <w:kern w:val="24"/>
        </w:rPr>
        <w:t>;</w:t>
      </w:r>
    </w:p>
    <w:p w:rsidR="000A3C86" w:rsidRDefault="000A3C86" w:rsidP="004B00CB">
      <w:pPr>
        <w:ind w:firstLine="567"/>
        <w:rPr>
          <w:bCs/>
          <w:iCs/>
          <w:color w:val="000000"/>
          <w:kern w:val="24"/>
        </w:rPr>
      </w:pPr>
      <w:r w:rsidRPr="00676A5E">
        <w:t>УК</w:t>
      </w:r>
      <w:r w:rsidRPr="000F7B5D">
        <w:rPr>
          <w:bCs/>
          <w:iCs/>
          <w:color w:val="000000"/>
          <w:kern w:val="24"/>
        </w:rPr>
        <w:t>-4.2 ведет деловую переписку на государственном языке РФ с учетом особенностей стилистики официальных и неофициальных писем</w:t>
      </w:r>
      <w:r>
        <w:rPr>
          <w:bCs/>
          <w:iCs/>
          <w:color w:val="000000"/>
          <w:kern w:val="24"/>
        </w:rPr>
        <w:t>;</w:t>
      </w:r>
    </w:p>
    <w:p w:rsidR="000A3C86" w:rsidRDefault="000A3C86" w:rsidP="004B00CB">
      <w:pPr>
        <w:ind w:firstLine="567"/>
        <w:rPr>
          <w:bCs/>
          <w:iCs/>
          <w:color w:val="000000"/>
          <w:kern w:val="24"/>
        </w:rPr>
      </w:pPr>
      <w:r w:rsidRPr="00676A5E">
        <w:t>УК</w:t>
      </w:r>
      <w:r w:rsidRPr="000F7B5D">
        <w:rPr>
          <w:bCs/>
          <w:iCs/>
          <w:color w:val="000000"/>
          <w:kern w:val="24"/>
        </w:rPr>
        <w:t>-4.3 ведет деловую переписку на иностранном языке с учетом особенностей стилистики официальных писем и социокультурных различий</w:t>
      </w:r>
      <w:r>
        <w:rPr>
          <w:bCs/>
          <w:iCs/>
          <w:color w:val="000000"/>
          <w:kern w:val="24"/>
        </w:rPr>
        <w:t>;</w:t>
      </w:r>
    </w:p>
    <w:p w:rsidR="000A3C86" w:rsidRDefault="000A3C86" w:rsidP="004B00CB">
      <w:pPr>
        <w:ind w:firstLine="567"/>
        <w:rPr>
          <w:bCs/>
          <w:iCs/>
          <w:color w:val="000000"/>
          <w:kern w:val="24"/>
        </w:rPr>
      </w:pPr>
      <w:r w:rsidRPr="00676A5E">
        <w:lastRenderedPageBreak/>
        <w:t>УК</w:t>
      </w:r>
      <w:r w:rsidRPr="000F7B5D">
        <w:rPr>
          <w:bCs/>
          <w:iCs/>
          <w:color w:val="000000"/>
          <w:kern w:val="24"/>
        </w:rPr>
        <w:t>-4.4 выполняет для личных целей перевод официальных и профессиональных текстов с иностранного языка на русский язык, с русского языка на иностранный</w:t>
      </w:r>
      <w:r>
        <w:rPr>
          <w:bCs/>
          <w:iCs/>
          <w:color w:val="000000"/>
          <w:kern w:val="24"/>
        </w:rPr>
        <w:t>;</w:t>
      </w:r>
    </w:p>
    <w:p w:rsidR="000A3C86" w:rsidRDefault="000A3C86" w:rsidP="004B00CB">
      <w:pPr>
        <w:ind w:firstLine="567"/>
        <w:rPr>
          <w:bCs/>
          <w:iCs/>
          <w:color w:val="000000"/>
          <w:kern w:val="24"/>
        </w:rPr>
      </w:pPr>
      <w:r w:rsidRPr="00676A5E">
        <w:t>УК</w:t>
      </w:r>
      <w:r w:rsidRPr="000F7B5D">
        <w:rPr>
          <w:bCs/>
          <w:iCs/>
          <w:color w:val="000000"/>
          <w:kern w:val="24"/>
        </w:rPr>
        <w:t>-4.5 публично выступает на государственном языке РФ, строит свое выступление с учетом аудитории и цели общения</w:t>
      </w:r>
      <w:r>
        <w:rPr>
          <w:bCs/>
          <w:iCs/>
          <w:color w:val="000000"/>
          <w:kern w:val="24"/>
        </w:rPr>
        <w:t>;</w:t>
      </w:r>
    </w:p>
    <w:p w:rsidR="000A3C86" w:rsidRDefault="000A3C86" w:rsidP="004B00CB">
      <w:pPr>
        <w:ind w:firstLine="567"/>
        <w:rPr>
          <w:color w:val="C00000"/>
        </w:rPr>
      </w:pPr>
      <w:r w:rsidRPr="00676A5E">
        <w:t>УК</w:t>
      </w:r>
      <w:r w:rsidRPr="000F7B5D">
        <w:rPr>
          <w:bCs/>
          <w:iCs/>
          <w:color w:val="000000"/>
          <w:kern w:val="24"/>
        </w:rPr>
        <w:t>-4.6 устно представляет результаты своей деятельности на иностранном языке, может поддержать разговор в ходе их обсуждения</w:t>
      </w:r>
      <w:r>
        <w:rPr>
          <w:bCs/>
          <w:iCs/>
          <w:color w:val="000000"/>
          <w:kern w:val="24"/>
        </w:rPr>
        <w:t>.</w:t>
      </w:r>
    </w:p>
    <w:p w:rsidR="000A3C86" w:rsidRDefault="000A3C86" w:rsidP="000A3C86">
      <w:pPr>
        <w:ind w:firstLine="567"/>
      </w:pPr>
      <w:r w:rsidRPr="00676A5E">
        <w:t>УК-5.1 демонстрирует уважительное отношение к историческому и культурному наследию различных этнических групп, опираясь на знания этапов исторического и культурного развития России</w:t>
      </w:r>
      <w:r>
        <w:t>;</w:t>
      </w:r>
    </w:p>
    <w:p w:rsidR="000A3C86" w:rsidRDefault="000A3C86" w:rsidP="000A3C86">
      <w:pPr>
        <w:ind w:firstLine="567"/>
      </w:pPr>
      <w:r w:rsidRPr="00676A5E">
        <w:t>УК-5.2 выбирает форму взаимодействия с другими социальными группами на основе полученной информации об их культурных и социально-исторических особенностях, включая философские и этические учения</w:t>
      </w:r>
      <w:r>
        <w:t>;</w:t>
      </w:r>
    </w:p>
    <w:p w:rsidR="000A3C86" w:rsidRDefault="000A3C86" w:rsidP="000A3C86">
      <w:pPr>
        <w:ind w:firstLine="567"/>
        <w:rPr>
          <w:rStyle w:val="dlink"/>
          <w:rFonts w:ascii="Arial" w:hAnsi="Arial" w:cs="Arial"/>
          <w:color w:val="3366CC"/>
          <w:sz w:val="19"/>
          <w:szCs w:val="19"/>
          <w:shd w:val="clear" w:color="auto" w:fill="FFFFFF"/>
        </w:rPr>
      </w:pPr>
      <w:r w:rsidRPr="00676A5E">
        <w:t>УК-5.3 осуществляет межкультурную коммуникацию  в соответствии с принятыми нормами и правилами в различных ситуациях межкультурного взаимодействия</w:t>
      </w:r>
      <w:r>
        <w:t>.</w:t>
      </w:r>
    </w:p>
    <w:p w:rsidR="00956AD6" w:rsidRPr="009C5321" w:rsidRDefault="00956AD6" w:rsidP="004B00CB">
      <w:pPr>
        <w:pStyle w:val="32"/>
        <w:spacing w:after="0"/>
        <w:ind w:left="0" w:firstLine="567"/>
        <w:rPr>
          <w:b/>
          <w:sz w:val="24"/>
          <w:szCs w:val="24"/>
        </w:rPr>
      </w:pPr>
      <w:r w:rsidRPr="009C5321">
        <w:rPr>
          <w:b/>
          <w:bCs/>
          <w:sz w:val="24"/>
          <w:szCs w:val="24"/>
        </w:rPr>
        <w:t>5. Планируемые результаты обучения</w:t>
      </w:r>
      <w:r w:rsidR="00C02ADC" w:rsidRPr="009C5321">
        <w:rPr>
          <w:b/>
          <w:bCs/>
          <w:sz w:val="24"/>
          <w:szCs w:val="24"/>
        </w:rPr>
        <w:t xml:space="preserve">. </w:t>
      </w:r>
      <w:r w:rsidRPr="009C5321">
        <w:rPr>
          <w:sz w:val="24"/>
          <w:szCs w:val="24"/>
        </w:rPr>
        <w:t>В результате освоения дисциплины студент должен:</w:t>
      </w:r>
    </w:p>
    <w:p w:rsidR="00956AD6" w:rsidRPr="009C5321" w:rsidRDefault="00C02ADC" w:rsidP="004B00CB">
      <w:pPr>
        <w:pStyle w:val="32"/>
        <w:spacing w:after="0"/>
        <w:ind w:left="0" w:firstLine="567"/>
        <w:rPr>
          <w:rStyle w:val="hps"/>
          <w:b/>
          <w:bCs/>
          <w:sz w:val="24"/>
          <w:szCs w:val="24"/>
        </w:rPr>
      </w:pPr>
      <w:r w:rsidRPr="009C5321">
        <w:rPr>
          <w:rStyle w:val="hps"/>
          <w:b/>
          <w:bCs/>
          <w:sz w:val="24"/>
          <w:szCs w:val="24"/>
        </w:rPr>
        <w:t>з</w:t>
      </w:r>
      <w:r w:rsidR="00956AD6" w:rsidRPr="009C5321">
        <w:rPr>
          <w:rStyle w:val="hps"/>
          <w:b/>
          <w:bCs/>
          <w:sz w:val="24"/>
          <w:szCs w:val="24"/>
        </w:rPr>
        <w:t>нать:</w:t>
      </w:r>
    </w:p>
    <w:p w:rsidR="00956AD6" w:rsidRPr="009C5321" w:rsidRDefault="00562317" w:rsidP="004B00CB">
      <w:pPr>
        <w:pStyle w:val="32"/>
        <w:numPr>
          <w:ilvl w:val="0"/>
          <w:numId w:val="30"/>
        </w:numPr>
        <w:tabs>
          <w:tab w:val="left" w:pos="426"/>
        </w:tabs>
        <w:spacing w:after="0"/>
        <w:ind w:left="0" w:firstLine="567"/>
        <w:rPr>
          <w:sz w:val="24"/>
          <w:szCs w:val="24"/>
        </w:rPr>
      </w:pPr>
      <w:r w:rsidRPr="009C5321">
        <w:rPr>
          <w:sz w:val="24"/>
          <w:szCs w:val="24"/>
        </w:rPr>
        <w:t>лексические и фразеологические единиц общего и терминологического характера, единицы по профилю специальности, общенаучную, официальную, социально- политическую специальности.</w:t>
      </w:r>
      <w:r w:rsidR="00956AD6" w:rsidRPr="009C5321">
        <w:rPr>
          <w:sz w:val="24"/>
          <w:szCs w:val="24"/>
        </w:rPr>
        <w:t>;</w:t>
      </w:r>
    </w:p>
    <w:p w:rsidR="00956AD6" w:rsidRPr="009C5321" w:rsidRDefault="00956AD6" w:rsidP="004B00CB">
      <w:pPr>
        <w:pStyle w:val="32"/>
        <w:numPr>
          <w:ilvl w:val="0"/>
          <w:numId w:val="30"/>
        </w:numPr>
        <w:tabs>
          <w:tab w:val="left" w:pos="426"/>
        </w:tabs>
        <w:spacing w:after="0"/>
        <w:ind w:left="0" w:firstLine="567"/>
        <w:rPr>
          <w:sz w:val="24"/>
          <w:szCs w:val="24"/>
        </w:rPr>
      </w:pPr>
      <w:r w:rsidRPr="009C5321">
        <w:rPr>
          <w:sz w:val="24"/>
          <w:szCs w:val="24"/>
        </w:rPr>
        <w:t>базовые грамматические конструкции, обеспечивающие  общение в рамках изученных тем, грамматические структуры пассивного грамматического минимума, необходимые для понимания прочитанных текстов, перевода и построения высказываний по прочитанному (УК-4, УК-5);</w:t>
      </w:r>
    </w:p>
    <w:p w:rsidR="00956AD6" w:rsidRPr="009C5321" w:rsidRDefault="00956AD6" w:rsidP="004B00CB">
      <w:pPr>
        <w:pStyle w:val="32"/>
        <w:numPr>
          <w:ilvl w:val="0"/>
          <w:numId w:val="30"/>
        </w:numPr>
        <w:tabs>
          <w:tab w:val="left" w:pos="426"/>
        </w:tabs>
        <w:spacing w:after="0"/>
        <w:ind w:left="0" w:firstLine="567"/>
        <w:rPr>
          <w:sz w:val="24"/>
          <w:szCs w:val="24"/>
        </w:rPr>
      </w:pPr>
      <w:r w:rsidRPr="009C5321">
        <w:rPr>
          <w:sz w:val="24"/>
          <w:szCs w:val="24"/>
        </w:rPr>
        <w:t>особенности межкультурного взаимодействия речевых партнеров (УК-5).</w:t>
      </w:r>
    </w:p>
    <w:p w:rsidR="00956AD6" w:rsidRPr="009C5321" w:rsidRDefault="00C02ADC" w:rsidP="004B00CB">
      <w:pPr>
        <w:pStyle w:val="32"/>
        <w:spacing w:after="0"/>
        <w:ind w:left="0" w:firstLine="567"/>
        <w:rPr>
          <w:b/>
          <w:bCs/>
          <w:sz w:val="24"/>
          <w:szCs w:val="24"/>
        </w:rPr>
      </w:pPr>
      <w:r w:rsidRPr="009C5321">
        <w:rPr>
          <w:b/>
          <w:bCs/>
          <w:sz w:val="24"/>
          <w:szCs w:val="24"/>
        </w:rPr>
        <w:t>у</w:t>
      </w:r>
      <w:r w:rsidR="00956AD6" w:rsidRPr="009C5321">
        <w:rPr>
          <w:b/>
          <w:bCs/>
          <w:sz w:val="24"/>
          <w:szCs w:val="24"/>
        </w:rPr>
        <w:t>меть:</w:t>
      </w:r>
    </w:p>
    <w:p w:rsidR="00956AD6" w:rsidRPr="009C5321" w:rsidRDefault="00562317" w:rsidP="004B00CB">
      <w:pPr>
        <w:pStyle w:val="32"/>
        <w:tabs>
          <w:tab w:val="left" w:pos="284"/>
        </w:tabs>
        <w:spacing w:after="0"/>
        <w:ind w:left="0" w:firstLine="567"/>
        <w:rPr>
          <w:color w:val="FF0000"/>
          <w:sz w:val="24"/>
          <w:szCs w:val="24"/>
        </w:rPr>
      </w:pPr>
      <w:r w:rsidRPr="009C5321">
        <w:rPr>
          <w:color w:val="000000"/>
          <w:sz w:val="24"/>
          <w:szCs w:val="24"/>
        </w:rPr>
        <w:t>- читать, понимать, анализировать как учебные, так и оригинальные тексты различной сложности, применяя просмотровый, ознакомительный, изучающий и поисковый виды чтения; понимать при однократном предъявлении аутентичную монологическую и диалогическую речь в пределах пройденной тематики в нормальном темпе в непосредственном контакте с партнером, а также в записи на различных носителях</w:t>
      </w:r>
      <w:r w:rsidR="00956AD6" w:rsidRPr="009C5321">
        <w:rPr>
          <w:sz w:val="24"/>
          <w:szCs w:val="24"/>
        </w:rPr>
        <w:t>.</w:t>
      </w:r>
    </w:p>
    <w:p w:rsidR="00956AD6" w:rsidRPr="009C5321" w:rsidRDefault="00C02ADC" w:rsidP="004B00CB">
      <w:pPr>
        <w:pStyle w:val="32"/>
        <w:spacing w:after="0"/>
        <w:ind w:left="0" w:firstLine="567"/>
        <w:rPr>
          <w:b/>
          <w:bCs/>
          <w:sz w:val="24"/>
          <w:szCs w:val="24"/>
        </w:rPr>
      </w:pPr>
      <w:r w:rsidRPr="009C5321">
        <w:rPr>
          <w:b/>
          <w:bCs/>
          <w:sz w:val="24"/>
          <w:szCs w:val="24"/>
        </w:rPr>
        <w:t>в</w:t>
      </w:r>
      <w:r w:rsidR="00956AD6" w:rsidRPr="009C5321">
        <w:rPr>
          <w:b/>
          <w:bCs/>
          <w:sz w:val="24"/>
          <w:szCs w:val="24"/>
        </w:rPr>
        <w:t>ладеть:</w:t>
      </w:r>
    </w:p>
    <w:p w:rsidR="00956AD6" w:rsidRPr="009C5321" w:rsidRDefault="00562317" w:rsidP="004B00CB">
      <w:pPr>
        <w:pStyle w:val="32"/>
        <w:numPr>
          <w:ilvl w:val="0"/>
          <w:numId w:val="31"/>
        </w:numPr>
        <w:tabs>
          <w:tab w:val="left" w:pos="284"/>
        </w:tabs>
        <w:spacing w:after="0"/>
        <w:ind w:left="0" w:firstLine="567"/>
        <w:rPr>
          <w:bCs/>
          <w:sz w:val="24"/>
          <w:szCs w:val="24"/>
        </w:rPr>
      </w:pPr>
      <w:r w:rsidRPr="009C5321">
        <w:rPr>
          <w:color w:val="000000"/>
          <w:sz w:val="24"/>
          <w:szCs w:val="24"/>
        </w:rPr>
        <w:t>навыками подготовленного и неподготовленного монологического высказывания, в том числе такими, как сообщение, объяснение, развернутая реплика; навыками ведения диалога с партнером и выражения обширного реестра коммуникативных намерений (вопрос, информирование, пояснение, уточнение, иллюстрирование и др.) в процессе иноязычного общения в объеме пройденной тематики в различных по степени официальности ситуациях; продуктивной письменной речи нейтрального и официального характера</w:t>
      </w:r>
      <w:r w:rsidR="00956AD6" w:rsidRPr="009C5321">
        <w:rPr>
          <w:bCs/>
          <w:sz w:val="24"/>
          <w:szCs w:val="24"/>
        </w:rPr>
        <w:t>.</w:t>
      </w:r>
    </w:p>
    <w:p w:rsidR="00C02ADC" w:rsidRPr="004E5854" w:rsidRDefault="00956AD6" w:rsidP="004B00CB">
      <w:pPr>
        <w:ind w:firstLine="567"/>
      </w:pPr>
      <w:r w:rsidRPr="009C5321">
        <w:rPr>
          <w:b/>
        </w:rPr>
        <w:t>6. Общая трудоемкость дисциплины</w:t>
      </w:r>
      <w:r w:rsidR="00224E18" w:rsidRPr="009C5321">
        <w:rPr>
          <w:b/>
        </w:rPr>
        <w:t xml:space="preserve"> </w:t>
      </w:r>
      <w:r w:rsidR="00224E18" w:rsidRPr="009C5321">
        <w:t>с</w:t>
      </w:r>
      <w:r w:rsidR="00C02ADC" w:rsidRPr="009C5321">
        <w:t xml:space="preserve">оставляет </w:t>
      </w:r>
      <w:r w:rsidR="002B7709" w:rsidRPr="004E5854">
        <w:t>4</w:t>
      </w:r>
      <w:r w:rsidR="00C02ADC" w:rsidRPr="004E5854">
        <w:t xml:space="preserve"> зачетные единицы (1</w:t>
      </w:r>
      <w:r w:rsidR="002B7709" w:rsidRPr="004E5854">
        <w:t>44</w:t>
      </w:r>
      <w:r w:rsidR="00C02ADC" w:rsidRPr="004E5854">
        <w:t xml:space="preserve"> ч.).</w:t>
      </w:r>
    </w:p>
    <w:p w:rsidR="00956AD6" w:rsidRPr="004E5854" w:rsidRDefault="00C02ADC" w:rsidP="004B00CB">
      <w:pPr>
        <w:ind w:firstLine="567"/>
        <w:rPr>
          <w:b/>
          <w:bCs/>
        </w:rPr>
      </w:pPr>
      <w:r w:rsidRPr="004E5854">
        <w:t>7</w:t>
      </w:r>
      <w:r w:rsidR="00956AD6" w:rsidRPr="004E5854">
        <w:rPr>
          <w:b/>
        </w:rPr>
        <w:t>. Форма контроля</w:t>
      </w:r>
      <w:r w:rsidR="004E5854">
        <w:rPr>
          <w:b/>
        </w:rPr>
        <w:t xml:space="preserve"> </w:t>
      </w:r>
      <w:r w:rsidR="004E5854" w:rsidRPr="009C5321">
        <w:rPr>
          <w:b/>
        </w:rPr>
        <w:t xml:space="preserve">(зачет/экзамен) </w:t>
      </w:r>
      <w:r w:rsidR="004E5854" w:rsidRPr="009C5321">
        <w:t>–</w:t>
      </w:r>
      <w:r w:rsidRPr="004E5854">
        <w:rPr>
          <w:b/>
        </w:rPr>
        <w:t xml:space="preserve"> </w:t>
      </w:r>
      <w:r w:rsidR="004E5854">
        <w:rPr>
          <w:b/>
        </w:rPr>
        <w:t>з</w:t>
      </w:r>
      <w:r w:rsidR="004E5854" w:rsidRPr="004E5854">
        <w:t>ачет</w:t>
      </w:r>
      <w:r w:rsidR="004E5854" w:rsidRPr="004E5854">
        <w:rPr>
          <w:b/>
        </w:rPr>
        <w:t xml:space="preserve"> </w:t>
      </w:r>
      <w:r w:rsidRPr="004E5854">
        <w:t>(1</w:t>
      </w:r>
      <w:r w:rsidR="004E5854" w:rsidRPr="004E5854">
        <w:t>, 2</w:t>
      </w:r>
      <w:r w:rsidR="00956AD6" w:rsidRPr="004E5854">
        <w:t xml:space="preserve"> сем.).</w:t>
      </w:r>
    </w:p>
    <w:p w:rsidR="00A120FF" w:rsidRPr="009C5321" w:rsidRDefault="00A120FF" w:rsidP="004B00CB">
      <w:pPr>
        <w:ind w:firstLine="567"/>
        <w:jc w:val="center"/>
        <w:rPr>
          <w:b/>
          <w:bCs/>
          <w:iCs/>
          <w:caps/>
        </w:rPr>
      </w:pPr>
    </w:p>
    <w:p w:rsidR="00956AD6" w:rsidRDefault="00956AD6" w:rsidP="004B00CB">
      <w:pPr>
        <w:ind w:firstLine="567"/>
        <w:jc w:val="center"/>
        <w:rPr>
          <w:b/>
          <w:bCs/>
          <w:iCs/>
          <w:caps/>
        </w:rPr>
      </w:pPr>
    </w:p>
    <w:p w:rsidR="004B00CB" w:rsidRPr="009C5321" w:rsidRDefault="004B00CB" w:rsidP="004B00CB">
      <w:pPr>
        <w:ind w:firstLine="567"/>
        <w:jc w:val="center"/>
        <w:rPr>
          <w:b/>
          <w:bCs/>
          <w:iCs/>
          <w:caps/>
        </w:rPr>
      </w:pPr>
    </w:p>
    <w:p w:rsidR="00C02ADC" w:rsidRPr="009C5321" w:rsidRDefault="00C02ADC" w:rsidP="004B00CB">
      <w:pPr>
        <w:autoSpaceDE w:val="0"/>
        <w:autoSpaceDN w:val="0"/>
        <w:adjustRightInd w:val="0"/>
        <w:ind w:firstLine="0"/>
        <w:jc w:val="center"/>
        <w:rPr>
          <w:b/>
          <w:bCs/>
          <w:color w:val="000000"/>
        </w:rPr>
      </w:pPr>
      <w:r w:rsidRPr="009C5321">
        <w:rPr>
          <w:b/>
          <w:bCs/>
          <w:color w:val="000000"/>
        </w:rPr>
        <w:t>ИНОСТРАННЫЙ ЯЗЫК В ПРОФЕССИОНАЛЬНОЙ ДЕЯТЕЛЬНОСТИ</w:t>
      </w:r>
    </w:p>
    <w:p w:rsidR="00C02ADC" w:rsidRPr="009C5321" w:rsidRDefault="00C02ADC" w:rsidP="004B00CB">
      <w:pPr>
        <w:ind w:firstLine="567"/>
        <w:rPr>
          <w:b/>
        </w:rPr>
      </w:pPr>
      <w:r w:rsidRPr="009C5321">
        <w:rPr>
          <w:b/>
        </w:rPr>
        <w:t>1. Место дисциплины (модуля) в структуре основной профессиональной образовательной программы.</w:t>
      </w:r>
    </w:p>
    <w:p w:rsidR="00E32B91" w:rsidRPr="009C5321" w:rsidRDefault="00C02ADC" w:rsidP="004B00CB">
      <w:pPr>
        <w:pStyle w:val="p8"/>
        <w:spacing w:before="0" w:beforeAutospacing="0" w:after="0" w:afterAutospacing="0"/>
        <w:ind w:firstLine="567"/>
        <w:jc w:val="both"/>
      </w:pPr>
      <w:r w:rsidRPr="009C5321">
        <w:rPr>
          <w:bCs/>
        </w:rPr>
        <w:t xml:space="preserve">Дисциплина «Иностранный язык в профессиональной деятельности» входит обязательную часть. </w:t>
      </w:r>
      <w:r w:rsidRPr="009C5321">
        <w:t>К исходным требованиям, необходимым для её изучения, относятся знания, умения и виды деятельности, сформированные в процессе изучения предмета в средней общеобразовательной школе.</w:t>
      </w:r>
    </w:p>
    <w:p w:rsidR="00E32B91" w:rsidRPr="009C5321" w:rsidRDefault="00E32B91" w:rsidP="004B00CB">
      <w:pPr>
        <w:pStyle w:val="p8"/>
        <w:spacing w:before="0" w:beforeAutospacing="0" w:after="0" w:afterAutospacing="0"/>
        <w:ind w:firstLine="567"/>
        <w:jc w:val="both"/>
        <w:rPr>
          <w:bCs/>
          <w:color w:val="FF0000"/>
        </w:rPr>
      </w:pPr>
      <w:r w:rsidRPr="009C5321">
        <w:rPr>
          <w:b/>
        </w:rPr>
        <w:lastRenderedPageBreak/>
        <w:t>2. Цель освоения дисциплины</w:t>
      </w:r>
      <w:r w:rsidR="00C02ADC" w:rsidRPr="009C5321">
        <w:rPr>
          <w:b/>
        </w:rPr>
        <w:t xml:space="preserve"> </w:t>
      </w:r>
      <w:r w:rsidRPr="009C5321">
        <w:t>- расширение и углубление теоретических знаний, а также совершенствование практических навыков владения английским языком в профессиональной сфере;</w:t>
      </w:r>
    </w:p>
    <w:p w:rsidR="00E32B91" w:rsidRPr="009C5321" w:rsidRDefault="00E32B91" w:rsidP="004B00CB">
      <w:pPr>
        <w:widowControl/>
        <w:shd w:val="clear" w:color="auto" w:fill="FFFFFF"/>
        <w:ind w:firstLine="567"/>
        <w:rPr>
          <w:color w:val="000000"/>
        </w:rPr>
      </w:pPr>
      <w:r w:rsidRPr="009C5321">
        <w:rPr>
          <w:color w:val="000000"/>
        </w:rPr>
        <w:t xml:space="preserve">- формирование социально-личностных качеств и профессиональных компетенций, необходимых для осуществления профессиональной деятельности; </w:t>
      </w:r>
    </w:p>
    <w:p w:rsidR="00E32B91" w:rsidRPr="009C5321" w:rsidRDefault="00E32B91" w:rsidP="004B00CB">
      <w:pPr>
        <w:widowControl/>
        <w:shd w:val="clear" w:color="auto" w:fill="FFFFFF"/>
        <w:ind w:firstLine="567"/>
        <w:rPr>
          <w:color w:val="000000"/>
        </w:rPr>
      </w:pPr>
      <w:r w:rsidRPr="009C5321">
        <w:rPr>
          <w:color w:val="000000"/>
        </w:rPr>
        <w:t>- достижение уровня языковой компетенции, достаточного для осуществления будущей профессиональной деятельности.</w:t>
      </w:r>
    </w:p>
    <w:p w:rsidR="00562317" w:rsidRPr="009C5321" w:rsidRDefault="00C02ADC" w:rsidP="004B00CB">
      <w:pPr>
        <w:ind w:firstLine="567"/>
        <w:rPr>
          <w:color w:val="000000"/>
          <w:shd w:val="clear" w:color="auto" w:fill="FFFFFF"/>
        </w:rPr>
      </w:pPr>
      <w:r w:rsidRPr="009C5321">
        <w:rPr>
          <w:b/>
          <w:bCs/>
        </w:rPr>
        <w:t>3. Краткое содержание дисциплины</w:t>
      </w:r>
      <w:r w:rsidR="00BD2D51" w:rsidRPr="009C5321">
        <w:rPr>
          <w:b/>
          <w:bCs/>
        </w:rPr>
        <w:t xml:space="preserve">. </w:t>
      </w:r>
      <w:r w:rsidR="00562317" w:rsidRPr="009C5321">
        <w:rPr>
          <w:color w:val="000000"/>
          <w:shd w:val="clear" w:color="auto" w:fill="FFFFFF"/>
        </w:rPr>
        <w:t xml:space="preserve">1. Социально направленный модуль. 1.1. Модуль </w:t>
      </w:r>
      <w:r w:rsidR="00562317" w:rsidRPr="009C5321">
        <w:rPr>
          <w:color w:val="000000"/>
          <w:shd w:val="clear" w:color="auto" w:fill="FFFFFF"/>
          <w:lang w:val="en-US"/>
        </w:rPr>
        <w:t>Social</w:t>
      </w:r>
      <w:r w:rsidR="00562317" w:rsidRPr="009C5321">
        <w:rPr>
          <w:color w:val="000000"/>
          <w:shd w:val="clear" w:color="auto" w:fill="FFFFFF"/>
        </w:rPr>
        <w:t xml:space="preserve"> </w:t>
      </w:r>
      <w:r w:rsidR="00562317" w:rsidRPr="009C5321">
        <w:rPr>
          <w:color w:val="000000"/>
          <w:shd w:val="clear" w:color="auto" w:fill="FFFFFF"/>
          <w:lang w:val="en-US"/>
        </w:rPr>
        <w:t>English</w:t>
      </w:r>
      <w:r w:rsidR="00562317" w:rsidRPr="009C5321">
        <w:rPr>
          <w:color w:val="000000"/>
          <w:shd w:val="clear" w:color="auto" w:fill="FFFFFF"/>
        </w:rPr>
        <w:t>/ 1.1.</w:t>
      </w:r>
      <w:r w:rsidR="00BD2D51" w:rsidRPr="009C5321">
        <w:rPr>
          <w:color w:val="000000"/>
          <w:shd w:val="clear" w:color="auto" w:fill="FFFFFF"/>
        </w:rPr>
        <w:t xml:space="preserve"> </w:t>
      </w:r>
      <w:r w:rsidR="00562317" w:rsidRPr="009C5321">
        <w:rPr>
          <w:color w:val="000000"/>
          <w:shd w:val="clear" w:color="auto" w:fill="FFFFFF"/>
        </w:rPr>
        <w:t xml:space="preserve">Модуль </w:t>
      </w:r>
      <w:r w:rsidR="00562317" w:rsidRPr="009C5321">
        <w:rPr>
          <w:color w:val="000000"/>
          <w:shd w:val="clear" w:color="auto" w:fill="FFFFFF"/>
          <w:lang w:val="en-US"/>
        </w:rPr>
        <w:t>Sozialdeutsch</w:t>
      </w:r>
      <w:r w:rsidR="00562317" w:rsidRPr="009C5321">
        <w:rPr>
          <w:color w:val="000000"/>
          <w:shd w:val="clear" w:color="auto" w:fill="FFFFFF"/>
        </w:rPr>
        <w:t>. 2. Профессионально направленный модуль. 2.2 Модуль Business English / 2.2 Модуль Business Deutsch.</w:t>
      </w:r>
    </w:p>
    <w:p w:rsidR="00C02ADC" w:rsidRPr="009C5321" w:rsidRDefault="00C02ADC" w:rsidP="004B00CB">
      <w:pPr>
        <w:ind w:firstLine="567"/>
        <w:rPr>
          <w:color w:val="000000"/>
          <w:lang w:eastAsia="zh-CN"/>
        </w:rPr>
      </w:pPr>
      <w:r w:rsidRPr="009C5321">
        <w:rPr>
          <w:b/>
        </w:rPr>
        <w:t>4. Компетенции, формируемые в результате освоения дисциплины</w:t>
      </w:r>
      <w:r w:rsidRPr="009C5321">
        <w:t>:</w:t>
      </w:r>
      <w:r w:rsidRPr="009C5321">
        <w:rPr>
          <w:color w:val="000000"/>
          <w:lang w:eastAsia="zh-CN"/>
        </w:rPr>
        <w:t xml:space="preserve"> </w:t>
      </w:r>
    </w:p>
    <w:p w:rsidR="000A3C86" w:rsidRDefault="000A3C86" w:rsidP="000A3C86">
      <w:pPr>
        <w:ind w:firstLine="567"/>
        <w:rPr>
          <w:bCs/>
          <w:iCs/>
          <w:color w:val="000000"/>
          <w:kern w:val="24"/>
        </w:rPr>
      </w:pPr>
      <w:r w:rsidRPr="00676A5E">
        <w:t>УК</w:t>
      </w:r>
      <w:r w:rsidRPr="000F7B5D">
        <w:rPr>
          <w:bCs/>
          <w:iCs/>
          <w:color w:val="000000"/>
          <w:kern w:val="24"/>
        </w:rPr>
        <w:t>-4.1 выбирает стиль общения на государственном языке РФ и иностранном языке в зависимости от цели и условий партнерства; адаптирует речь, стиль общения и язык жестов к ситуациям взаимодействия</w:t>
      </w:r>
      <w:r>
        <w:rPr>
          <w:bCs/>
          <w:iCs/>
          <w:color w:val="000000"/>
          <w:kern w:val="24"/>
        </w:rPr>
        <w:t>;</w:t>
      </w:r>
    </w:p>
    <w:p w:rsidR="000A3C86" w:rsidRDefault="000A3C86" w:rsidP="000A3C86">
      <w:pPr>
        <w:ind w:firstLine="567"/>
        <w:rPr>
          <w:bCs/>
          <w:iCs/>
          <w:color w:val="000000"/>
          <w:kern w:val="24"/>
        </w:rPr>
      </w:pPr>
      <w:r w:rsidRPr="00676A5E">
        <w:t>УК</w:t>
      </w:r>
      <w:r w:rsidRPr="000F7B5D">
        <w:rPr>
          <w:bCs/>
          <w:iCs/>
          <w:color w:val="000000"/>
          <w:kern w:val="24"/>
        </w:rPr>
        <w:t>-4.2 ведет деловую переписку на государственном языке РФ с учетом особенностей стилистики официальных и неофициальных писем</w:t>
      </w:r>
      <w:r>
        <w:rPr>
          <w:bCs/>
          <w:iCs/>
          <w:color w:val="000000"/>
          <w:kern w:val="24"/>
        </w:rPr>
        <w:t>;</w:t>
      </w:r>
    </w:p>
    <w:p w:rsidR="000A3C86" w:rsidRDefault="000A3C86" w:rsidP="000A3C86">
      <w:pPr>
        <w:ind w:firstLine="567"/>
        <w:rPr>
          <w:bCs/>
          <w:iCs/>
          <w:color w:val="000000"/>
          <w:kern w:val="24"/>
        </w:rPr>
      </w:pPr>
      <w:r w:rsidRPr="00676A5E">
        <w:t>УК</w:t>
      </w:r>
      <w:r w:rsidRPr="000F7B5D">
        <w:rPr>
          <w:bCs/>
          <w:iCs/>
          <w:color w:val="000000"/>
          <w:kern w:val="24"/>
        </w:rPr>
        <w:t>-4.3 ведет деловую переписку на иностранном языке с учетом особенностей стилистики официальных писем и социокультурных различий</w:t>
      </w:r>
      <w:r>
        <w:rPr>
          <w:bCs/>
          <w:iCs/>
          <w:color w:val="000000"/>
          <w:kern w:val="24"/>
        </w:rPr>
        <w:t>;</w:t>
      </w:r>
    </w:p>
    <w:p w:rsidR="000A3C86" w:rsidRDefault="000A3C86" w:rsidP="000A3C86">
      <w:pPr>
        <w:ind w:firstLine="567"/>
        <w:rPr>
          <w:bCs/>
          <w:iCs/>
          <w:color w:val="000000"/>
          <w:kern w:val="24"/>
        </w:rPr>
      </w:pPr>
      <w:r w:rsidRPr="00676A5E">
        <w:t>УК</w:t>
      </w:r>
      <w:r w:rsidRPr="000F7B5D">
        <w:rPr>
          <w:bCs/>
          <w:iCs/>
          <w:color w:val="000000"/>
          <w:kern w:val="24"/>
        </w:rPr>
        <w:t>-4.4 выполняет для личных целей перевод официальных и профессиональных текстов с иностранного языка на русский язык, с русского языка на иностранный</w:t>
      </w:r>
      <w:r>
        <w:rPr>
          <w:bCs/>
          <w:iCs/>
          <w:color w:val="000000"/>
          <w:kern w:val="24"/>
        </w:rPr>
        <w:t>;</w:t>
      </w:r>
    </w:p>
    <w:p w:rsidR="000A3C86" w:rsidRDefault="000A3C86" w:rsidP="000A3C86">
      <w:pPr>
        <w:ind w:firstLine="567"/>
        <w:rPr>
          <w:bCs/>
          <w:iCs/>
          <w:color w:val="000000"/>
          <w:kern w:val="24"/>
        </w:rPr>
      </w:pPr>
      <w:r w:rsidRPr="00676A5E">
        <w:t>УК</w:t>
      </w:r>
      <w:r w:rsidRPr="000F7B5D">
        <w:rPr>
          <w:bCs/>
          <w:iCs/>
          <w:color w:val="000000"/>
          <w:kern w:val="24"/>
        </w:rPr>
        <w:t>-4.5 публично выступает на государственном языке РФ, строит свое выступление с учетом аудитории и цели общения</w:t>
      </w:r>
      <w:r>
        <w:rPr>
          <w:bCs/>
          <w:iCs/>
          <w:color w:val="000000"/>
          <w:kern w:val="24"/>
        </w:rPr>
        <w:t>;</w:t>
      </w:r>
    </w:p>
    <w:p w:rsidR="000A3C86" w:rsidRDefault="000A3C86" w:rsidP="000A3C86">
      <w:pPr>
        <w:ind w:firstLine="567"/>
        <w:rPr>
          <w:color w:val="C00000"/>
        </w:rPr>
      </w:pPr>
      <w:r w:rsidRPr="00676A5E">
        <w:t>УК</w:t>
      </w:r>
      <w:r w:rsidRPr="000F7B5D">
        <w:rPr>
          <w:bCs/>
          <w:iCs/>
          <w:color w:val="000000"/>
          <w:kern w:val="24"/>
        </w:rPr>
        <w:t>-4.6 устно представляет результаты своей деятельности на иностранном языке, может поддержать разговор в ходе их обсуждения</w:t>
      </w:r>
      <w:r>
        <w:rPr>
          <w:bCs/>
          <w:iCs/>
          <w:color w:val="000000"/>
          <w:kern w:val="24"/>
        </w:rPr>
        <w:t>.</w:t>
      </w:r>
    </w:p>
    <w:p w:rsidR="000A3C86" w:rsidRDefault="000A3C86" w:rsidP="000A3C86">
      <w:pPr>
        <w:ind w:firstLine="567"/>
      </w:pPr>
      <w:r w:rsidRPr="00676A5E">
        <w:t>УК-5.1 демонстрирует уважительное отношение к историческому и культурному наследию различных этнических групп, опираясь на знания этапов исторического и культурного развития России</w:t>
      </w:r>
      <w:r>
        <w:t>;</w:t>
      </w:r>
    </w:p>
    <w:p w:rsidR="000A3C86" w:rsidRDefault="000A3C86" w:rsidP="000A3C86">
      <w:pPr>
        <w:ind w:firstLine="567"/>
      </w:pPr>
      <w:r w:rsidRPr="00676A5E">
        <w:t>УК-5.2 выбирает форму взаимодействия с другими социальными группами на основе полученной информации об их культурных и социально-исторических особенностях, включая философские и этические учения</w:t>
      </w:r>
      <w:r>
        <w:t>;</w:t>
      </w:r>
    </w:p>
    <w:p w:rsidR="000A3C86" w:rsidRDefault="000A3C86" w:rsidP="000A3C86">
      <w:pPr>
        <w:ind w:firstLine="567"/>
        <w:rPr>
          <w:rStyle w:val="dlink"/>
          <w:rFonts w:ascii="Arial" w:hAnsi="Arial" w:cs="Arial"/>
          <w:color w:val="3366CC"/>
          <w:sz w:val="19"/>
          <w:szCs w:val="19"/>
          <w:shd w:val="clear" w:color="auto" w:fill="FFFFFF"/>
        </w:rPr>
      </w:pPr>
      <w:r w:rsidRPr="00676A5E">
        <w:t>УК-5.3 осуществляет межкультурную коммуникацию  в соответствии с принятыми нормами и правилами в различных ситуациях межкультурного взаимодействия</w:t>
      </w:r>
      <w:r>
        <w:t>.</w:t>
      </w:r>
    </w:p>
    <w:p w:rsidR="00C02ADC" w:rsidRPr="009C5321" w:rsidRDefault="00C02ADC" w:rsidP="004B00CB">
      <w:pPr>
        <w:pStyle w:val="32"/>
        <w:spacing w:after="0"/>
        <w:ind w:left="0" w:firstLine="567"/>
        <w:rPr>
          <w:b/>
          <w:sz w:val="24"/>
          <w:szCs w:val="24"/>
        </w:rPr>
      </w:pPr>
      <w:r w:rsidRPr="009C5321">
        <w:rPr>
          <w:b/>
          <w:bCs/>
          <w:sz w:val="24"/>
          <w:szCs w:val="24"/>
        </w:rPr>
        <w:t xml:space="preserve">5. Планируемые результаты обучения. </w:t>
      </w:r>
      <w:r w:rsidRPr="009C5321">
        <w:rPr>
          <w:sz w:val="24"/>
          <w:szCs w:val="24"/>
        </w:rPr>
        <w:t>В результате освоения дисциплины студент должен:</w:t>
      </w:r>
    </w:p>
    <w:p w:rsidR="00C02ADC" w:rsidRPr="009C5321" w:rsidRDefault="00C02ADC" w:rsidP="004B00CB">
      <w:pPr>
        <w:pStyle w:val="32"/>
        <w:spacing w:after="0"/>
        <w:ind w:left="0" w:firstLine="567"/>
        <w:rPr>
          <w:rStyle w:val="hps"/>
          <w:b/>
          <w:bCs/>
          <w:sz w:val="24"/>
          <w:szCs w:val="24"/>
        </w:rPr>
      </w:pPr>
      <w:r w:rsidRPr="009C5321">
        <w:rPr>
          <w:rStyle w:val="hps"/>
          <w:b/>
          <w:bCs/>
          <w:sz w:val="24"/>
          <w:szCs w:val="24"/>
        </w:rPr>
        <w:t>знать:</w:t>
      </w:r>
    </w:p>
    <w:p w:rsidR="00C02ADC" w:rsidRPr="009C5321" w:rsidRDefault="00C56161" w:rsidP="004B00CB">
      <w:pPr>
        <w:pStyle w:val="32"/>
        <w:spacing w:after="0"/>
        <w:ind w:left="0" w:firstLine="567"/>
        <w:rPr>
          <w:sz w:val="24"/>
          <w:szCs w:val="24"/>
        </w:rPr>
      </w:pPr>
      <w:r w:rsidRPr="009C5321">
        <w:rPr>
          <w:sz w:val="24"/>
          <w:szCs w:val="24"/>
        </w:rPr>
        <w:t>- лексические и фразеологические единиц общего и терминологического характера, единицы по профилю специальности, общенаучную, официальную, социально- политическую специальности</w:t>
      </w:r>
      <w:r w:rsidR="00C02ADC" w:rsidRPr="009C5321">
        <w:rPr>
          <w:sz w:val="24"/>
          <w:szCs w:val="24"/>
        </w:rPr>
        <w:t>.</w:t>
      </w:r>
    </w:p>
    <w:p w:rsidR="00C02ADC" w:rsidRPr="009C5321" w:rsidRDefault="00C02ADC" w:rsidP="004B00CB">
      <w:pPr>
        <w:pStyle w:val="32"/>
        <w:spacing w:after="0"/>
        <w:ind w:left="0" w:firstLine="567"/>
        <w:rPr>
          <w:b/>
          <w:bCs/>
          <w:sz w:val="24"/>
          <w:szCs w:val="24"/>
        </w:rPr>
      </w:pPr>
      <w:r w:rsidRPr="009C5321">
        <w:rPr>
          <w:b/>
          <w:bCs/>
          <w:sz w:val="24"/>
          <w:szCs w:val="24"/>
        </w:rPr>
        <w:t>уметь:</w:t>
      </w:r>
    </w:p>
    <w:p w:rsidR="00C02ADC" w:rsidRPr="009C5321" w:rsidRDefault="00C56161" w:rsidP="004B00CB">
      <w:pPr>
        <w:pStyle w:val="32"/>
        <w:tabs>
          <w:tab w:val="left" w:pos="284"/>
        </w:tabs>
        <w:spacing w:after="0"/>
        <w:ind w:left="0" w:firstLine="567"/>
        <w:rPr>
          <w:sz w:val="24"/>
          <w:szCs w:val="24"/>
        </w:rPr>
      </w:pPr>
      <w:r w:rsidRPr="009C5321">
        <w:rPr>
          <w:sz w:val="24"/>
          <w:szCs w:val="24"/>
        </w:rPr>
        <w:t>- читать, понимать, анализировать как учебные, так и оригинальные тексты различной сложности, применяя просмотровый, ознакомительный, изучающий и поисковый виды чтения; понимать при однократном предъявлении аутентичную монологическую и диалогическую речь в пределах пройденной тематики в нормальном темпе в непосредственном контакте с партнером, а также в записи на различных носителях</w:t>
      </w:r>
      <w:r w:rsidR="00C02ADC" w:rsidRPr="009C5321">
        <w:rPr>
          <w:sz w:val="24"/>
          <w:szCs w:val="24"/>
        </w:rPr>
        <w:t>.</w:t>
      </w:r>
    </w:p>
    <w:p w:rsidR="00C02ADC" w:rsidRPr="009C5321" w:rsidRDefault="00C02ADC" w:rsidP="004B00CB">
      <w:pPr>
        <w:pStyle w:val="32"/>
        <w:spacing w:after="0"/>
        <w:ind w:left="0" w:firstLine="567"/>
        <w:rPr>
          <w:b/>
          <w:bCs/>
          <w:sz w:val="24"/>
          <w:szCs w:val="24"/>
        </w:rPr>
      </w:pPr>
      <w:r w:rsidRPr="009C5321">
        <w:rPr>
          <w:b/>
          <w:bCs/>
          <w:sz w:val="24"/>
          <w:szCs w:val="24"/>
        </w:rPr>
        <w:t>владеть:</w:t>
      </w:r>
    </w:p>
    <w:p w:rsidR="00C02ADC" w:rsidRPr="009C5321" w:rsidRDefault="00C56161" w:rsidP="004B00CB">
      <w:pPr>
        <w:pStyle w:val="32"/>
        <w:numPr>
          <w:ilvl w:val="0"/>
          <w:numId w:val="31"/>
        </w:numPr>
        <w:tabs>
          <w:tab w:val="left" w:pos="284"/>
        </w:tabs>
        <w:spacing w:after="0"/>
        <w:ind w:left="0" w:firstLine="567"/>
        <w:rPr>
          <w:bCs/>
          <w:sz w:val="24"/>
          <w:szCs w:val="24"/>
        </w:rPr>
      </w:pPr>
      <w:r w:rsidRPr="009C5321">
        <w:rPr>
          <w:sz w:val="24"/>
          <w:szCs w:val="24"/>
        </w:rPr>
        <w:t>навыками подготовленного и неподготовленного монологического высказывания, в том числе такими, как сообщение, объяснение, развернутая реплика; навыками ведения диалога с партнером и выражения обширного реестра коммуникативных намерений (вопрос, информирование, пояснение, уточнение, иллюстрирование и др.) в процессе иноязычного общения в объеме пройденной тематики в различных по степени официальности ситуациях; продуктивной письменной речи нейтрального и официального характера</w:t>
      </w:r>
      <w:r w:rsidR="00C02ADC" w:rsidRPr="009C5321">
        <w:rPr>
          <w:bCs/>
          <w:sz w:val="24"/>
          <w:szCs w:val="24"/>
        </w:rPr>
        <w:t>.</w:t>
      </w:r>
    </w:p>
    <w:p w:rsidR="00C02ADC" w:rsidRPr="004E5854" w:rsidRDefault="00C02ADC" w:rsidP="004B00CB">
      <w:pPr>
        <w:ind w:firstLine="567"/>
      </w:pPr>
      <w:r w:rsidRPr="009C5321">
        <w:rPr>
          <w:b/>
        </w:rPr>
        <w:t xml:space="preserve">6. </w:t>
      </w:r>
      <w:r w:rsidRPr="004E5854">
        <w:rPr>
          <w:b/>
        </w:rPr>
        <w:t>Общая трудоемкость дисциплины</w:t>
      </w:r>
      <w:r w:rsidRPr="004E5854">
        <w:t xml:space="preserve"> </w:t>
      </w:r>
      <w:r w:rsidR="00224E18" w:rsidRPr="004E5854">
        <w:t>с</w:t>
      </w:r>
      <w:r w:rsidRPr="004E5854">
        <w:t xml:space="preserve">оставляет </w:t>
      </w:r>
      <w:r w:rsidR="004E5854" w:rsidRPr="004E5854">
        <w:t>3</w:t>
      </w:r>
      <w:r w:rsidR="002B7709" w:rsidRPr="004E5854">
        <w:t xml:space="preserve"> зачетные единицы (</w:t>
      </w:r>
      <w:r w:rsidR="004E5854" w:rsidRPr="004E5854">
        <w:t>108</w:t>
      </w:r>
      <w:r w:rsidRPr="004E5854">
        <w:t xml:space="preserve"> ч.).</w:t>
      </w:r>
    </w:p>
    <w:p w:rsidR="00C02ADC" w:rsidRPr="004E5854" w:rsidRDefault="00C02ADC" w:rsidP="004B00CB">
      <w:pPr>
        <w:ind w:firstLine="567"/>
        <w:rPr>
          <w:b/>
          <w:bCs/>
        </w:rPr>
      </w:pPr>
      <w:r w:rsidRPr="004E5854">
        <w:lastRenderedPageBreak/>
        <w:t>7</w:t>
      </w:r>
      <w:r w:rsidRPr="004E5854">
        <w:rPr>
          <w:b/>
        </w:rPr>
        <w:t xml:space="preserve">. Форма контроля </w:t>
      </w:r>
      <w:r w:rsidR="004E5854" w:rsidRPr="004E5854">
        <w:rPr>
          <w:b/>
        </w:rPr>
        <w:t xml:space="preserve">(зачет/экзамен) </w:t>
      </w:r>
      <w:r w:rsidR="004E5854" w:rsidRPr="004E5854">
        <w:t>- зачет (3 сем.), экзамен (4 сем).</w:t>
      </w:r>
    </w:p>
    <w:p w:rsidR="00C02ADC" w:rsidRPr="009C5321" w:rsidRDefault="00C02ADC" w:rsidP="004B00CB">
      <w:pPr>
        <w:ind w:firstLine="567"/>
        <w:jc w:val="center"/>
        <w:rPr>
          <w:b/>
          <w:bCs/>
          <w:iCs/>
          <w:caps/>
        </w:rPr>
      </w:pPr>
    </w:p>
    <w:p w:rsidR="00956AD6" w:rsidRPr="009C5321" w:rsidRDefault="00956AD6" w:rsidP="004B00CB">
      <w:pPr>
        <w:ind w:firstLine="567"/>
        <w:jc w:val="center"/>
        <w:rPr>
          <w:b/>
          <w:bCs/>
          <w:iCs/>
          <w:caps/>
        </w:rPr>
      </w:pPr>
    </w:p>
    <w:p w:rsidR="00731C20" w:rsidRPr="009C5321" w:rsidRDefault="00731C20" w:rsidP="004B00CB">
      <w:pPr>
        <w:ind w:firstLine="0"/>
        <w:jc w:val="center"/>
        <w:rPr>
          <w:b/>
          <w:caps/>
        </w:rPr>
      </w:pPr>
      <w:r w:rsidRPr="009C5321">
        <w:rPr>
          <w:b/>
          <w:caps/>
        </w:rPr>
        <w:t>Безопасность жизнедеятельности</w:t>
      </w:r>
    </w:p>
    <w:p w:rsidR="00731C20" w:rsidRPr="009C5321" w:rsidRDefault="00731C20" w:rsidP="004B00CB">
      <w:pPr>
        <w:tabs>
          <w:tab w:val="left" w:pos="1080"/>
        </w:tabs>
        <w:ind w:firstLine="567"/>
        <w:rPr>
          <w:bCs/>
        </w:rPr>
      </w:pPr>
      <w:r w:rsidRPr="009C5321">
        <w:rPr>
          <w:b/>
        </w:rPr>
        <w:t xml:space="preserve">1. Место дисциплины (модуля) в структуре основной профессиональной образовательной программы. </w:t>
      </w:r>
      <w:r w:rsidR="0025798A" w:rsidRPr="009C5321">
        <w:t>Дисциплина</w:t>
      </w:r>
      <w:r w:rsidR="0025798A" w:rsidRPr="009C5321">
        <w:rPr>
          <w:b/>
        </w:rPr>
        <w:t xml:space="preserve"> </w:t>
      </w:r>
      <w:r w:rsidR="0025798A" w:rsidRPr="009C5321">
        <w:rPr>
          <w:bCs/>
        </w:rPr>
        <w:t xml:space="preserve">«Безопасность жизнедеятельности» входит в обязательную часть. Для ее </w:t>
      </w:r>
      <w:r w:rsidRPr="009C5321">
        <w:t>освоения</w:t>
      </w:r>
      <w:r w:rsidR="0025798A" w:rsidRPr="009C5321">
        <w:t xml:space="preserve"> </w:t>
      </w:r>
      <w:r w:rsidRPr="009C5321">
        <w:t>студенты используют знания, умения, навыки, сформированные в общеобразовательной школе.</w:t>
      </w:r>
      <w:r w:rsidR="0025798A" w:rsidRPr="009C5321">
        <w:t xml:space="preserve"> </w:t>
      </w:r>
      <w:r w:rsidRPr="009C5321">
        <w:t>Освоение дисциплины «</w:t>
      </w:r>
      <w:r w:rsidRPr="009C5321">
        <w:rPr>
          <w:bCs/>
        </w:rPr>
        <w:t>Безопасность жизнедеятельности» является необходимой основой для по</w:t>
      </w:r>
      <w:r w:rsidR="0025798A" w:rsidRPr="009C5321">
        <w:rPr>
          <w:bCs/>
        </w:rPr>
        <w:t>следующего изучения дисциплин: «Общая и экспериментальная п</w:t>
      </w:r>
      <w:r w:rsidRPr="009C5321">
        <w:t>сихология</w:t>
      </w:r>
      <w:r w:rsidR="0025798A" w:rsidRPr="009C5321">
        <w:t>»</w:t>
      </w:r>
      <w:r w:rsidRPr="009C5321">
        <w:t xml:space="preserve">, </w:t>
      </w:r>
      <w:r w:rsidR="0025798A" w:rsidRPr="009C5321">
        <w:t>«</w:t>
      </w:r>
      <w:r w:rsidRPr="009C5321">
        <w:t>Возрастная анатомия, физиология и гигиена</w:t>
      </w:r>
      <w:r w:rsidR="0025798A" w:rsidRPr="009C5321">
        <w:t xml:space="preserve">» </w:t>
      </w:r>
      <w:r w:rsidR="00BD2D51" w:rsidRPr="009C5321">
        <w:t xml:space="preserve">и других </w:t>
      </w:r>
      <w:r w:rsidRPr="009C5321">
        <w:t>предметов</w:t>
      </w:r>
      <w:r w:rsidR="00BD2D51" w:rsidRPr="009C5321">
        <w:t>,</w:t>
      </w:r>
      <w:r w:rsidRPr="009C5321">
        <w:t xml:space="preserve"> связанных с изучением земли, атмосферы, биосферы, а также техносферы.</w:t>
      </w:r>
    </w:p>
    <w:p w:rsidR="0025798A" w:rsidRPr="009C5321" w:rsidRDefault="00731C20" w:rsidP="004B00CB">
      <w:pPr>
        <w:tabs>
          <w:tab w:val="left" w:pos="1080"/>
          <w:tab w:val="left" w:pos="1800"/>
        </w:tabs>
        <w:ind w:firstLine="567"/>
        <w:rPr>
          <w:b/>
        </w:rPr>
      </w:pPr>
      <w:r w:rsidRPr="009C5321">
        <w:rPr>
          <w:b/>
        </w:rPr>
        <w:t>2</w:t>
      </w:r>
      <w:r w:rsidR="0025798A" w:rsidRPr="009C5321">
        <w:rPr>
          <w:b/>
        </w:rPr>
        <w:t xml:space="preserve">. Цель освоения </w:t>
      </w:r>
      <w:r w:rsidRPr="009C5321">
        <w:rPr>
          <w:b/>
        </w:rPr>
        <w:t>дисциплины:</w:t>
      </w:r>
      <w:r w:rsidRPr="009C5321">
        <w:rPr>
          <w:bCs/>
        </w:rPr>
        <w:t xml:space="preserve"> сформировать у студентов целостное представление об угрозах окружающего мира, правилах поведения в случае их возникновения, а также о приемах и методах их предупреждении и нейтрализации. </w:t>
      </w:r>
    </w:p>
    <w:p w:rsidR="0025798A" w:rsidRPr="009C5321" w:rsidRDefault="00731C20" w:rsidP="004B00CB">
      <w:pPr>
        <w:tabs>
          <w:tab w:val="left" w:pos="1080"/>
          <w:tab w:val="left" w:pos="1800"/>
        </w:tabs>
        <w:ind w:firstLine="567"/>
      </w:pPr>
      <w:r w:rsidRPr="009C5321">
        <w:rPr>
          <w:b/>
        </w:rPr>
        <w:t>3. Краткое содержание дисциплины</w:t>
      </w:r>
      <w:r w:rsidR="00BD2D51" w:rsidRPr="009C5321">
        <w:rPr>
          <w:b/>
        </w:rPr>
        <w:t xml:space="preserve">. </w:t>
      </w:r>
      <w:r w:rsidRPr="009C5321">
        <w:t xml:space="preserve">Данная дисциплина призвана формировать готовность студентов </w:t>
      </w:r>
      <w:r w:rsidR="0025798A" w:rsidRPr="009C5321">
        <w:t>к оказанию первой</w:t>
      </w:r>
      <w:r w:rsidRPr="009C5321">
        <w:t xml:space="preserve"> помощи пострадавшим в результате ЧС, а также способности использовать методы защиты и правила безопасного поведения в условиях ЧС в своей профессиональной деятельности. Систематизировать и углубить знания студентов о различных опасных, экстремальных и чрезвычайны</w:t>
      </w:r>
      <w:r w:rsidR="0025798A" w:rsidRPr="009C5321">
        <w:t xml:space="preserve">х ситуациях. Выработать умения </w:t>
      </w:r>
      <w:r w:rsidRPr="009C5321">
        <w:t>их идентифицировать. Обучить студентов методам безопасного поведения в повседневной жизни и чрезвычайных ситуациях различного генеза. Формировать умения при использовании основных методов защиты от возможных последствий аварий, катастроф, стихийных бедствий; практические навыки оказания первой помощи при травмах и неотложных состояниях.</w:t>
      </w:r>
    </w:p>
    <w:p w:rsidR="00731C20" w:rsidRPr="009C5321" w:rsidRDefault="00731C20" w:rsidP="004B00CB">
      <w:pPr>
        <w:tabs>
          <w:tab w:val="left" w:pos="1080"/>
        </w:tabs>
        <w:ind w:firstLine="567"/>
      </w:pPr>
      <w:r w:rsidRPr="009C5321">
        <w:rPr>
          <w:b/>
        </w:rPr>
        <w:t>4. Компетенции, формируемые в результате освоения дисциплины</w:t>
      </w:r>
      <w:r w:rsidR="0025798A" w:rsidRPr="009C5321">
        <w:rPr>
          <w:b/>
        </w:rPr>
        <w:t xml:space="preserve">. </w:t>
      </w:r>
      <w:r w:rsidRPr="009C5321">
        <w:t>Процесс изучения дисциплины направлен на формирование следующих компетенций:</w:t>
      </w:r>
    </w:p>
    <w:p w:rsidR="00326FEA" w:rsidRDefault="00326FEA" w:rsidP="004B00CB">
      <w:pPr>
        <w:ind w:firstLine="567"/>
        <w:rPr>
          <w:bCs/>
          <w:iCs/>
          <w:color w:val="000000"/>
          <w:kern w:val="24"/>
        </w:rPr>
      </w:pPr>
      <w:r w:rsidRPr="00676A5E">
        <w:t>УК</w:t>
      </w:r>
      <w:r w:rsidRPr="000F7B5D">
        <w:rPr>
          <w:bCs/>
          <w:iCs/>
          <w:color w:val="000000"/>
          <w:kern w:val="24"/>
        </w:rPr>
        <w:t>-8.1 анализирует факторы вредного влияния элементов среды обитания (технических средств, технологических процессов, материалов, зданий и сооружений, природных и социальных явлений)</w:t>
      </w:r>
      <w:r>
        <w:rPr>
          <w:bCs/>
          <w:iCs/>
          <w:color w:val="000000"/>
          <w:kern w:val="24"/>
        </w:rPr>
        <w:t>;</w:t>
      </w:r>
    </w:p>
    <w:p w:rsidR="00326FEA" w:rsidRDefault="00326FEA" w:rsidP="004B00CB">
      <w:pPr>
        <w:ind w:firstLine="567"/>
        <w:rPr>
          <w:bCs/>
          <w:iCs/>
          <w:color w:val="000000"/>
          <w:kern w:val="24"/>
        </w:rPr>
      </w:pPr>
      <w:r w:rsidRPr="00676A5E">
        <w:t>УК</w:t>
      </w:r>
      <w:r w:rsidRPr="000F7B5D">
        <w:rPr>
          <w:bCs/>
          <w:iCs/>
          <w:color w:val="000000"/>
          <w:kern w:val="24"/>
        </w:rPr>
        <w:t>-8.2 выявляет проблемы, связанные с нарушениями техники безопасности на рабочем месте; предлагает мероприятия по предотвращению чрезвычайных ситуаций</w:t>
      </w:r>
      <w:r>
        <w:rPr>
          <w:bCs/>
          <w:iCs/>
          <w:color w:val="000000"/>
          <w:kern w:val="24"/>
        </w:rPr>
        <w:t>;</w:t>
      </w:r>
    </w:p>
    <w:p w:rsidR="00326FEA" w:rsidRDefault="00326FEA" w:rsidP="004B00CB">
      <w:pPr>
        <w:ind w:firstLine="567"/>
        <w:rPr>
          <w:rStyle w:val="dlink"/>
          <w:rFonts w:ascii="Arial" w:hAnsi="Arial" w:cs="Arial"/>
          <w:color w:val="3366CC"/>
          <w:sz w:val="21"/>
          <w:szCs w:val="21"/>
          <w:shd w:val="clear" w:color="auto" w:fill="FFFFFF"/>
        </w:rPr>
      </w:pPr>
      <w:r w:rsidRPr="00676A5E">
        <w:t>УК</w:t>
      </w:r>
      <w:r w:rsidRPr="000F7B5D">
        <w:rPr>
          <w:bCs/>
          <w:iCs/>
          <w:color w:val="000000"/>
          <w:kern w:val="24"/>
        </w:rPr>
        <w:t>-8.</w:t>
      </w:r>
      <w:r>
        <w:rPr>
          <w:bCs/>
          <w:iCs/>
          <w:color w:val="000000"/>
          <w:kern w:val="24"/>
        </w:rPr>
        <w:t>3</w:t>
      </w:r>
      <w:r w:rsidRPr="000F7B5D">
        <w:rPr>
          <w:bCs/>
          <w:iCs/>
          <w:color w:val="000000"/>
          <w:kern w:val="24"/>
        </w:rPr>
        <w:t xml:space="preserve"> разъясняет правила поведения при возникновении чрезвычайных ситуаций природного и техногенного происхождения; оказывает первую помощь, описывает способы участия в восстановительных мероприятиях</w:t>
      </w:r>
      <w:r>
        <w:rPr>
          <w:bCs/>
          <w:iCs/>
          <w:color w:val="000000"/>
          <w:kern w:val="24"/>
        </w:rPr>
        <w:t>.</w:t>
      </w:r>
    </w:p>
    <w:p w:rsidR="00731C20" w:rsidRPr="009C5321" w:rsidRDefault="00731C20" w:rsidP="004B00CB">
      <w:pPr>
        <w:ind w:firstLine="567"/>
      </w:pPr>
      <w:r w:rsidRPr="009C5321">
        <w:rPr>
          <w:b/>
        </w:rPr>
        <w:t xml:space="preserve">5. Планируемые результаты обучения. </w:t>
      </w:r>
      <w:r w:rsidRPr="009C5321">
        <w:t>В результате освоения дисциплины студент должен:</w:t>
      </w:r>
    </w:p>
    <w:p w:rsidR="00731C20" w:rsidRPr="009C5321" w:rsidRDefault="00731C20" w:rsidP="004B00CB">
      <w:pPr>
        <w:tabs>
          <w:tab w:val="left" w:pos="1080"/>
        </w:tabs>
        <w:ind w:firstLine="567"/>
      </w:pPr>
      <w:r w:rsidRPr="009C5321">
        <w:rPr>
          <w:b/>
        </w:rPr>
        <w:t>знать:</w:t>
      </w:r>
    </w:p>
    <w:p w:rsidR="00731C20" w:rsidRPr="009C5321" w:rsidRDefault="00731C20" w:rsidP="004B00CB">
      <w:pPr>
        <w:pStyle w:val="af5"/>
        <w:tabs>
          <w:tab w:val="left" w:pos="993"/>
          <w:tab w:val="left" w:pos="1080"/>
        </w:tabs>
        <w:ind w:left="0"/>
        <w:rPr>
          <w:rFonts w:ascii="Times New Roman" w:hAnsi="Times New Roman"/>
          <w:sz w:val="24"/>
          <w:szCs w:val="24"/>
        </w:rPr>
      </w:pPr>
      <w:r w:rsidRPr="009C5321">
        <w:rPr>
          <w:rFonts w:ascii="Times New Roman" w:hAnsi="Times New Roman"/>
          <w:sz w:val="24"/>
          <w:szCs w:val="24"/>
        </w:rPr>
        <w:t>- правовую и нормативную базу системы безопасности жизнедеятельности РФ;</w:t>
      </w:r>
    </w:p>
    <w:p w:rsidR="00731C20" w:rsidRPr="009C5321" w:rsidRDefault="00731C20" w:rsidP="004B00CB">
      <w:pPr>
        <w:pStyle w:val="af5"/>
        <w:tabs>
          <w:tab w:val="left" w:pos="993"/>
          <w:tab w:val="left" w:pos="1080"/>
        </w:tabs>
        <w:ind w:left="0"/>
        <w:rPr>
          <w:rFonts w:ascii="Times New Roman" w:hAnsi="Times New Roman"/>
          <w:sz w:val="24"/>
          <w:szCs w:val="24"/>
        </w:rPr>
      </w:pPr>
      <w:r w:rsidRPr="009C5321">
        <w:rPr>
          <w:rFonts w:ascii="Times New Roman" w:hAnsi="Times New Roman"/>
          <w:sz w:val="24"/>
          <w:szCs w:val="24"/>
        </w:rPr>
        <w:t>- основные угрозы окружающего мира (природная среда, техносфера, оружие массового поражения) и приемы снижения их отрицательного воздействия на организм;</w:t>
      </w:r>
    </w:p>
    <w:p w:rsidR="00731C20" w:rsidRPr="009C5321" w:rsidRDefault="00731C20" w:rsidP="004B00CB">
      <w:pPr>
        <w:pStyle w:val="af5"/>
        <w:tabs>
          <w:tab w:val="left" w:pos="993"/>
          <w:tab w:val="left" w:pos="1080"/>
        </w:tabs>
        <w:ind w:left="0"/>
        <w:rPr>
          <w:rFonts w:ascii="Times New Roman" w:hAnsi="Times New Roman"/>
          <w:sz w:val="24"/>
          <w:szCs w:val="24"/>
        </w:rPr>
      </w:pPr>
      <w:r w:rsidRPr="009C5321">
        <w:rPr>
          <w:rFonts w:ascii="Times New Roman" w:hAnsi="Times New Roman"/>
          <w:sz w:val="24"/>
          <w:szCs w:val="24"/>
        </w:rPr>
        <w:t>- основные угрозы окружающего мира, исходящие из социальной сферы и приемы их предупреждения и нейтрализации;</w:t>
      </w:r>
    </w:p>
    <w:p w:rsidR="00731C20" w:rsidRPr="009C5321" w:rsidRDefault="00731C20" w:rsidP="004B00CB">
      <w:pPr>
        <w:pStyle w:val="af5"/>
        <w:tabs>
          <w:tab w:val="left" w:pos="993"/>
          <w:tab w:val="left" w:pos="1080"/>
        </w:tabs>
        <w:ind w:left="0"/>
        <w:rPr>
          <w:rFonts w:ascii="Times New Roman" w:hAnsi="Times New Roman"/>
          <w:b/>
          <w:sz w:val="24"/>
          <w:szCs w:val="24"/>
        </w:rPr>
      </w:pPr>
      <w:r w:rsidRPr="009C5321">
        <w:rPr>
          <w:rFonts w:ascii="Times New Roman" w:hAnsi="Times New Roman"/>
          <w:sz w:val="24"/>
          <w:szCs w:val="24"/>
        </w:rPr>
        <w:t>- основные угрозы, исходящие из биосферы, приемы их предупреждения и нейтрализации;</w:t>
      </w:r>
    </w:p>
    <w:p w:rsidR="00731C20" w:rsidRPr="009C5321" w:rsidRDefault="00731C20" w:rsidP="004B00CB">
      <w:pPr>
        <w:tabs>
          <w:tab w:val="left" w:pos="1080"/>
        </w:tabs>
        <w:ind w:firstLine="567"/>
      </w:pPr>
      <w:r w:rsidRPr="009C5321">
        <w:rPr>
          <w:b/>
        </w:rPr>
        <w:t>уметь:</w:t>
      </w:r>
    </w:p>
    <w:p w:rsidR="00731C20" w:rsidRPr="009C5321" w:rsidRDefault="00731C20" w:rsidP="004B00CB">
      <w:pPr>
        <w:pStyle w:val="af5"/>
        <w:tabs>
          <w:tab w:val="left" w:pos="993"/>
          <w:tab w:val="left" w:pos="1080"/>
        </w:tabs>
        <w:ind w:left="0"/>
        <w:rPr>
          <w:rFonts w:ascii="Times New Roman" w:hAnsi="Times New Roman"/>
          <w:sz w:val="24"/>
          <w:szCs w:val="24"/>
        </w:rPr>
      </w:pPr>
      <w:r w:rsidRPr="009C5321">
        <w:rPr>
          <w:rFonts w:ascii="Times New Roman" w:hAnsi="Times New Roman"/>
          <w:sz w:val="24"/>
          <w:szCs w:val="24"/>
        </w:rPr>
        <w:t>- использовать знания по основам безопасности жизнедеятельности в случае возникновения чрезвычайных ситуаций природного, техногенного, социального и биологического происхождения;</w:t>
      </w:r>
    </w:p>
    <w:p w:rsidR="00731C20" w:rsidRPr="009C5321" w:rsidRDefault="00731C20" w:rsidP="004B00CB">
      <w:pPr>
        <w:pStyle w:val="af5"/>
        <w:tabs>
          <w:tab w:val="left" w:pos="993"/>
          <w:tab w:val="left" w:pos="1080"/>
        </w:tabs>
        <w:ind w:left="0"/>
        <w:rPr>
          <w:rFonts w:ascii="Times New Roman" w:hAnsi="Times New Roman"/>
          <w:sz w:val="24"/>
          <w:szCs w:val="24"/>
        </w:rPr>
      </w:pPr>
      <w:r w:rsidRPr="009C5321">
        <w:rPr>
          <w:rFonts w:ascii="Times New Roman" w:hAnsi="Times New Roman"/>
          <w:sz w:val="24"/>
          <w:szCs w:val="24"/>
        </w:rPr>
        <w:t>- использовать индивидуальные, коллективные и медицинские средствами защиты;</w:t>
      </w:r>
    </w:p>
    <w:p w:rsidR="00731C20" w:rsidRPr="009C5321" w:rsidRDefault="00731C20" w:rsidP="004B00CB">
      <w:pPr>
        <w:widowControl/>
        <w:tabs>
          <w:tab w:val="left" w:pos="993"/>
          <w:tab w:val="left" w:pos="1080"/>
        </w:tabs>
        <w:ind w:firstLine="567"/>
        <w:rPr>
          <w:b/>
        </w:rPr>
      </w:pPr>
      <w:r w:rsidRPr="009C5321">
        <w:t xml:space="preserve">- уметь оказать первую помощь пострадавшим при чрезвычайных ситуациях различного происхождения; </w:t>
      </w:r>
    </w:p>
    <w:p w:rsidR="00731C20" w:rsidRPr="009C5321" w:rsidRDefault="00731C20" w:rsidP="004B00CB">
      <w:pPr>
        <w:tabs>
          <w:tab w:val="left" w:pos="993"/>
          <w:tab w:val="left" w:pos="1080"/>
        </w:tabs>
        <w:ind w:firstLine="567"/>
      </w:pPr>
      <w:r w:rsidRPr="009C5321">
        <w:rPr>
          <w:b/>
        </w:rPr>
        <w:t>владеть:</w:t>
      </w:r>
    </w:p>
    <w:p w:rsidR="00731C20" w:rsidRPr="009C5321" w:rsidRDefault="00731C20" w:rsidP="004B00CB">
      <w:pPr>
        <w:pStyle w:val="af5"/>
        <w:tabs>
          <w:tab w:val="left" w:pos="1080"/>
        </w:tabs>
        <w:ind w:left="0"/>
        <w:rPr>
          <w:rFonts w:ascii="Times New Roman" w:hAnsi="Times New Roman"/>
          <w:sz w:val="24"/>
          <w:szCs w:val="24"/>
        </w:rPr>
      </w:pPr>
      <w:r w:rsidRPr="009C5321">
        <w:rPr>
          <w:rFonts w:ascii="Times New Roman" w:hAnsi="Times New Roman"/>
          <w:sz w:val="24"/>
          <w:szCs w:val="24"/>
        </w:rPr>
        <w:lastRenderedPageBreak/>
        <w:t>- методами подбора индивидуальных средств защиты органов дыхания и средств защиты кожи;</w:t>
      </w:r>
    </w:p>
    <w:p w:rsidR="00731C20" w:rsidRPr="009C5321" w:rsidRDefault="00731C20" w:rsidP="004B00CB">
      <w:pPr>
        <w:pStyle w:val="af5"/>
        <w:tabs>
          <w:tab w:val="left" w:pos="1080"/>
        </w:tabs>
        <w:ind w:left="0"/>
        <w:rPr>
          <w:rFonts w:ascii="Times New Roman" w:hAnsi="Times New Roman"/>
          <w:sz w:val="24"/>
          <w:szCs w:val="24"/>
        </w:rPr>
      </w:pPr>
      <w:r w:rsidRPr="009C5321">
        <w:rPr>
          <w:rFonts w:ascii="Times New Roman" w:hAnsi="Times New Roman"/>
          <w:sz w:val="24"/>
          <w:szCs w:val="24"/>
        </w:rPr>
        <w:t>- навыками работы, с приборами, предназначенными для определения в окружающей среде экологически вредных факторов химического происхождения, а также имеющих физическую природу;</w:t>
      </w:r>
    </w:p>
    <w:p w:rsidR="00731C20" w:rsidRPr="009C5321" w:rsidRDefault="00731C20" w:rsidP="004B00CB">
      <w:pPr>
        <w:widowControl/>
        <w:tabs>
          <w:tab w:val="left" w:pos="1080"/>
          <w:tab w:val="left" w:pos="6120"/>
        </w:tabs>
        <w:ind w:firstLine="567"/>
        <w:rPr>
          <w:b/>
        </w:rPr>
      </w:pPr>
      <w:r w:rsidRPr="009C5321">
        <w:t xml:space="preserve">- навыками применения знаний по основам безопасности жизнедеятельности с целью предупреждения негативного влияния вредных факторов внешней среды, а в случае их появления принимать меры по их нейтрализации. </w:t>
      </w:r>
    </w:p>
    <w:p w:rsidR="00731C20" w:rsidRPr="009C5321" w:rsidRDefault="00731C20" w:rsidP="004B00CB">
      <w:pPr>
        <w:ind w:firstLine="567"/>
        <w:rPr>
          <w:b/>
        </w:rPr>
      </w:pPr>
      <w:r w:rsidRPr="009C5321">
        <w:rPr>
          <w:b/>
        </w:rPr>
        <w:t xml:space="preserve">6. Общая трудоемкость дисциплины </w:t>
      </w:r>
      <w:r w:rsidR="009D47B3" w:rsidRPr="009C5321">
        <w:t>с</w:t>
      </w:r>
      <w:r w:rsidR="002B7709" w:rsidRPr="009C5321">
        <w:t xml:space="preserve">оставляет </w:t>
      </w:r>
      <w:r w:rsidR="00AC25E5">
        <w:t>2</w:t>
      </w:r>
      <w:r w:rsidR="002B7709" w:rsidRPr="009C5321">
        <w:t xml:space="preserve"> зачетные единицы (</w:t>
      </w:r>
      <w:r w:rsidR="00AC25E5">
        <w:t>72</w:t>
      </w:r>
      <w:r w:rsidRPr="009C5321">
        <w:t xml:space="preserve"> ч.).</w:t>
      </w:r>
    </w:p>
    <w:p w:rsidR="00731C20" w:rsidRPr="009C5321" w:rsidRDefault="00731C20" w:rsidP="004B00CB">
      <w:pPr>
        <w:ind w:firstLine="567"/>
        <w:rPr>
          <w:b/>
        </w:rPr>
      </w:pPr>
      <w:r w:rsidRPr="009C5321">
        <w:rPr>
          <w:b/>
        </w:rPr>
        <w:t xml:space="preserve">7. Форма контроля (зачет/экзамен) </w:t>
      </w:r>
      <w:r w:rsidRPr="009C5321">
        <w:t xml:space="preserve">- </w:t>
      </w:r>
      <w:r w:rsidR="00AC25E5">
        <w:t>зачет</w:t>
      </w:r>
      <w:r w:rsidRPr="009C5321">
        <w:t xml:space="preserve"> (1</w:t>
      </w:r>
      <w:r w:rsidR="002A1E8B" w:rsidRPr="009C5321">
        <w:t xml:space="preserve"> </w:t>
      </w:r>
      <w:r w:rsidRPr="009C5321">
        <w:t>сем).</w:t>
      </w:r>
    </w:p>
    <w:p w:rsidR="00956AD6" w:rsidRPr="009C5321" w:rsidRDefault="00956AD6" w:rsidP="004B00CB">
      <w:pPr>
        <w:ind w:firstLine="567"/>
        <w:jc w:val="center"/>
        <w:rPr>
          <w:b/>
          <w:bCs/>
          <w:iCs/>
          <w:caps/>
        </w:rPr>
      </w:pPr>
    </w:p>
    <w:p w:rsidR="00A120FF" w:rsidRPr="009C5321" w:rsidRDefault="00A120FF" w:rsidP="004B00CB">
      <w:pPr>
        <w:ind w:firstLine="567"/>
        <w:jc w:val="center"/>
        <w:rPr>
          <w:b/>
          <w:bCs/>
          <w:iCs/>
          <w:caps/>
        </w:rPr>
      </w:pPr>
    </w:p>
    <w:p w:rsidR="00EC3F61" w:rsidRPr="009C5321" w:rsidRDefault="0037087E" w:rsidP="004B00CB">
      <w:pPr>
        <w:ind w:firstLine="0"/>
        <w:jc w:val="center"/>
        <w:rPr>
          <w:b/>
          <w:bCs/>
          <w:iCs/>
          <w:caps/>
        </w:rPr>
      </w:pPr>
      <w:r w:rsidRPr="009C5321">
        <w:rPr>
          <w:b/>
          <w:bCs/>
          <w:iCs/>
          <w:caps/>
        </w:rPr>
        <w:t>физическая</w:t>
      </w:r>
      <w:r w:rsidR="0004028E" w:rsidRPr="009C5321">
        <w:rPr>
          <w:b/>
          <w:bCs/>
          <w:iCs/>
          <w:caps/>
        </w:rPr>
        <w:t xml:space="preserve"> культур</w:t>
      </w:r>
      <w:r w:rsidRPr="009C5321">
        <w:rPr>
          <w:b/>
          <w:bCs/>
          <w:iCs/>
          <w:caps/>
        </w:rPr>
        <w:t>а</w:t>
      </w:r>
      <w:r w:rsidR="0004028E" w:rsidRPr="009C5321">
        <w:rPr>
          <w:b/>
          <w:bCs/>
          <w:iCs/>
          <w:caps/>
        </w:rPr>
        <w:t xml:space="preserve"> и спорт</w:t>
      </w:r>
    </w:p>
    <w:p w:rsidR="00335DEE" w:rsidRPr="009C5321" w:rsidRDefault="00335DEE" w:rsidP="004B00CB">
      <w:pPr>
        <w:ind w:firstLine="567"/>
        <w:rPr>
          <w:b/>
        </w:rPr>
      </w:pPr>
      <w:r w:rsidRPr="009C5321">
        <w:rPr>
          <w:b/>
        </w:rPr>
        <w:t>1. Место дисциплины (модуля) в структуре основной профессиональной образовательной программы.</w:t>
      </w:r>
    </w:p>
    <w:p w:rsidR="00335DEE" w:rsidRPr="009C5321" w:rsidRDefault="0025798A" w:rsidP="004B00CB">
      <w:pPr>
        <w:pStyle w:val="af6"/>
        <w:spacing w:after="0"/>
        <w:ind w:firstLine="567"/>
        <w:rPr>
          <w:b/>
        </w:rPr>
      </w:pPr>
      <w:r w:rsidRPr="009C5321">
        <w:t>Д</w:t>
      </w:r>
      <w:r w:rsidR="00335DEE" w:rsidRPr="009C5321">
        <w:t>исциплин</w:t>
      </w:r>
      <w:r w:rsidRPr="009C5321">
        <w:t>а</w:t>
      </w:r>
      <w:r w:rsidR="00335DEE" w:rsidRPr="009C5321">
        <w:t xml:space="preserve"> «</w:t>
      </w:r>
      <w:r w:rsidR="0037087E" w:rsidRPr="009C5321">
        <w:t>Ф</w:t>
      </w:r>
      <w:r w:rsidR="00C561AB" w:rsidRPr="009C5321">
        <w:t>изическ</w:t>
      </w:r>
      <w:r w:rsidR="0037087E" w:rsidRPr="009C5321">
        <w:t>ая</w:t>
      </w:r>
      <w:r w:rsidR="00C561AB" w:rsidRPr="009C5321">
        <w:t xml:space="preserve"> культур</w:t>
      </w:r>
      <w:r w:rsidR="0037087E" w:rsidRPr="009C5321">
        <w:t>а</w:t>
      </w:r>
      <w:r w:rsidR="00C561AB" w:rsidRPr="009C5321">
        <w:t xml:space="preserve"> и спорт</w:t>
      </w:r>
      <w:r w:rsidR="00335DEE" w:rsidRPr="009C5321">
        <w:t>»</w:t>
      </w:r>
      <w:r w:rsidRPr="009C5321">
        <w:t xml:space="preserve"> входит в обязательную часть. Для её освоения </w:t>
      </w:r>
      <w:r w:rsidR="00335DEE" w:rsidRPr="009C5321">
        <w:t>студенты используют знания, умения, навыки, сформированные в процессе занятия физической культурой в общеобразовательной школе, а также знания дисциплин</w:t>
      </w:r>
      <w:r w:rsidRPr="009C5321">
        <w:t xml:space="preserve"> </w:t>
      </w:r>
      <w:r w:rsidR="00335DEE" w:rsidRPr="009C5321">
        <w:t>«Возрастная анатомия, физиология и гигиена», «Безопасность жиз</w:t>
      </w:r>
      <w:r w:rsidRPr="009C5321">
        <w:t>недеятельности», «Педагогика»</w:t>
      </w:r>
      <w:r w:rsidR="00335DEE" w:rsidRPr="009C5321">
        <w:t>.</w:t>
      </w:r>
    </w:p>
    <w:p w:rsidR="00335DEE" w:rsidRPr="009C5321" w:rsidRDefault="00335DEE" w:rsidP="004B00CB">
      <w:pPr>
        <w:ind w:firstLine="567"/>
      </w:pPr>
      <w:r w:rsidRPr="009C5321">
        <w:rPr>
          <w:b/>
        </w:rPr>
        <w:t>2. Цель освоения дисциплины</w:t>
      </w:r>
      <w:r w:rsidR="0025798A" w:rsidRPr="009C5321">
        <w:t xml:space="preserve"> - ф</w:t>
      </w:r>
      <w:r w:rsidRPr="009C5321">
        <w:t xml:space="preserve">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 </w:t>
      </w:r>
    </w:p>
    <w:p w:rsidR="00335DEE" w:rsidRPr="009C5321" w:rsidRDefault="00335DEE" w:rsidP="004B00CB">
      <w:pPr>
        <w:autoSpaceDE w:val="0"/>
        <w:autoSpaceDN w:val="0"/>
        <w:adjustRightInd w:val="0"/>
        <w:ind w:firstLine="567"/>
        <w:rPr>
          <w:b/>
          <w:bCs/>
        </w:rPr>
      </w:pPr>
      <w:r w:rsidRPr="009C5321">
        <w:rPr>
          <w:b/>
          <w:bCs/>
        </w:rPr>
        <w:t>3</w:t>
      </w:r>
      <w:r w:rsidR="00BD2D51" w:rsidRPr="009C5321">
        <w:rPr>
          <w:b/>
          <w:bCs/>
        </w:rPr>
        <w:t xml:space="preserve">. Краткое содержание дисциплины. </w:t>
      </w:r>
      <w:r w:rsidRPr="009C5321">
        <w:t>Данная дисциплина состоит их двух разделов: прикладная и теоретическая. Изучение данных разделов направлено на формирование у студентов физической культуры, знаний и умений здорового образа жизни, особенностей использования средств физической культуры для оптимизации работоспособности</w:t>
      </w:r>
      <w:r w:rsidRPr="009C5321">
        <w:rPr>
          <w:b/>
          <w:bCs/>
        </w:rPr>
        <w:t>.</w:t>
      </w:r>
    </w:p>
    <w:p w:rsidR="00335DEE" w:rsidRPr="009C5321" w:rsidRDefault="00335DEE" w:rsidP="004B00CB">
      <w:pPr>
        <w:autoSpaceDE w:val="0"/>
        <w:autoSpaceDN w:val="0"/>
        <w:adjustRightInd w:val="0"/>
        <w:ind w:firstLine="567"/>
      </w:pPr>
      <w:r w:rsidRPr="009C5321">
        <w:rPr>
          <w:b/>
        </w:rPr>
        <w:t>4. Компетенции, формируемые в результате освоения дисциплины</w:t>
      </w:r>
      <w:r w:rsidR="0025798A" w:rsidRPr="009C5321">
        <w:t xml:space="preserve">. </w:t>
      </w:r>
      <w:r w:rsidRPr="009C5321">
        <w:t>Процесс освоения дисциплины направлен на формирование следующих компетенций:</w:t>
      </w:r>
    </w:p>
    <w:p w:rsidR="002871C6" w:rsidRDefault="002871C6" w:rsidP="004B00CB">
      <w:pPr>
        <w:ind w:firstLine="567"/>
        <w:rPr>
          <w:bCs/>
          <w:iCs/>
          <w:color w:val="000000"/>
          <w:kern w:val="24"/>
        </w:rPr>
      </w:pPr>
      <w:r w:rsidRPr="00676A5E">
        <w:t>УК</w:t>
      </w:r>
      <w:r w:rsidRPr="000F7B5D">
        <w:rPr>
          <w:bCs/>
          <w:iCs/>
          <w:color w:val="000000"/>
          <w:kern w:val="24"/>
        </w:rPr>
        <w:t>-7.1 выбирает здоровьесберегающие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w:t>
      </w:r>
      <w:r>
        <w:rPr>
          <w:bCs/>
          <w:iCs/>
          <w:color w:val="000000"/>
          <w:kern w:val="24"/>
        </w:rPr>
        <w:t>;</w:t>
      </w:r>
    </w:p>
    <w:p w:rsidR="002871C6" w:rsidRDefault="002871C6" w:rsidP="004B00CB">
      <w:pPr>
        <w:ind w:firstLine="567"/>
        <w:rPr>
          <w:bCs/>
          <w:iCs/>
          <w:color w:val="000000"/>
          <w:kern w:val="24"/>
        </w:rPr>
      </w:pPr>
      <w:r w:rsidRPr="00676A5E">
        <w:t>УК</w:t>
      </w:r>
      <w:r w:rsidRPr="000F7B5D">
        <w:rPr>
          <w:bCs/>
          <w:iCs/>
          <w:color w:val="000000"/>
          <w:kern w:val="24"/>
        </w:rPr>
        <w:t>-7.2 планирует свое рабочее и свободное время для оптимального сочетания физической и умственной нагрузки и обеспечения работоспособности</w:t>
      </w:r>
      <w:r>
        <w:rPr>
          <w:bCs/>
          <w:iCs/>
          <w:color w:val="000000"/>
          <w:kern w:val="24"/>
        </w:rPr>
        <w:t>;</w:t>
      </w:r>
    </w:p>
    <w:p w:rsidR="002871C6" w:rsidRDefault="002871C6" w:rsidP="004B00CB">
      <w:pPr>
        <w:ind w:firstLine="567"/>
      </w:pPr>
      <w:r w:rsidRPr="00676A5E">
        <w:t>УК</w:t>
      </w:r>
      <w:r w:rsidRPr="000F7B5D">
        <w:rPr>
          <w:bCs/>
          <w:iCs/>
          <w:color w:val="000000"/>
          <w:kern w:val="24"/>
        </w:rPr>
        <w:t>-7.3 соблюдает и пропагандирует нормы здорового образа жизни в различных жизненных ситуациях в профессиональной деятельности</w:t>
      </w:r>
      <w:r>
        <w:rPr>
          <w:bCs/>
          <w:iCs/>
          <w:color w:val="000000"/>
          <w:kern w:val="24"/>
        </w:rPr>
        <w:t>.</w:t>
      </w:r>
      <w:r w:rsidRPr="009C5321">
        <w:t xml:space="preserve"> </w:t>
      </w:r>
    </w:p>
    <w:p w:rsidR="00335DEE" w:rsidRPr="009C5321" w:rsidRDefault="00335DEE" w:rsidP="004B00CB">
      <w:pPr>
        <w:pStyle w:val="32"/>
        <w:tabs>
          <w:tab w:val="left" w:pos="0"/>
        </w:tabs>
        <w:spacing w:after="0"/>
        <w:ind w:left="0" w:firstLine="567"/>
        <w:rPr>
          <w:b/>
          <w:sz w:val="24"/>
          <w:szCs w:val="24"/>
        </w:rPr>
      </w:pPr>
      <w:r w:rsidRPr="009C5321">
        <w:rPr>
          <w:b/>
          <w:bCs/>
          <w:sz w:val="24"/>
          <w:szCs w:val="24"/>
        </w:rPr>
        <w:t>5. Планируемые результаты обучения</w:t>
      </w:r>
      <w:r w:rsidR="0025798A" w:rsidRPr="009C5321">
        <w:rPr>
          <w:b/>
          <w:bCs/>
          <w:sz w:val="24"/>
          <w:szCs w:val="24"/>
        </w:rPr>
        <w:t xml:space="preserve">. </w:t>
      </w:r>
      <w:r w:rsidRPr="009C5321">
        <w:rPr>
          <w:sz w:val="24"/>
          <w:szCs w:val="24"/>
        </w:rPr>
        <w:t>В результате освоения дисциплины студент должен:</w:t>
      </w:r>
    </w:p>
    <w:p w:rsidR="00335DEE" w:rsidRPr="009C5321" w:rsidRDefault="00335DEE" w:rsidP="004B00CB">
      <w:pPr>
        <w:tabs>
          <w:tab w:val="left" w:pos="0"/>
          <w:tab w:val="left" w:pos="1080"/>
        </w:tabs>
        <w:ind w:firstLine="567"/>
      </w:pPr>
      <w:r w:rsidRPr="009C5321">
        <w:rPr>
          <w:b/>
        </w:rPr>
        <w:t>знать:</w:t>
      </w:r>
    </w:p>
    <w:p w:rsidR="00335DEE" w:rsidRPr="009C5321" w:rsidRDefault="00335DEE" w:rsidP="004B00CB">
      <w:pPr>
        <w:tabs>
          <w:tab w:val="left" w:pos="0"/>
          <w:tab w:val="left" w:pos="1080"/>
        </w:tabs>
        <w:ind w:firstLine="567"/>
      </w:pPr>
      <w:r w:rsidRPr="009C5321">
        <w:t xml:space="preserve">- значение физической культуры в жизнедеятельности человека; </w:t>
      </w:r>
    </w:p>
    <w:p w:rsidR="00335DEE" w:rsidRPr="009C5321" w:rsidRDefault="00335DEE" w:rsidP="004B00CB">
      <w:pPr>
        <w:tabs>
          <w:tab w:val="left" w:pos="0"/>
          <w:tab w:val="left" w:pos="1080"/>
        </w:tabs>
        <w:ind w:firstLine="567"/>
      </w:pPr>
      <w:r w:rsidRPr="009C5321">
        <w:t>- социально-биологические основы физической культуры;</w:t>
      </w:r>
    </w:p>
    <w:p w:rsidR="00335DEE" w:rsidRPr="009C5321" w:rsidRDefault="00335DEE" w:rsidP="004B00CB">
      <w:pPr>
        <w:tabs>
          <w:tab w:val="left" w:pos="0"/>
          <w:tab w:val="left" w:pos="1080"/>
        </w:tabs>
        <w:ind w:firstLine="567"/>
      </w:pPr>
      <w:r w:rsidRPr="009C5321">
        <w:t xml:space="preserve">- основные положения Законодательства </w:t>
      </w:r>
      <w:r w:rsidR="0025798A" w:rsidRPr="009C5321">
        <w:t>РФ физической культуре и спорте;</w:t>
      </w:r>
      <w:r w:rsidRPr="009C5321">
        <w:t xml:space="preserve"> </w:t>
      </w:r>
    </w:p>
    <w:p w:rsidR="00335DEE" w:rsidRPr="009C5321" w:rsidRDefault="00335DEE" w:rsidP="004B00CB">
      <w:pPr>
        <w:tabs>
          <w:tab w:val="left" w:pos="0"/>
          <w:tab w:val="left" w:pos="1080"/>
        </w:tabs>
        <w:ind w:firstLine="567"/>
        <w:rPr>
          <w:b/>
        </w:rPr>
      </w:pPr>
      <w:r w:rsidRPr="009C5321">
        <w:t xml:space="preserve">- основы здорового образа жизни; </w:t>
      </w:r>
    </w:p>
    <w:p w:rsidR="00335DEE" w:rsidRPr="009C5321" w:rsidRDefault="00335DEE" w:rsidP="004B00CB">
      <w:pPr>
        <w:tabs>
          <w:tab w:val="left" w:pos="0"/>
        </w:tabs>
        <w:ind w:firstLine="567"/>
      </w:pPr>
      <w:r w:rsidRPr="009C5321">
        <w:rPr>
          <w:b/>
        </w:rPr>
        <w:t>уметь</w:t>
      </w:r>
      <w:r w:rsidRPr="009C5321">
        <w:t xml:space="preserve">: </w:t>
      </w:r>
    </w:p>
    <w:p w:rsidR="00335DEE" w:rsidRPr="009C5321" w:rsidRDefault="00335DEE" w:rsidP="004B00CB">
      <w:pPr>
        <w:ind w:firstLine="567"/>
        <w:rPr>
          <w:b/>
        </w:rPr>
      </w:pPr>
      <w:r w:rsidRPr="009C5321">
        <w:t>- адаптивно, творчески использовать научно-практические и специальные знания для личностного и профессионального развития студентов, а также самосовершенствования, организации здорового стиля жизни при выполнении учебной, профессиональной социокультурной деятельности;</w:t>
      </w:r>
    </w:p>
    <w:p w:rsidR="00335DEE" w:rsidRPr="009C5321" w:rsidRDefault="00335DEE" w:rsidP="004B00CB">
      <w:pPr>
        <w:ind w:firstLine="567"/>
      </w:pPr>
      <w:r w:rsidRPr="009C5321">
        <w:rPr>
          <w:b/>
        </w:rPr>
        <w:t>владеть:</w:t>
      </w:r>
    </w:p>
    <w:p w:rsidR="00335DEE" w:rsidRPr="009C5321" w:rsidRDefault="00335DEE" w:rsidP="004B00CB">
      <w:pPr>
        <w:ind w:firstLine="567"/>
      </w:pPr>
      <w:r w:rsidRPr="009C5321">
        <w:t xml:space="preserve">- основами методики самостоятельных занятий и самоконтроля за состоянием организма обучающихся; </w:t>
      </w:r>
    </w:p>
    <w:p w:rsidR="00335DEE" w:rsidRPr="009C5321" w:rsidRDefault="00335DEE" w:rsidP="004B00CB">
      <w:pPr>
        <w:ind w:firstLine="567"/>
      </w:pPr>
      <w:r w:rsidRPr="009C5321">
        <w:t>- современными методами и средствами физкультурно-спортивной деятельности;</w:t>
      </w:r>
    </w:p>
    <w:p w:rsidR="00335DEE" w:rsidRPr="009C5321" w:rsidRDefault="00335DEE" w:rsidP="004B00CB">
      <w:pPr>
        <w:tabs>
          <w:tab w:val="left" w:pos="1080"/>
        </w:tabs>
        <w:ind w:firstLine="567"/>
      </w:pPr>
      <w:r w:rsidRPr="009C5321">
        <w:lastRenderedPageBreak/>
        <w:t xml:space="preserve">- способами общей физической и специальной подготовки в системе физического воспитания и спорта; </w:t>
      </w:r>
    </w:p>
    <w:p w:rsidR="00335DEE" w:rsidRPr="009C5321" w:rsidRDefault="00335DEE" w:rsidP="004B00CB">
      <w:pPr>
        <w:tabs>
          <w:tab w:val="left" w:pos="1080"/>
        </w:tabs>
        <w:ind w:firstLine="567"/>
      </w:pPr>
      <w:r w:rsidRPr="009C5321">
        <w:t xml:space="preserve">- способами профессионально-прикладной физической подготовки обучающихся. </w:t>
      </w:r>
    </w:p>
    <w:p w:rsidR="00335DEE" w:rsidRPr="002871C6" w:rsidRDefault="00335DEE" w:rsidP="004B00CB">
      <w:pPr>
        <w:ind w:firstLine="567"/>
        <w:rPr>
          <w:b/>
        </w:rPr>
      </w:pPr>
      <w:r w:rsidRPr="009C5321">
        <w:rPr>
          <w:b/>
        </w:rPr>
        <w:t xml:space="preserve">6. Общая трудоемкость дисциплины </w:t>
      </w:r>
      <w:r w:rsidR="009D47B3" w:rsidRPr="002871C6">
        <w:t>составляет</w:t>
      </w:r>
      <w:r w:rsidR="009D47B3" w:rsidRPr="002871C6">
        <w:rPr>
          <w:b/>
        </w:rPr>
        <w:t xml:space="preserve"> </w:t>
      </w:r>
      <w:r w:rsidR="0037087E" w:rsidRPr="002871C6">
        <w:t>2 зачетные единицы (72</w:t>
      </w:r>
      <w:r w:rsidRPr="002871C6">
        <w:t xml:space="preserve"> ч.).</w:t>
      </w:r>
      <w:r w:rsidRPr="002871C6">
        <w:rPr>
          <w:b/>
        </w:rPr>
        <w:t xml:space="preserve"> </w:t>
      </w:r>
    </w:p>
    <w:p w:rsidR="00335DEE" w:rsidRPr="002871C6" w:rsidRDefault="00335DEE" w:rsidP="004B00CB">
      <w:pPr>
        <w:ind w:firstLine="567"/>
      </w:pPr>
      <w:r w:rsidRPr="002871C6">
        <w:rPr>
          <w:b/>
        </w:rPr>
        <w:t>7. Форма контроля (зачет/экзамен)</w:t>
      </w:r>
      <w:r w:rsidRPr="002871C6">
        <w:t xml:space="preserve"> – </w:t>
      </w:r>
      <w:r w:rsidR="00A46BEC">
        <w:t>э</w:t>
      </w:r>
      <w:r w:rsidR="0025798A" w:rsidRPr="002871C6">
        <w:t>кзамен</w:t>
      </w:r>
      <w:r w:rsidR="0004028E" w:rsidRPr="002871C6">
        <w:t xml:space="preserve"> (</w:t>
      </w:r>
      <w:r w:rsidR="002871C6" w:rsidRPr="002871C6">
        <w:t>6</w:t>
      </w:r>
      <w:r w:rsidRPr="002871C6">
        <w:t xml:space="preserve"> сем.).</w:t>
      </w:r>
    </w:p>
    <w:p w:rsidR="0025798A" w:rsidRPr="009C5321" w:rsidRDefault="0025798A" w:rsidP="004B00CB">
      <w:pPr>
        <w:ind w:firstLine="567"/>
      </w:pPr>
    </w:p>
    <w:p w:rsidR="0025798A" w:rsidRPr="009C5321" w:rsidRDefault="0025798A" w:rsidP="004B00CB">
      <w:pPr>
        <w:ind w:firstLine="567"/>
      </w:pPr>
    </w:p>
    <w:p w:rsidR="006F5862" w:rsidRPr="009C5321" w:rsidRDefault="008F616D" w:rsidP="004B00CB">
      <w:pPr>
        <w:ind w:firstLine="0"/>
        <w:jc w:val="center"/>
        <w:rPr>
          <w:b/>
          <w:caps/>
        </w:rPr>
      </w:pPr>
      <w:r w:rsidRPr="009C5321">
        <w:rPr>
          <w:b/>
          <w:caps/>
        </w:rPr>
        <w:t xml:space="preserve">ИНФОРМАЦИОННЫЕ ТЕХНОЛОГИИ В </w:t>
      </w:r>
      <w:r w:rsidR="00395AB8">
        <w:rPr>
          <w:b/>
          <w:caps/>
        </w:rPr>
        <w:t>ПРОФЕССИОНАЛЬНОЙ ДЕЯТЕЛЬНОСТИ</w:t>
      </w:r>
    </w:p>
    <w:p w:rsidR="00C53544" w:rsidRPr="009C5321" w:rsidRDefault="00C53544" w:rsidP="004B00CB">
      <w:pPr>
        <w:numPr>
          <w:ilvl w:val="0"/>
          <w:numId w:val="21"/>
        </w:numPr>
        <w:tabs>
          <w:tab w:val="left" w:pos="993"/>
        </w:tabs>
        <w:ind w:left="0" w:firstLine="567"/>
        <w:rPr>
          <w:b/>
        </w:rPr>
      </w:pPr>
      <w:r w:rsidRPr="009C5321">
        <w:rPr>
          <w:b/>
        </w:rPr>
        <w:t xml:space="preserve">Место дисциплины (модуля) в структуре основной профессиональной образовательной программы. </w:t>
      </w:r>
      <w:r w:rsidRPr="009C5321">
        <w:t xml:space="preserve">Дисциплина </w:t>
      </w:r>
      <w:r w:rsidR="00D67085" w:rsidRPr="009C5321">
        <w:t xml:space="preserve">«Информационные технологии в образовании» </w:t>
      </w:r>
      <w:r w:rsidRPr="009C5321">
        <w:t>относится к базовой части учебного плана. Освоенные знания будут использоваться студентами при изучении дисциплины «Методика раннего обучения информатики».</w:t>
      </w:r>
    </w:p>
    <w:p w:rsidR="00A84B8A" w:rsidRPr="009C5321" w:rsidRDefault="00A84B8A" w:rsidP="004B00CB">
      <w:pPr>
        <w:widowControl/>
        <w:numPr>
          <w:ilvl w:val="0"/>
          <w:numId w:val="21"/>
        </w:numPr>
        <w:tabs>
          <w:tab w:val="num" w:pos="0"/>
          <w:tab w:val="left" w:pos="284"/>
          <w:tab w:val="left" w:pos="720"/>
          <w:tab w:val="left" w:pos="993"/>
        </w:tabs>
        <w:ind w:left="0" w:firstLine="567"/>
        <w:rPr>
          <w:b/>
        </w:rPr>
      </w:pPr>
      <w:r w:rsidRPr="009C5321">
        <w:rPr>
          <w:b/>
        </w:rPr>
        <w:t>Цель дисциплины</w:t>
      </w:r>
      <w:r w:rsidR="00D67085" w:rsidRPr="009C5321">
        <w:t xml:space="preserve"> - </w:t>
      </w:r>
      <w:r w:rsidRPr="009C5321">
        <w:t xml:space="preserve">формирование систематизированных знаний в области информационных технологий, формирование представления о роли и месте информатизации образования в информационном обществе. </w:t>
      </w:r>
    </w:p>
    <w:p w:rsidR="006F5862" w:rsidRPr="009C5321" w:rsidRDefault="00C53544" w:rsidP="004B00CB">
      <w:pPr>
        <w:tabs>
          <w:tab w:val="num" w:pos="0"/>
          <w:tab w:val="left" w:pos="284"/>
          <w:tab w:val="left" w:pos="540"/>
          <w:tab w:val="left" w:pos="720"/>
        </w:tabs>
        <w:ind w:firstLine="567"/>
      </w:pPr>
      <w:r w:rsidRPr="009C5321">
        <w:rPr>
          <w:b/>
        </w:rPr>
        <w:t>3. Краткое содержание дисциплины</w:t>
      </w:r>
      <w:r w:rsidR="00BD2D51" w:rsidRPr="009C5321">
        <w:rPr>
          <w:b/>
        </w:rPr>
        <w:t xml:space="preserve">. </w:t>
      </w:r>
      <w:r w:rsidR="00D67085" w:rsidRPr="009C5321">
        <w:t xml:space="preserve">Включает несколько разделов: </w:t>
      </w:r>
      <w:r w:rsidR="006F5862" w:rsidRPr="009C5321">
        <w:t xml:space="preserve">Основы современных информационных технологи.  Система адресации Интернет. Поиск информации в Интернет. </w:t>
      </w:r>
      <w:r w:rsidR="00D67085" w:rsidRPr="009C5321">
        <w:t>Сетевые приложения Интернет.</w:t>
      </w:r>
      <w:r w:rsidR="006F5862" w:rsidRPr="009C5321">
        <w:t xml:space="preserve"> Формирование собственной Web-страницы.</w:t>
      </w:r>
    </w:p>
    <w:p w:rsidR="00A84B8A" w:rsidRPr="009C5321" w:rsidRDefault="00C53544" w:rsidP="004B00CB">
      <w:pPr>
        <w:tabs>
          <w:tab w:val="num" w:pos="0"/>
          <w:tab w:val="left" w:pos="284"/>
          <w:tab w:val="left" w:pos="993"/>
          <w:tab w:val="right" w:leader="underscore" w:pos="9356"/>
        </w:tabs>
        <w:ind w:firstLine="567"/>
        <w:rPr>
          <w:b/>
          <w:bCs/>
        </w:rPr>
      </w:pPr>
      <w:r w:rsidRPr="009C5321">
        <w:rPr>
          <w:b/>
          <w:bCs/>
        </w:rPr>
        <w:t>4</w:t>
      </w:r>
      <w:r w:rsidR="00A84B8A" w:rsidRPr="009C5321">
        <w:rPr>
          <w:b/>
          <w:bCs/>
        </w:rPr>
        <w:t>. Компетенции обучающегося, формируемые в результате освоения дисциплины (модуля)</w:t>
      </w:r>
      <w:r w:rsidR="00D67085" w:rsidRPr="009C5321">
        <w:rPr>
          <w:b/>
          <w:bCs/>
        </w:rPr>
        <w:t xml:space="preserve">. </w:t>
      </w:r>
      <w:r w:rsidR="00A84B8A" w:rsidRPr="009C5321">
        <w:t>Процесс изучения дисциплины напра</w:t>
      </w:r>
      <w:r w:rsidR="00D67085" w:rsidRPr="009C5321">
        <w:t xml:space="preserve">влен на формирование следующих </w:t>
      </w:r>
      <w:r w:rsidR="00A84B8A" w:rsidRPr="009C5321">
        <w:t>компетенций:</w:t>
      </w:r>
    </w:p>
    <w:p w:rsidR="006D521A" w:rsidRDefault="00B319BB" w:rsidP="00B319BB">
      <w:pPr>
        <w:tabs>
          <w:tab w:val="left" w:pos="993"/>
        </w:tabs>
        <w:ind w:firstLine="567"/>
        <w:rPr>
          <w:rStyle w:val="dlink"/>
          <w:rFonts w:ascii="Arial" w:hAnsi="Arial" w:cs="Arial"/>
          <w:color w:val="3366CC"/>
          <w:sz w:val="21"/>
          <w:szCs w:val="21"/>
          <w:shd w:val="clear" w:color="auto" w:fill="FFFFFF"/>
        </w:rPr>
      </w:pPr>
      <w:r w:rsidRPr="003660EC">
        <w:t>ОПК-2.1. Анализирует основные условия и  требования к разработке основных и дополнительных образовательных программ, их компонентов.</w:t>
      </w:r>
    </w:p>
    <w:p w:rsidR="004175B3" w:rsidRDefault="004175B3" w:rsidP="004B00CB">
      <w:pPr>
        <w:tabs>
          <w:tab w:val="left" w:pos="993"/>
        </w:tabs>
        <w:ind w:firstLine="567"/>
      </w:pPr>
      <w:r w:rsidRPr="003660EC">
        <w:t>ОПК-2.2. Определяет содержание и структуру, порядок и условия организации образовательной деятельности на основании требований  нормативно-правовых актов и учебно-методической документацией</w:t>
      </w:r>
      <w:r>
        <w:t>;</w:t>
      </w:r>
    </w:p>
    <w:p w:rsidR="004175B3" w:rsidRDefault="004175B3" w:rsidP="004B00CB">
      <w:pPr>
        <w:tabs>
          <w:tab w:val="left" w:pos="993"/>
        </w:tabs>
        <w:ind w:firstLine="567"/>
      </w:pPr>
      <w:r w:rsidRPr="003660EC">
        <w:t>ОПК-2.3. Разрабатывает и реализует отдельные компоненты основных и дополнительных образовательных программ с учётом методологических, нормативно-правовых, психолого-педагогических, проектно-методических и организационно-управленческих средств, в том числе с использованием ИКТ</w:t>
      </w:r>
      <w:r>
        <w:t>;</w:t>
      </w:r>
    </w:p>
    <w:p w:rsidR="004175B3" w:rsidRDefault="004175B3" w:rsidP="004175B3">
      <w:pPr>
        <w:tabs>
          <w:tab w:val="left" w:pos="993"/>
        </w:tabs>
        <w:ind w:firstLine="567"/>
        <w:rPr>
          <w:rStyle w:val="dlink"/>
          <w:rFonts w:ascii="Arial" w:hAnsi="Arial" w:cs="Arial"/>
          <w:color w:val="3366CC"/>
          <w:sz w:val="21"/>
          <w:szCs w:val="21"/>
          <w:shd w:val="clear" w:color="auto" w:fill="FFFFFF"/>
        </w:rPr>
      </w:pPr>
      <w:r w:rsidRPr="003660EC">
        <w:t>ОПК-2.4 Анализирует собственную деятельность при разработке основных и дополнительных образовательных программ и их компонентов.</w:t>
      </w:r>
    </w:p>
    <w:p w:rsidR="00A84B8A" w:rsidRPr="009C5321" w:rsidRDefault="00A84B8A" w:rsidP="004B00CB">
      <w:pPr>
        <w:tabs>
          <w:tab w:val="left" w:pos="993"/>
        </w:tabs>
        <w:ind w:firstLine="567"/>
      </w:pPr>
      <w:r w:rsidRPr="009C5321">
        <w:rPr>
          <w:b/>
        </w:rPr>
        <w:t xml:space="preserve">5. Планируемые результаты обучения. </w:t>
      </w:r>
      <w:r w:rsidRPr="009C5321">
        <w:t>В результате освоения дисциплины студент должен:</w:t>
      </w:r>
    </w:p>
    <w:p w:rsidR="00A84B8A" w:rsidRPr="009C5321" w:rsidRDefault="00A84B8A" w:rsidP="004B00CB">
      <w:pPr>
        <w:tabs>
          <w:tab w:val="num" w:pos="0"/>
          <w:tab w:val="left" w:pos="993"/>
        </w:tabs>
        <w:ind w:firstLine="567"/>
        <w:rPr>
          <w:b/>
        </w:rPr>
      </w:pPr>
      <w:r w:rsidRPr="009C5321">
        <w:rPr>
          <w:b/>
        </w:rPr>
        <w:t>знать:</w:t>
      </w:r>
    </w:p>
    <w:p w:rsidR="00A84B8A" w:rsidRPr="009C5321" w:rsidRDefault="00D67085" w:rsidP="004B00CB">
      <w:pPr>
        <w:widowControl/>
        <w:numPr>
          <w:ilvl w:val="0"/>
          <w:numId w:val="24"/>
        </w:numPr>
        <w:tabs>
          <w:tab w:val="clear" w:pos="1440"/>
          <w:tab w:val="num" w:pos="0"/>
          <w:tab w:val="num" w:pos="360"/>
          <w:tab w:val="left" w:pos="993"/>
        </w:tabs>
        <w:ind w:left="0" w:firstLine="567"/>
      </w:pPr>
      <w:r w:rsidRPr="009C5321">
        <w:t>современные приемы и методы </w:t>
      </w:r>
      <w:r w:rsidR="00A84B8A" w:rsidRPr="009C5321">
        <w:t>использования ИТ при пр</w:t>
      </w:r>
      <w:r w:rsidRPr="009C5321">
        <w:t>оведении разного рода занятий, </w:t>
      </w:r>
      <w:r w:rsidR="00A84B8A" w:rsidRPr="009C5321">
        <w:t>в различных видах учебной и воспитательной деятельности;</w:t>
      </w:r>
    </w:p>
    <w:p w:rsidR="00A84B8A" w:rsidRPr="009C5321" w:rsidRDefault="00A84B8A" w:rsidP="004B00CB">
      <w:pPr>
        <w:widowControl/>
        <w:numPr>
          <w:ilvl w:val="0"/>
          <w:numId w:val="24"/>
        </w:numPr>
        <w:tabs>
          <w:tab w:val="clear" w:pos="1440"/>
          <w:tab w:val="num" w:pos="0"/>
          <w:tab w:val="num" w:pos="360"/>
          <w:tab w:val="left" w:pos="993"/>
        </w:tabs>
        <w:ind w:left="0" w:firstLine="567"/>
      </w:pPr>
      <w:r w:rsidRPr="009C5321">
        <w:t>возможности практической реализации обучения, ориентированного на развитие личности ученика в условиях использования технологий мультимедиа, информационных систем, функционирующих на базе вычислительной техники, обеспечивающих автоматизацию ввода, накопления, обработки, пер</w:t>
      </w:r>
      <w:r w:rsidR="00D67085" w:rsidRPr="009C5321">
        <w:t>едачи, оперативного управления </w:t>
      </w:r>
      <w:r w:rsidRPr="009C5321">
        <w:t>информацией;</w:t>
      </w:r>
    </w:p>
    <w:p w:rsidR="00A84B8A" w:rsidRPr="009C5321" w:rsidRDefault="00A84B8A" w:rsidP="004B00CB">
      <w:pPr>
        <w:tabs>
          <w:tab w:val="num" w:pos="0"/>
          <w:tab w:val="left" w:pos="993"/>
        </w:tabs>
        <w:ind w:firstLine="567"/>
        <w:rPr>
          <w:b/>
        </w:rPr>
      </w:pPr>
      <w:r w:rsidRPr="009C5321">
        <w:rPr>
          <w:b/>
        </w:rPr>
        <w:t>уметь:</w:t>
      </w:r>
    </w:p>
    <w:p w:rsidR="00A84B8A" w:rsidRPr="009C5321" w:rsidRDefault="00A84B8A" w:rsidP="004B00CB">
      <w:pPr>
        <w:widowControl/>
        <w:numPr>
          <w:ilvl w:val="0"/>
          <w:numId w:val="22"/>
        </w:numPr>
        <w:shd w:val="clear" w:color="auto" w:fill="FFFFFF"/>
        <w:tabs>
          <w:tab w:val="clear" w:pos="720"/>
          <w:tab w:val="num" w:pos="0"/>
          <w:tab w:val="num" w:pos="360"/>
          <w:tab w:val="left" w:pos="993"/>
        </w:tabs>
        <w:snapToGrid w:val="0"/>
        <w:ind w:left="0" w:firstLine="567"/>
      </w:pPr>
      <w:r w:rsidRPr="009C5321">
        <w:t>анализировать и проводить квалифицированную экспертную оценку качества электронных образовательных ресурсов и программно-технологического обеспечения для их внедрения в учебно-образовательный процесс</w:t>
      </w:r>
      <w:r w:rsidR="00D67085" w:rsidRPr="009C5321">
        <w:t>;</w:t>
      </w:r>
    </w:p>
    <w:p w:rsidR="00A84B8A" w:rsidRPr="009C5321" w:rsidRDefault="00A84B8A" w:rsidP="004B00CB">
      <w:pPr>
        <w:tabs>
          <w:tab w:val="num" w:pos="0"/>
          <w:tab w:val="left" w:pos="993"/>
        </w:tabs>
        <w:ind w:firstLine="567"/>
        <w:rPr>
          <w:b/>
        </w:rPr>
      </w:pPr>
      <w:r w:rsidRPr="009C5321">
        <w:t xml:space="preserve">- использовать информационные технологии в процессе </w:t>
      </w:r>
      <w:r w:rsidR="00D67085" w:rsidRPr="009C5321">
        <w:t>изучения других предметов;</w:t>
      </w:r>
    </w:p>
    <w:p w:rsidR="00A84B8A" w:rsidRPr="009C5321" w:rsidRDefault="00A84B8A" w:rsidP="004B00CB">
      <w:pPr>
        <w:tabs>
          <w:tab w:val="num" w:pos="0"/>
          <w:tab w:val="left" w:pos="993"/>
        </w:tabs>
        <w:ind w:firstLine="567"/>
        <w:rPr>
          <w:b/>
        </w:rPr>
      </w:pPr>
      <w:r w:rsidRPr="009C5321">
        <w:rPr>
          <w:b/>
        </w:rPr>
        <w:t>владеть:</w:t>
      </w:r>
    </w:p>
    <w:p w:rsidR="00A84B8A" w:rsidRPr="009C5321" w:rsidRDefault="00A84B8A" w:rsidP="004B00CB">
      <w:pPr>
        <w:widowControl/>
        <w:numPr>
          <w:ilvl w:val="0"/>
          <w:numId w:val="23"/>
        </w:numPr>
        <w:tabs>
          <w:tab w:val="clear" w:pos="720"/>
          <w:tab w:val="num" w:pos="0"/>
          <w:tab w:val="num" w:pos="360"/>
          <w:tab w:val="left" w:pos="993"/>
        </w:tabs>
        <w:ind w:left="0" w:firstLine="567"/>
      </w:pPr>
      <w:r w:rsidRPr="009C5321">
        <w:t>способами ориентации в профессиональных источниках информации (журналы, сайты, образовательные порталы и т.д.);</w:t>
      </w:r>
    </w:p>
    <w:p w:rsidR="00A84B8A" w:rsidRPr="009C5321" w:rsidRDefault="00A84B8A" w:rsidP="004B00CB">
      <w:pPr>
        <w:widowControl/>
        <w:numPr>
          <w:ilvl w:val="0"/>
          <w:numId w:val="23"/>
        </w:numPr>
        <w:tabs>
          <w:tab w:val="clear" w:pos="720"/>
          <w:tab w:val="num" w:pos="0"/>
          <w:tab w:val="num" w:pos="360"/>
          <w:tab w:val="left" w:pos="993"/>
        </w:tabs>
        <w:ind w:left="0" w:firstLine="567"/>
        <w:rPr>
          <w:b/>
        </w:rPr>
      </w:pPr>
      <w:r w:rsidRPr="009C5321">
        <w:lastRenderedPageBreak/>
        <w:t>способами совершенствования профессиональных знаний и умений путем использования возможностей информационной среды образовательного учреждения, региона, области, страны.</w:t>
      </w:r>
    </w:p>
    <w:p w:rsidR="00A84B8A" w:rsidRPr="009C5321" w:rsidRDefault="00A84B8A" w:rsidP="004B00CB">
      <w:pPr>
        <w:tabs>
          <w:tab w:val="left" w:pos="993"/>
          <w:tab w:val="left" w:pos="1080"/>
        </w:tabs>
        <w:ind w:firstLine="567"/>
      </w:pPr>
      <w:r w:rsidRPr="009C5321">
        <w:rPr>
          <w:b/>
        </w:rPr>
        <w:t xml:space="preserve">6. Общая трудоемкость дисциплины </w:t>
      </w:r>
      <w:r w:rsidRPr="009C5321">
        <w:t>составляет 2 зачетные единицы (72 часа).</w:t>
      </w:r>
    </w:p>
    <w:p w:rsidR="00A84B8A" w:rsidRPr="009C5321" w:rsidRDefault="00A84B8A" w:rsidP="004B00CB">
      <w:pPr>
        <w:tabs>
          <w:tab w:val="left" w:pos="993"/>
        </w:tabs>
        <w:ind w:firstLine="567"/>
        <w:rPr>
          <w:b/>
        </w:rPr>
      </w:pPr>
      <w:r w:rsidRPr="009C5321">
        <w:rPr>
          <w:b/>
        </w:rPr>
        <w:t xml:space="preserve">7. Форма контроля (зачет/экзамен) </w:t>
      </w:r>
      <w:r w:rsidR="00D67085" w:rsidRPr="009C5321">
        <w:t>–</w:t>
      </w:r>
      <w:r w:rsidRPr="009C5321">
        <w:t xml:space="preserve"> </w:t>
      </w:r>
      <w:r w:rsidR="001C2BA9">
        <w:t xml:space="preserve">зачет </w:t>
      </w:r>
      <w:r w:rsidR="00D67085" w:rsidRPr="009C5321">
        <w:t xml:space="preserve"> (</w:t>
      </w:r>
      <w:r w:rsidR="001C2BA9">
        <w:t>1</w:t>
      </w:r>
      <w:r w:rsidR="00D67085" w:rsidRPr="009C5321">
        <w:t xml:space="preserve"> </w:t>
      </w:r>
      <w:r w:rsidRPr="009C5321">
        <w:t>сем).</w:t>
      </w:r>
    </w:p>
    <w:p w:rsidR="00D67085" w:rsidRPr="009C5321" w:rsidRDefault="00D67085" w:rsidP="004B00CB">
      <w:pPr>
        <w:ind w:firstLine="567"/>
        <w:jc w:val="center"/>
        <w:rPr>
          <w:b/>
          <w:caps/>
        </w:rPr>
      </w:pPr>
    </w:p>
    <w:p w:rsidR="00D67085" w:rsidRPr="009C5321" w:rsidRDefault="00D67085" w:rsidP="004B00CB">
      <w:pPr>
        <w:ind w:firstLine="567"/>
        <w:jc w:val="center"/>
        <w:rPr>
          <w:b/>
          <w:caps/>
        </w:rPr>
      </w:pPr>
    </w:p>
    <w:p w:rsidR="00E32836" w:rsidRPr="009C5321" w:rsidRDefault="008F616D" w:rsidP="004B00CB">
      <w:pPr>
        <w:ind w:firstLine="0"/>
        <w:jc w:val="center"/>
        <w:rPr>
          <w:b/>
          <w:caps/>
        </w:rPr>
      </w:pPr>
      <w:r w:rsidRPr="009C5321">
        <w:rPr>
          <w:b/>
          <w:caps/>
        </w:rPr>
        <w:t>ПРАВОВ</w:t>
      </w:r>
      <w:r w:rsidR="00D67085" w:rsidRPr="009C5321">
        <w:rPr>
          <w:b/>
          <w:caps/>
        </w:rPr>
        <w:t>ые основы профессиональной деятельности</w:t>
      </w:r>
    </w:p>
    <w:p w:rsidR="00E32836" w:rsidRPr="009C5321" w:rsidRDefault="00E32836" w:rsidP="004B00CB">
      <w:pPr>
        <w:widowControl/>
        <w:shd w:val="clear" w:color="auto" w:fill="FFFFFF"/>
        <w:tabs>
          <w:tab w:val="left" w:pos="1080"/>
        </w:tabs>
        <w:autoSpaceDE w:val="0"/>
        <w:ind w:firstLine="567"/>
        <w:rPr>
          <w:b/>
        </w:rPr>
      </w:pPr>
      <w:r w:rsidRPr="009C5321">
        <w:rPr>
          <w:b/>
        </w:rPr>
        <w:t xml:space="preserve">1. Место дисциплины (модуля) в структуре основной профессиональной образовательной программы. </w:t>
      </w:r>
      <w:r w:rsidR="00D67085" w:rsidRPr="009C5321">
        <w:t>Дисциплина «Правовые основы профессиональной деятельности» относится к базовым.</w:t>
      </w:r>
      <w:r w:rsidR="00D67085" w:rsidRPr="009C5321">
        <w:rPr>
          <w:b/>
        </w:rPr>
        <w:t xml:space="preserve"> </w:t>
      </w:r>
      <w:r w:rsidRPr="009C5321">
        <w:t xml:space="preserve">Для </w:t>
      </w:r>
      <w:r w:rsidR="00D67085" w:rsidRPr="009C5321">
        <w:t xml:space="preserve">её </w:t>
      </w:r>
      <w:r w:rsidRPr="009C5321">
        <w:t>освоения студенты используют знания, умения, навыки, сформированные в процессе изучения дисциплин «Истор</w:t>
      </w:r>
      <w:r w:rsidR="000330CF" w:rsidRPr="009C5321">
        <w:t xml:space="preserve">ия», «Общая </w:t>
      </w:r>
      <w:r w:rsidR="00D67085" w:rsidRPr="009C5321">
        <w:t xml:space="preserve">и экспериментальная </w:t>
      </w:r>
      <w:r w:rsidR="000330CF" w:rsidRPr="009C5321">
        <w:t>психология».</w:t>
      </w:r>
    </w:p>
    <w:p w:rsidR="00E32836" w:rsidRPr="009C5321" w:rsidRDefault="00D67085" w:rsidP="004B00CB">
      <w:pPr>
        <w:ind w:firstLine="567"/>
        <w:rPr>
          <w:b/>
          <w:iCs/>
        </w:rPr>
      </w:pPr>
      <w:r w:rsidRPr="009C5321">
        <w:rPr>
          <w:b/>
        </w:rPr>
        <w:t>2. Цель освоения</w:t>
      </w:r>
      <w:r w:rsidR="00E32836" w:rsidRPr="009C5321">
        <w:rPr>
          <w:b/>
        </w:rPr>
        <w:t xml:space="preserve"> дисциплины</w:t>
      </w:r>
      <w:r w:rsidR="00E32836" w:rsidRPr="009C5321">
        <w:t xml:space="preserve"> </w:t>
      </w:r>
      <w:r w:rsidRPr="009C5321">
        <w:t>-</w:t>
      </w:r>
      <w:r w:rsidR="00E32836" w:rsidRPr="009C5321">
        <w:t xml:space="preserve"> заложить начальный фундамент правового сознания и правовой культуры молодого поколения, должного иметь целостное представление о государственно-правовых явлениях, играющих ведущую роль в регулировании жизни современного общества; владеть практическими навыками и приемами, необходимыми для участия в будущей профессиональной и социальной деятельности. Также воспитание ответственности за свое поведение в обществе; способствовать формированию уважительного отношения к государственно-правовым институтам и осознанию необходимости изучения и приобретения правовых знаний.</w:t>
      </w:r>
    </w:p>
    <w:p w:rsidR="00E32836" w:rsidRPr="009C5321" w:rsidRDefault="00E32836" w:rsidP="004B00CB">
      <w:pPr>
        <w:ind w:firstLine="567"/>
      </w:pPr>
      <w:r w:rsidRPr="009C5321">
        <w:rPr>
          <w:b/>
        </w:rPr>
        <w:t>3. Краткое содержание дисциплины</w:t>
      </w:r>
      <w:r w:rsidR="00BD2D51" w:rsidRPr="009C5321">
        <w:rPr>
          <w:b/>
        </w:rPr>
        <w:t xml:space="preserve">. </w:t>
      </w:r>
      <w:r w:rsidRPr="009C5321">
        <w:t>Изучение данного курса позволит сформировать у студентов комплексные знания в области теории правоведения, привить на этой базе устойчивые умения практического применения норм отечественного законодательства России. Изучить основные законодательные и нормативные акты, систематизировать знания в области права.</w:t>
      </w:r>
    </w:p>
    <w:p w:rsidR="00E32836" w:rsidRPr="009C5321" w:rsidRDefault="00E32836" w:rsidP="004B00CB">
      <w:pPr>
        <w:ind w:firstLine="567"/>
        <w:rPr>
          <w:b/>
        </w:rPr>
      </w:pPr>
      <w:r w:rsidRPr="009C5321">
        <w:rPr>
          <w:b/>
        </w:rPr>
        <w:t>4. Компетенции, формируемые в результате освоения дисциплины</w:t>
      </w:r>
      <w:r w:rsidR="00D67085" w:rsidRPr="009C5321">
        <w:rPr>
          <w:b/>
        </w:rPr>
        <w:t xml:space="preserve">. </w:t>
      </w:r>
      <w:r w:rsidRPr="009C5321">
        <w:t xml:space="preserve">Процесс изучения дисциплины направлен на формирование следующих компетенций: </w:t>
      </w:r>
    </w:p>
    <w:p w:rsidR="004175B3" w:rsidRDefault="004175B3" w:rsidP="004B00CB">
      <w:pPr>
        <w:ind w:firstLine="567"/>
      </w:pPr>
      <w:r w:rsidRPr="00676A5E">
        <w:t>УК-2.1 определяет круг задач в рамках поставленной цели, определяет связи между ними</w:t>
      </w:r>
      <w:r>
        <w:t>;</w:t>
      </w:r>
    </w:p>
    <w:p w:rsidR="004175B3" w:rsidRDefault="004175B3" w:rsidP="004B00CB">
      <w:pPr>
        <w:ind w:firstLine="567"/>
      </w:pPr>
      <w:r w:rsidRPr="00676A5E">
        <w:t>УК-2.2 предлагает способы решения поставленных задач и ожидаемые результаты; оценивает предложенные способы с точки зрения соответствия цели проекта</w:t>
      </w:r>
      <w:r>
        <w:t>;</w:t>
      </w:r>
    </w:p>
    <w:p w:rsidR="004175B3" w:rsidRDefault="004175B3" w:rsidP="004B00CB">
      <w:pPr>
        <w:ind w:firstLine="567"/>
      </w:pPr>
      <w:r w:rsidRPr="00676A5E">
        <w:t>УК-2.3 планирует реализацию задач в зоне своей ответственности с учетом имеющихся ресурсов и ограничений, действующих правовых норм</w:t>
      </w:r>
      <w:r>
        <w:t>;</w:t>
      </w:r>
    </w:p>
    <w:p w:rsidR="004175B3" w:rsidRDefault="004175B3" w:rsidP="004B00CB">
      <w:pPr>
        <w:ind w:firstLine="567"/>
      </w:pPr>
      <w:r w:rsidRPr="00676A5E">
        <w:t>УК-2.4 выполняет задачи в зоне своей ответственности в соответствии с запланированными результатами и точками контроля, при необходимости корректирует способы решения задач</w:t>
      </w:r>
      <w:r>
        <w:t>;</w:t>
      </w:r>
    </w:p>
    <w:p w:rsidR="004175B3" w:rsidRDefault="004175B3" w:rsidP="004B00CB">
      <w:pPr>
        <w:ind w:firstLine="567"/>
        <w:rPr>
          <w:rStyle w:val="dlink"/>
          <w:rFonts w:ascii="Arial" w:hAnsi="Arial" w:cs="Arial"/>
          <w:color w:val="3366CC"/>
          <w:sz w:val="27"/>
          <w:szCs w:val="27"/>
          <w:shd w:val="clear" w:color="auto" w:fill="FFFFFF"/>
        </w:rPr>
      </w:pPr>
      <w:r w:rsidRPr="00676A5E">
        <w:t>УК-2.5 представляет результаты проекта, предлагает возможности их использования и/или совершенствования</w:t>
      </w:r>
      <w:r>
        <w:t>.</w:t>
      </w:r>
    </w:p>
    <w:p w:rsidR="00E32836" w:rsidRPr="009C5321" w:rsidRDefault="00E32836" w:rsidP="004B00CB">
      <w:pPr>
        <w:ind w:firstLine="567"/>
      </w:pPr>
      <w:r w:rsidRPr="009C5321">
        <w:rPr>
          <w:b/>
        </w:rPr>
        <w:t xml:space="preserve">5. Планируемые результаты обучения. </w:t>
      </w:r>
      <w:r w:rsidRPr="009C5321">
        <w:t>В результате освоения дисциплины</w:t>
      </w:r>
      <w:r w:rsidRPr="009C5321">
        <w:rPr>
          <w:color w:val="1F497D"/>
        </w:rPr>
        <w:t xml:space="preserve"> </w:t>
      </w:r>
      <w:r w:rsidRPr="009C5321">
        <w:t xml:space="preserve">студент должен </w:t>
      </w:r>
    </w:p>
    <w:p w:rsidR="00E32836" w:rsidRPr="009C5321" w:rsidRDefault="00E32836" w:rsidP="004B00CB">
      <w:pPr>
        <w:ind w:firstLine="567"/>
      </w:pPr>
      <w:r w:rsidRPr="009C5321">
        <w:rPr>
          <w:b/>
          <w:iCs/>
        </w:rPr>
        <w:t>знать:</w:t>
      </w:r>
      <w:r w:rsidRPr="009C5321">
        <w:rPr>
          <w:b/>
          <w:i/>
          <w:iCs/>
        </w:rPr>
        <w:t xml:space="preserve"> </w:t>
      </w:r>
    </w:p>
    <w:p w:rsidR="00E32836" w:rsidRPr="009C5321" w:rsidRDefault="00E32836" w:rsidP="004B00CB">
      <w:pPr>
        <w:widowControl/>
        <w:numPr>
          <w:ilvl w:val="0"/>
          <w:numId w:val="10"/>
        </w:numPr>
        <w:suppressAutoHyphens/>
        <w:ind w:firstLine="567"/>
      </w:pPr>
      <w:r w:rsidRPr="009C5321">
        <w:t>основные категории юриспруденции;</w:t>
      </w:r>
    </w:p>
    <w:p w:rsidR="00E32836" w:rsidRPr="009C5321" w:rsidRDefault="00E32836" w:rsidP="004B00CB">
      <w:pPr>
        <w:widowControl/>
        <w:numPr>
          <w:ilvl w:val="0"/>
          <w:numId w:val="10"/>
        </w:numPr>
        <w:suppressAutoHyphens/>
        <w:ind w:firstLine="567"/>
      </w:pPr>
      <w:r w:rsidRPr="009C5321">
        <w:t>специфику системы российского права и содержание основных его институтов.</w:t>
      </w:r>
    </w:p>
    <w:p w:rsidR="00E32836" w:rsidRPr="009C5321" w:rsidRDefault="00E32836" w:rsidP="004B00CB">
      <w:pPr>
        <w:widowControl/>
        <w:numPr>
          <w:ilvl w:val="0"/>
          <w:numId w:val="10"/>
        </w:numPr>
        <w:suppressAutoHyphens/>
        <w:ind w:firstLine="567"/>
      </w:pPr>
      <w:r w:rsidRPr="009C5321">
        <w:t>предмет, метод, структуру и характерные особенности базовых отраслей российского права;</w:t>
      </w:r>
    </w:p>
    <w:p w:rsidR="00E32836" w:rsidRPr="009C5321" w:rsidRDefault="00E32836" w:rsidP="004B00CB">
      <w:pPr>
        <w:widowControl/>
        <w:numPr>
          <w:ilvl w:val="0"/>
          <w:numId w:val="10"/>
        </w:numPr>
        <w:suppressAutoHyphens/>
        <w:ind w:firstLine="567"/>
        <w:rPr>
          <w:b/>
        </w:rPr>
      </w:pPr>
      <w:r w:rsidRPr="009C5321">
        <w:t>основные нормативно-правовые акты, образующие систему конституционного, административного, уголовного, гражданского, трудового, семейного, экологического, информационного, международного законодательства;</w:t>
      </w:r>
    </w:p>
    <w:p w:rsidR="00E32836" w:rsidRPr="009C5321" w:rsidRDefault="00E32836" w:rsidP="004B00CB">
      <w:pPr>
        <w:ind w:firstLine="567"/>
      </w:pPr>
      <w:r w:rsidRPr="009C5321">
        <w:rPr>
          <w:b/>
        </w:rPr>
        <w:t>уметь:</w:t>
      </w:r>
    </w:p>
    <w:p w:rsidR="00E32836" w:rsidRPr="009C5321" w:rsidRDefault="00E32836" w:rsidP="004B00CB">
      <w:pPr>
        <w:widowControl/>
        <w:numPr>
          <w:ilvl w:val="0"/>
          <w:numId w:val="12"/>
        </w:numPr>
        <w:suppressAutoHyphens/>
        <w:ind w:firstLine="567"/>
      </w:pPr>
      <w:r w:rsidRPr="009C5321">
        <w:t>толковать и применять нормы гражданского, трудового, административного, экологического и других отраслей права в сфере будущей профессиональной деятельности, в конкретных жизненных обстоятельствах;</w:t>
      </w:r>
    </w:p>
    <w:p w:rsidR="00E32836" w:rsidRPr="009C5321" w:rsidRDefault="00E32836" w:rsidP="004B00CB">
      <w:pPr>
        <w:widowControl/>
        <w:numPr>
          <w:ilvl w:val="0"/>
          <w:numId w:val="12"/>
        </w:numPr>
        <w:suppressAutoHyphens/>
        <w:ind w:firstLine="567"/>
      </w:pPr>
      <w:r w:rsidRPr="009C5321">
        <w:lastRenderedPageBreak/>
        <w:t>на основе действующего законодательства принимать юридически грамотные решения;</w:t>
      </w:r>
    </w:p>
    <w:p w:rsidR="00E32836" w:rsidRPr="009C5321" w:rsidRDefault="00E32836" w:rsidP="004B00CB">
      <w:pPr>
        <w:widowControl/>
        <w:numPr>
          <w:ilvl w:val="0"/>
          <w:numId w:val="12"/>
        </w:numPr>
        <w:suppressAutoHyphens/>
        <w:ind w:firstLine="567"/>
      </w:pPr>
      <w:r w:rsidRPr="009C5321">
        <w:t>самостоятельно работать с теоретическим, методологическим и нормативным материалом с целью повышению своей профессиональной квалификации;</w:t>
      </w:r>
    </w:p>
    <w:p w:rsidR="00E32836" w:rsidRPr="009C5321" w:rsidRDefault="00E32836" w:rsidP="004B00CB">
      <w:pPr>
        <w:widowControl/>
        <w:numPr>
          <w:ilvl w:val="0"/>
          <w:numId w:val="12"/>
        </w:numPr>
        <w:suppressAutoHyphens/>
        <w:ind w:firstLine="567"/>
        <w:rPr>
          <w:b/>
        </w:rPr>
      </w:pPr>
      <w:r w:rsidRPr="009C5321">
        <w:t>методологически грамотно анализировать правовые явления, происходящие в нашей стране и мире.</w:t>
      </w:r>
    </w:p>
    <w:p w:rsidR="00E32836" w:rsidRPr="009C5321" w:rsidRDefault="00E32836" w:rsidP="004B00CB">
      <w:pPr>
        <w:ind w:firstLine="567"/>
      </w:pPr>
      <w:r w:rsidRPr="009C5321">
        <w:rPr>
          <w:b/>
        </w:rPr>
        <w:t xml:space="preserve">владеть: </w:t>
      </w:r>
    </w:p>
    <w:p w:rsidR="00E32836" w:rsidRPr="009C5321" w:rsidRDefault="00E32836" w:rsidP="004B00CB">
      <w:pPr>
        <w:widowControl/>
        <w:numPr>
          <w:ilvl w:val="0"/>
          <w:numId w:val="11"/>
        </w:numPr>
        <w:suppressAutoHyphens/>
        <w:ind w:firstLine="567"/>
      </w:pPr>
      <w:r w:rsidRPr="009C5321">
        <w:t>теоретической и нормативной базой правоведения;</w:t>
      </w:r>
    </w:p>
    <w:p w:rsidR="00E32836" w:rsidRPr="009C5321" w:rsidRDefault="00E32836" w:rsidP="004B00CB">
      <w:pPr>
        <w:widowControl/>
        <w:numPr>
          <w:ilvl w:val="0"/>
          <w:numId w:val="11"/>
        </w:numPr>
        <w:suppressAutoHyphens/>
        <w:ind w:firstLine="567"/>
      </w:pPr>
      <w:r w:rsidRPr="009C5321">
        <w:t>профессиональной лексикой, терминологией отраслевого законодательства;</w:t>
      </w:r>
    </w:p>
    <w:p w:rsidR="00E32836" w:rsidRPr="009C5321" w:rsidRDefault="00E32836" w:rsidP="004B00CB">
      <w:pPr>
        <w:widowControl/>
        <w:numPr>
          <w:ilvl w:val="0"/>
          <w:numId w:val="11"/>
        </w:numPr>
        <w:suppressAutoHyphens/>
        <w:ind w:firstLine="567"/>
      </w:pPr>
      <w:r w:rsidRPr="009C5321">
        <w:t>юридической техникой;</w:t>
      </w:r>
    </w:p>
    <w:p w:rsidR="00E32836" w:rsidRPr="009C5321" w:rsidRDefault="00E32836" w:rsidP="004B00CB">
      <w:pPr>
        <w:widowControl/>
        <w:numPr>
          <w:ilvl w:val="0"/>
          <w:numId w:val="11"/>
        </w:numPr>
        <w:suppressAutoHyphens/>
        <w:ind w:firstLine="567"/>
        <w:rPr>
          <w:b/>
        </w:rPr>
      </w:pPr>
      <w:r w:rsidRPr="009C5321">
        <w:t>навыками составления документов, необходимых для участия в гражданском обороте.</w:t>
      </w:r>
    </w:p>
    <w:p w:rsidR="00E32836" w:rsidRPr="009C5321" w:rsidRDefault="00E32836" w:rsidP="004B00CB">
      <w:pPr>
        <w:ind w:firstLine="567"/>
        <w:rPr>
          <w:b/>
        </w:rPr>
      </w:pPr>
      <w:r w:rsidRPr="009C5321">
        <w:rPr>
          <w:b/>
        </w:rPr>
        <w:t xml:space="preserve">6. Общая трудоемкость дисциплины </w:t>
      </w:r>
      <w:r w:rsidR="009D47B3" w:rsidRPr="009C5321">
        <w:t>с</w:t>
      </w:r>
      <w:r w:rsidR="00D67085" w:rsidRPr="009C5321">
        <w:t xml:space="preserve">оставляет </w:t>
      </w:r>
      <w:r w:rsidRPr="009C5321">
        <w:t>2 зачетные единицы (72 ч.).</w:t>
      </w:r>
    </w:p>
    <w:p w:rsidR="00E32836" w:rsidRPr="009C5321" w:rsidRDefault="00E32836" w:rsidP="004B00CB">
      <w:pPr>
        <w:ind w:firstLine="567"/>
        <w:rPr>
          <w:b/>
        </w:rPr>
      </w:pPr>
      <w:r w:rsidRPr="009C5321">
        <w:rPr>
          <w:b/>
        </w:rPr>
        <w:t xml:space="preserve">7. Форма контроля (зачет/экзамен) </w:t>
      </w:r>
      <w:r w:rsidRPr="009C5321">
        <w:t>- зачет (3</w:t>
      </w:r>
      <w:r w:rsidR="000330CF" w:rsidRPr="009C5321">
        <w:t xml:space="preserve"> </w:t>
      </w:r>
      <w:r w:rsidRPr="009C5321">
        <w:t>сем).</w:t>
      </w:r>
    </w:p>
    <w:p w:rsidR="00E32836" w:rsidRPr="009C5321" w:rsidRDefault="00E32836" w:rsidP="004B00CB">
      <w:pPr>
        <w:ind w:firstLine="567"/>
        <w:rPr>
          <w:b/>
          <w:caps/>
        </w:rPr>
      </w:pPr>
    </w:p>
    <w:p w:rsidR="00D67085" w:rsidRPr="009C5321" w:rsidRDefault="00D67085" w:rsidP="004B00CB">
      <w:pPr>
        <w:ind w:firstLine="567"/>
        <w:rPr>
          <w:b/>
          <w:caps/>
        </w:rPr>
      </w:pPr>
    </w:p>
    <w:p w:rsidR="00B7702B" w:rsidRPr="009C5321" w:rsidRDefault="009F681D" w:rsidP="004B00CB">
      <w:pPr>
        <w:ind w:firstLine="0"/>
        <w:jc w:val="center"/>
        <w:rPr>
          <w:b/>
          <w:caps/>
        </w:rPr>
      </w:pPr>
      <w:r w:rsidRPr="009C5321">
        <w:rPr>
          <w:b/>
          <w:caps/>
        </w:rPr>
        <w:t>Русский язык и культура речи</w:t>
      </w:r>
    </w:p>
    <w:p w:rsidR="006C0956" w:rsidRPr="009C5321" w:rsidRDefault="00B7702B" w:rsidP="004B00CB">
      <w:pPr>
        <w:ind w:firstLine="567"/>
      </w:pPr>
      <w:r w:rsidRPr="009C5321">
        <w:rPr>
          <w:b/>
        </w:rPr>
        <w:t>1. Место дисциплины (модуля) в структуре основной профессиональной образовательной программы.</w:t>
      </w:r>
      <w:r w:rsidR="00BE1AB7" w:rsidRPr="009C5321">
        <w:rPr>
          <w:b/>
        </w:rPr>
        <w:t xml:space="preserve"> </w:t>
      </w:r>
      <w:r w:rsidR="00D67085" w:rsidRPr="009C5321">
        <w:t>Дисциплина «</w:t>
      </w:r>
      <w:r w:rsidR="006C0956" w:rsidRPr="009C5321">
        <w:t>Русский язык и к</w:t>
      </w:r>
      <w:r w:rsidR="00D67085" w:rsidRPr="009C5321">
        <w:t>ультура речи»</w:t>
      </w:r>
      <w:r w:rsidRPr="009C5321">
        <w:t xml:space="preserve"> </w:t>
      </w:r>
      <w:r w:rsidR="00D67085" w:rsidRPr="009C5321">
        <w:t>относится к базовым.</w:t>
      </w:r>
      <w:r w:rsidR="00D67085" w:rsidRPr="009C5321">
        <w:rPr>
          <w:b/>
        </w:rPr>
        <w:t xml:space="preserve"> </w:t>
      </w:r>
      <w:r w:rsidR="0018150E" w:rsidRPr="009C5321">
        <w:t xml:space="preserve">Для освоения дисциплины «Русский язык и культура речи» студенты используют знания, умения, навыки, сформированные в процессе изучения дисциплин «Русский язык». </w:t>
      </w:r>
      <w:r w:rsidRPr="009C5321">
        <w:t>Освоение дисциплины «</w:t>
      </w:r>
      <w:r w:rsidR="006C0956" w:rsidRPr="009C5321">
        <w:t>Русский язык и культура речи</w:t>
      </w:r>
      <w:r w:rsidRPr="009C5321">
        <w:t>» является необходимой базой для изучения дисциплин</w:t>
      </w:r>
      <w:r w:rsidR="006C0956" w:rsidRPr="009C5321">
        <w:t xml:space="preserve"> базовой и вариативной части, общекультурного развития и прохождения педагогической практики.</w:t>
      </w:r>
    </w:p>
    <w:p w:rsidR="00B7702B" w:rsidRPr="009C5321" w:rsidRDefault="006C0956" w:rsidP="004B00CB">
      <w:pPr>
        <w:ind w:firstLine="567"/>
        <w:rPr>
          <w:b/>
        </w:rPr>
      </w:pPr>
      <w:r w:rsidRPr="009C5321">
        <w:rPr>
          <w:b/>
        </w:rPr>
        <w:t xml:space="preserve">2. Цель освоения </w:t>
      </w:r>
      <w:r w:rsidR="00B7702B" w:rsidRPr="009C5321">
        <w:rPr>
          <w:b/>
        </w:rPr>
        <w:t>дисциплины</w:t>
      </w:r>
      <w:r w:rsidRPr="009C5321">
        <w:rPr>
          <w:b/>
        </w:rPr>
        <w:t xml:space="preserve"> -</w:t>
      </w:r>
      <w:r w:rsidR="00B7702B" w:rsidRPr="009C5321">
        <w:t xml:space="preserve"> формирование коммуникативной компетенции педагога.</w:t>
      </w:r>
    </w:p>
    <w:p w:rsidR="00B7702B" w:rsidRPr="009C5321" w:rsidRDefault="00B7702B" w:rsidP="004B00CB">
      <w:pPr>
        <w:ind w:firstLine="567"/>
        <w:rPr>
          <w:bCs/>
        </w:rPr>
      </w:pPr>
      <w:r w:rsidRPr="009C5321">
        <w:rPr>
          <w:b/>
        </w:rPr>
        <w:t>3. Краткое содержание дисциплины</w:t>
      </w:r>
      <w:r w:rsidR="006C0956" w:rsidRPr="009C5321">
        <w:rPr>
          <w:b/>
        </w:rPr>
        <w:t xml:space="preserve">. </w:t>
      </w:r>
      <w:r w:rsidRPr="009C5321">
        <w:rPr>
          <w:bCs/>
        </w:rPr>
        <w:t>Литературный язык – основа культуры речи</w:t>
      </w:r>
      <w:r w:rsidR="006C0956" w:rsidRPr="009C5321">
        <w:rPr>
          <w:bCs/>
        </w:rPr>
        <w:t>.</w:t>
      </w:r>
      <w:r w:rsidRPr="009C5321">
        <w:rPr>
          <w:bCs/>
        </w:rPr>
        <w:t xml:space="preserve"> Нормы современного русского литературного языка. Функциональные стили русского литературного языка. Культура речи: нормативный, коммуникативный, этический аспекты. Речевое общение. Устное публичное выступление. Официально-деловая письменная речь</w:t>
      </w:r>
      <w:r w:rsidR="006C0956" w:rsidRPr="009C5321">
        <w:rPr>
          <w:bCs/>
        </w:rPr>
        <w:t>.</w:t>
      </w:r>
    </w:p>
    <w:p w:rsidR="00B7702B" w:rsidRPr="009C5321" w:rsidRDefault="00B7702B" w:rsidP="004B00CB">
      <w:pPr>
        <w:ind w:firstLine="567"/>
        <w:rPr>
          <w:spacing w:val="-4"/>
        </w:rPr>
      </w:pPr>
      <w:r w:rsidRPr="009C5321">
        <w:rPr>
          <w:b/>
        </w:rPr>
        <w:t>4. Компетенции, формируемые в</w:t>
      </w:r>
      <w:r w:rsidR="006C0956" w:rsidRPr="009C5321">
        <w:rPr>
          <w:b/>
        </w:rPr>
        <w:t xml:space="preserve"> результате освоения дисциплины. </w:t>
      </w:r>
      <w:r w:rsidRPr="009C5321">
        <w:rPr>
          <w:spacing w:val="-4"/>
        </w:rPr>
        <w:t>В результате освоения дисциплины обучающийся должен демонстрировать следующие результаты образования:</w:t>
      </w:r>
    </w:p>
    <w:p w:rsidR="004175B3" w:rsidRDefault="004175B3" w:rsidP="004175B3">
      <w:pPr>
        <w:ind w:firstLine="567"/>
        <w:rPr>
          <w:bCs/>
          <w:iCs/>
          <w:color w:val="000000"/>
          <w:kern w:val="24"/>
        </w:rPr>
      </w:pPr>
      <w:r w:rsidRPr="00676A5E">
        <w:t>УК</w:t>
      </w:r>
      <w:r w:rsidRPr="000F7B5D">
        <w:rPr>
          <w:bCs/>
          <w:iCs/>
          <w:color w:val="000000"/>
          <w:kern w:val="24"/>
        </w:rPr>
        <w:t>-4.1 выбирает стиль общения на государственном языке РФ и иностранном языке в зависимости от цели и условий партнерства; адаптирует речь, стиль общения и язык жестов к ситуациям взаимодействия</w:t>
      </w:r>
      <w:r>
        <w:rPr>
          <w:bCs/>
          <w:iCs/>
          <w:color w:val="000000"/>
          <w:kern w:val="24"/>
        </w:rPr>
        <w:t>;</w:t>
      </w:r>
    </w:p>
    <w:p w:rsidR="004175B3" w:rsidRDefault="004175B3" w:rsidP="004175B3">
      <w:pPr>
        <w:ind w:firstLine="567"/>
        <w:rPr>
          <w:bCs/>
          <w:iCs/>
          <w:color w:val="000000"/>
          <w:kern w:val="24"/>
        </w:rPr>
      </w:pPr>
      <w:r w:rsidRPr="00676A5E">
        <w:t>УК</w:t>
      </w:r>
      <w:r w:rsidRPr="000F7B5D">
        <w:rPr>
          <w:bCs/>
          <w:iCs/>
          <w:color w:val="000000"/>
          <w:kern w:val="24"/>
        </w:rPr>
        <w:t>-4.2 ведет деловую переписку на государственном языке РФ с учетом особенностей стилистики официальных и неофициальных писем</w:t>
      </w:r>
      <w:r>
        <w:rPr>
          <w:bCs/>
          <w:iCs/>
          <w:color w:val="000000"/>
          <w:kern w:val="24"/>
        </w:rPr>
        <w:t>;</w:t>
      </w:r>
    </w:p>
    <w:p w:rsidR="004175B3" w:rsidRDefault="004175B3" w:rsidP="004175B3">
      <w:pPr>
        <w:ind w:firstLine="567"/>
        <w:rPr>
          <w:bCs/>
          <w:iCs/>
          <w:color w:val="000000"/>
          <w:kern w:val="24"/>
        </w:rPr>
      </w:pPr>
      <w:r w:rsidRPr="00676A5E">
        <w:t>УК</w:t>
      </w:r>
      <w:r w:rsidRPr="000F7B5D">
        <w:rPr>
          <w:bCs/>
          <w:iCs/>
          <w:color w:val="000000"/>
          <w:kern w:val="24"/>
        </w:rPr>
        <w:t>-4.3 ведет деловую переписку на иностранном языке с учетом особенностей стилистики официальных писем и социокультурных различий</w:t>
      </w:r>
      <w:r>
        <w:rPr>
          <w:bCs/>
          <w:iCs/>
          <w:color w:val="000000"/>
          <w:kern w:val="24"/>
        </w:rPr>
        <w:t>;</w:t>
      </w:r>
    </w:p>
    <w:p w:rsidR="004175B3" w:rsidRDefault="004175B3" w:rsidP="004175B3">
      <w:pPr>
        <w:ind w:firstLine="567"/>
        <w:rPr>
          <w:bCs/>
          <w:iCs/>
          <w:color w:val="000000"/>
          <w:kern w:val="24"/>
        </w:rPr>
      </w:pPr>
      <w:r w:rsidRPr="00676A5E">
        <w:t>УК</w:t>
      </w:r>
      <w:r w:rsidRPr="000F7B5D">
        <w:rPr>
          <w:bCs/>
          <w:iCs/>
          <w:color w:val="000000"/>
          <w:kern w:val="24"/>
        </w:rPr>
        <w:t>-4.4 выполняет для личных целей перевод официальных и профессиональных текстов с иностранного языка на русский язык, с русского языка на иностранный</w:t>
      </w:r>
      <w:r>
        <w:rPr>
          <w:bCs/>
          <w:iCs/>
          <w:color w:val="000000"/>
          <w:kern w:val="24"/>
        </w:rPr>
        <w:t>;</w:t>
      </w:r>
    </w:p>
    <w:p w:rsidR="004175B3" w:rsidRDefault="004175B3" w:rsidP="004175B3">
      <w:pPr>
        <w:ind w:firstLine="567"/>
        <w:rPr>
          <w:bCs/>
          <w:iCs/>
          <w:color w:val="000000"/>
          <w:kern w:val="24"/>
        </w:rPr>
      </w:pPr>
      <w:r w:rsidRPr="00676A5E">
        <w:t>УК</w:t>
      </w:r>
      <w:r w:rsidRPr="000F7B5D">
        <w:rPr>
          <w:bCs/>
          <w:iCs/>
          <w:color w:val="000000"/>
          <w:kern w:val="24"/>
        </w:rPr>
        <w:t>-4.5 публично выступает на государственном языке РФ, строит свое выступление с учетом аудитории и цели общения</w:t>
      </w:r>
      <w:r>
        <w:rPr>
          <w:bCs/>
          <w:iCs/>
          <w:color w:val="000000"/>
          <w:kern w:val="24"/>
        </w:rPr>
        <w:t>;</w:t>
      </w:r>
    </w:p>
    <w:p w:rsidR="004175B3" w:rsidRDefault="004175B3" w:rsidP="004175B3">
      <w:pPr>
        <w:ind w:firstLine="567"/>
        <w:rPr>
          <w:color w:val="C00000"/>
        </w:rPr>
      </w:pPr>
      <w:r w:rsidRPr="00676A5E">
        <w:t>УК</w:t>
      </w:r>
      <w:r w:rsidRPr="000F7B5D">
        <w:rPr>
          <w:bCs/>
          <w:iCs/>
          <w:color w:val="000000"/>
          <w:kern w:val="24"/>
        </w:rPr>
        <w:t>-4.6 устно представляет результаты своей деятельности на иностранном языке, может поддержать разговор в ходе их обсуждения</w:t>
      </w:r>
      <w:r>
        <w:rPr>
          <w:bCs/>
          <w:iCs/>
          <w:color w:val="000000"/>
          <w:kern w:val="24"/>
        </w:rPr>
        <w:t>.</w:t>
      </w:r>
    </w:p>
    <w:p w:rsidR="00B7702B" w:rsidRPr="009C5321" w:rsidRDefault="00B7702B" w:rsidP="004B00CB">
      <w:pPr>
        <w:ind w:firstLine="567"/>
      </w:pPr>
      <w:r w:rsidRPr="009C5321">
        <w:rPr>
          <w:b/>
        </w:rPr>
        <w:t xml:space="preserve">5. Планируемые результаты обучения. </w:t>
      </w:r>
      <w:r w:rsidRPr="009C5321">
        <w:t xml:space="preserve">В результате освоения дисциплины студент должен </w:t>
      </w:r>
    </w:p>
    <w:p w:rsidR="00B7702B" w:rsidRPr="009C5321" w:rsidRDefault="00B7702B" w:rsidP="004B00CB">
      <w:pPr>
        <w:autoSpaceDE w:val="0"/>
        <w:ind w:firstLine="567"/>
      </w:pPr>
      <w:r w:rsidRPr="009C5321">
        <w:rPr>
          <w:b/>
          <w:bCs/>
        </w:rPr>
        <w:t xml:space="preserve">знать: </w:t>
      </w:r>
    </w:p>
    <w:p w:rsidR="00B7702B" w:rsidRPr="009C5321" w:rsidRDefault="00B7702B" w:rsidP="004B00CB">
      <w:pPr>
        <w:widowControl/>
        <w:ind w:firstLine="567"/>
      </w:pPr>
      <w:r w:rsidRPr="009C5321">
        <w:t>- понятий аппарат культуры речи, риторики;</w:t>
      </w:r>
    </w:p>
    <w:p w:rsidR="00B7702B" w:rsidRPr="009C5321" w:rsidRDefault="00B7702B" w:rsidP="004B00CB">
      <w:pPr>
        <w:widowControl/>
        <w:ind w:firstLine="567"/>
      </w:pPr>
      <w:r w:rsidRPr="009C5321">
        <w:t>- структурные и коммуникативные свойства языка;</w:t>
      </w:r>
    </w:p>
    <w:p w:rsidR="00B7702B" w:rsidRPr="009C5321" w:rsidRDefault="00B7702B" w:rsidP="004B00CB">
      <w:pPr>
        <w:widowControl/>
        <w:ind w:firstLine="567"/>
      </w:pPr>
      <w:r w:rsidRPr="009C5321">
        <w:t>- систему функциональных стилей литературного языка;</w:t>
      </w:r>
    </w:p>
    <w:p w:rsidR="00B7702B" w:rsidRPr="009C5321" w:rsidRDefault="00B7702B" w:rsidP="004B00CB">
      <w:pPr>
        <w:widowControl/>
        <w:ind w:firstLine="567"/>
      </w:pPr>
      <w:r w:rsidRPr="009C5321">
        <w:t>- современную теоретическую концепцию культуры речи;</w:t>
      </w:r>
    </w:p>
    <w:p w:rsidR="00B7702B" w:rsidRPr="009C5321" w:rsidRDefault="00B7702B" w:rsidP="004B00CB">
      <w:pPr>
        <w:widowControl/>
        <w:ind w:firstLine="567"/>
      </w:pPr>
      <w:r w:rsidRPr="009C5321">
        <w:lastRenderedPageBreak/>
        <w:t xml:space="preserve">- требования нормы современного русского литературного языка к устной и письменной речи; </w:t>
      </w:r>
    </w:p>
    <w:p w:rsidR="00B7702B" w:rsidRPr="009C5321" w:rsidRDefault="00B7702B" w:rsidP="004B00CB">
      <w:pPr>
        <w:widowControl/>
        <w:ind w:firstLine="567"/>
      </w:pPr>
      <w:r w:rsidRPr="009C5321">
        <w:t>- средства речевой выразительности;</w:t>
      </w:r>
    </w:p>
    <w:p w:rsidR="00B7702B" w:rsidRPr="009C5321" w:rsidRDefault="00B7702B" w:rsidP="004B00CB">
      <w:pPr>
        <w:widowControl/>
        <w:ind w:firstLine="567"/>
      </w:pPr>
      <w:r w:rsidRPr="009C5321">
        <w:t>- основные группы этикетных речевых формул;</w:t>
      </w:r>
    </w:p>
    <w:p w:rsidR="00B7702B" w:rsidRPr="009C5321" w:rsidRDefault="00B7702B" w:rsidP="004B00CB">
      <w:pPr>
        <w:widowControl/>
        <w:ind w:firstLine="567"/>
      </w:pPr>
      <w:r w:rsidRPr="009C5321">
        <w:t>- требования к речевому поведению в различных коммуникативных ситуациях;</w:t>
      </w:r>
    </w:p>
    <w:p w:rsidR="00B7702B" w:rsidRPr="009C5321" w:rsidRDefault="00B7702B" w:rsidP="004B00CB">
      <w:pPr>
        <w:widowControl/>
        <w:ind w:firstLine="567"/>
      </w:pPr>
      <w:r w:rsidRPr="009C5321">
        <w:t>- методику подготовки публичного выступления;</w:t>
      </w:r>
    </w:p>
    <w:p w:rsidR="00B7702B" w:rsidRPr="009C5321" w:rsidRDefault="00B7702B" w:rsidP="004B00CB">
      <w:pPr>
        <w:widowControl/>
        <w:ind w:firstLine="567"/>
        <w:rPr>
          <w:b/>
          <w:bCs/>
        </w:rPr>
      </w:pPr>
      <w:r w:rsidRPr="009C5321">
        <w:t>- правила создания официальных документов.</w:t>
      </w:r>
    </w:p>
    <w:p w:rsidR="00B7702B" w:rsidRPr="009C5321" w:rsidRDefault="00B7702B" w:rsidP="004B00CB">
      <w:pPr>
        <w:ind w:firstLine="567"/>
      </w:pPr>
      <w:r w:rsidRPr="009C5321">
        <w:rPr>
          <w:b/>
          <w:bCs/>
        </w:rPr>
        <w:t>уметь:</w:t>
      </w:r>
    </w:p>
    <w:p w:rsidR="00B7702B" w:rsidRPr="009C5321" w:rsidRDefault="00B7702B" w:rsidP="004B00CB">
      <w:pPr>
        <w:widowControl/>
        <w:ind w:firstLine="567"/>
      </w:pPr>
      <w:r w:rsidRPr="009C5321">
        <w:t>- контролировать степень соответствия своей устной и письменной речи требованиям нормы современного русского литературного языка;</w:t>
      </w:r>
    </w:p>
    <w:p w:rsidR="00B7702B" w:rsidRPr="009C5321" w:rsidRDefault="00B7702B" w:rsidP="004B00CB">
      <w:pPr>
        <w:widowControl/>
        <w:ind w:firstLine="567"/>
      </w:pPr>
      <w:r w:rsidRPr="009C5321">
        <w:t>- выбирать языковые средства, характерные для научного и официально-делового стилей речи;</w:t>
      </w:r>
    </w:p>
    <w:p w:rsidR="00B7702B" w:rsidRPr="009C5321" w:rsidRDefault="00B7702B" w:rsidP="004B00CB">
      <w:pPr>
        <w:widowControl/>
        <w:ind w:firstLine="567"/>
      </w:pPr>
      <w:r w:rsidRPr="009C5321">
        <w:t>- создавать тексты письменных профессионально-значимых речевых жанров: конспекты, рефераты, доклады, курсовые работы и т.д.;</w:t>
      </w:r>
    </w:p>
    <w:p w:rsidR="00B7702B" w:rsidRPr="009C5321" w:rsidRDefault="00B7702B" w:rsidP="004B00CB">
      <w:pPr>
        <w:widowControl/>
        <w:ind w:firstLine="567"/>
      </w:pPr>
      <w:r w:rsidRPr="009C5321">
        <w:t>- редактировать тексты научного стиля;</w:t>
      </w:r>
    </w:p>
    <w:p w:rsidR="00B7702B" w:rsidRPr="009C5321" w:rsidRDefault="00B7702B" w:rsidP="004B00CB">
      <w:pPr>
        <w:widowControl/>
        <w:ind w:firstLine="567"/>
      </w:pPr>
      <w:r w:rsidRPr="009C5321">
        <w:t>- анализировать речевую ситуацию и выбирать наиболее эффективную стратегию речевого поведения;</w:t>
      </w:r>
    </w:p>
    <w:p w:rsidR="00B7702B" w:rsidRPr="009C5321" w:rsidRDefault="00B7702B" w:rsidP="004B00CB">
      <w:pPr>
        <w:widowControl/>
        <w:ind w:firstLine="567"/>
      </w:pPr>
      <w:r w:rsidRPr="009C5321">
        <w:t>- создавать тексты речей различных жанров и свободно излагать их;</w:t>
      </w:r>
    </w:p>
    <w:p w:rsidR="00B7702B" w:rsidRPr="009C5321" w:rsidRDefault="00B7702B" w:rsidP="004B00CB">
      <w:pPr>
        <w:widowControl/>
        <w:ind w:firstLine="567"/>
      </w:pPr>
      <w:r w:rsidRPr="009C5321">
        <w:t>- работать над композицией публичного выступления (составлением вступительной, основной и заключительной частями), оценивать степень доказательности выступления;</w:t>
      </w:r>
    </w:p>
    <w:p w:rsidR="00B7702B" w:rsidRPr="009C5321" w:rsidRDefault="00B7702B" w:rsidP="004B00CB">
      <w:pPr>
        <w:widowControl/>
        <w:ind w:firstLine="567"/>
        <w:rPr>
          <w:b/>
        </w:rPr>
      </w:pPr>
      <w:r w:rsidRPr="009C5321">
        <w:t>- использовать в своей устной и письменной речи средства выразительности.</w:t>
      </w:r>
    </w:p>
    <w:p w:rsidR="00B7702B" w:rsidRPr="009C5321" w:rsidRDefault="00B7702B" w:rsidP="004B00CB">
      <w:pPr>
        <w:ind w:firstLine="567"/>
      </w:pPr>
      <w:r w:rsidRPr="009C5321">
        <w:rPr>
          <w:b/>
        </w:rPr>
        <w:t>владеть:</w:t>
      </w:r>
    </w:p>
    <w:p w:rsidR="00B7702B" w:rsidRPr="009C5321" w:rsidRDefault="00B7702B" w:rsidP="004B00CB">
      <w:pPr>
        <w:widowControl/>
        <w:ind w:firstLine="567"/>
      </w:pPr>
      <w:r w:rsidRPr="009C5321">
        <w:t>- навыками работы с ор</w:t>
      </w:r>
      <w:r w:rsidR="00A724C8">
        <w:t>т</w:t>
      </w:r>
      <w:r w:rsidRPr="009C5321">
        <w:t>ологическими словарями;</w:t>
      </w:r>
    </w:p>
    <w:p w:rsidR="00B7702B" w:rsidRPr="009C5321" w:rsidRDefault="00B7702B" w:rsidP="004B00CB">
      <w:pPr>
        <w:widowControl/>
        <w:ind w:firstLine="567"/>
      </w:pPr>
      <w:r w:rsidRPr="009C5321">
        <w:t>- навыками поиска материала к выступлению;</w:t>
      </w:r>
    </w:p>
    <w:p w:rsidR="00B7702B" w:rsidRPr="009C5321" w:rsidRDefault="00B7702B" w:rsidP="004B00CB">
      <w:pPr>
        <w:widowControl/>
        <w:ind w:firstLine="567"/>
      </w:pPr>
      <w:r w:rsidRPr="009C5321">
        <w:t>- навыками редактирования текста выступления;</w:t>
      </w:r>
    </w:p>
    <w:p w:rsidR="00B7702B" w:rsidRPr="009C5321" w:rsidRDefault="00B7702B" w:rsidP="004B00CB">
      <w:pPr>
        <w:widowControl/>
        <w:ind w:firstLine="567"/>
        <w:rPr>
          <w:b/>
        </w:rPr>
      </w:pPr>
      <w:r w:rsidRPr="009C5321">
        <w:t>- навыками составления личной и служебной документации.</w:t>
      </w:r>
    </w:p>
    <w:p w:rsidR="00B7702B" w:rsidRPr="009C5321" w:rsidRDefault="00B7702B" w:rsidP="004B00CB">
      <w:pPr>
        <w:ind w:firstLine="567"/>
        <w:rPr>
          <w:b/>
        </w:rPr>
      </w:pPr>
      <w:r w:rsidRPr="009C5321">
        <w:rPr>
          <w:b/>
        </w:rPr>
        <w:t xml:space="preserve">6. Общая трудоемкость дисциплины </w:t>
      </w:r>
      <w:r w:rsidR="009D47B3" w:rsidRPr="009C5321">
        <w:t>с</w:t>
      </w:r>
      <w:r w:rsidRPr="009C5321">
        <w:t>оставляет 2 зачетные единицы (72 ч.).</w:t>
      </w:r>
    </w:p>
    <w:p w:rsidR="00B7702B" w:rsidRPr="009C5321" w:rsidRDefault="00B7702B" w:rsidP="004B00CB">
      <w:pPr>
        <w:ind w:firstLine="567"/>
        <w:rPr>
          <w:b/>
        </w:rPr>
      </w:pPr>
      <w:r w:rsidRPr="009C5321">
        <w:rPr>
          <w:b/>
        </w:rPr>
        <w:t>7. Форма контроля (зачет/экзамен)</w:t>
      </w:r>
      <w:r w:rsidRPr="009C5321">
        <w:t xml:space="preserve"> - зачет (</w:t>
      </w:r>
      <w:r w:rsidR="002A1E8B" w:rsidRPr="009C5321">
        <w:t>2</w:t>
      </w:r>
      <w:r w:rsidRPr="009C5321">
        <w:t xml:space="preserve"> сем).</w:t>
      </w:r>
    </w:p>
    <w:p w:rsidR="00B7702B" w:rsidRPr="009C5321" w:rsidRDefault="00B7702B" w:rsidP="004B00CB">
      <w:pPr>
        <w:ind w:firstLine="567"/>
        <w:rPr>
          <w:b/>
        </w:rPr>
      </w:pPr>
    </w:p>
    <w:p w:rsidR="006C0956" w:rsidRPr="009C5321" w:rsidRDefault="006C0956" w:rsidP="004B00CB">
      <w:pPr>
        <w:ind w:firstLine="567"/>
        <w:rPr>
          <w:b/>
        </w:rPr>
      </w:pPr>
    </w:p>
    <w:p w:rsidR="006C0956" w:rsidRPr="009C5321" w:rsidRDefault="006C0956" w:rsidP="004B00CB">
      <w:pPr>
        <w:ind w:firstLine="0"/>
        <w:jc w:val="center"/>
        <w:rPr>
          <w:b/>
        </w:rPr>
      </w:pPr>
      <w:r w:rsidRPr="009C5321">
        <w:rPr>
          <w:b/>
        </w:rPr>
        <w:t>КОНЦЕПЦИ</w:t>
      </w:r>
      <w:r w:rsidR="00556752">
        <w:rPr>
          <w:b/>
        </w:rPr>
        <w:t>И</w:t>
      </w:r>
      <w:r w:rsidRPr="009C5321">
        <w:rPr>
          <w:b/>
        </w:rPr>
        <w:t xml:space="preserve"> СОВРЕМЕННОГО ЕСТЕСТВОЗНАНИЯ</w:t>
      </w:r>
    </w:p>
    <w:p w:rsidR="006C0956" w:rsidRPr="009C5321" w:rsidRDefault="00BE1AB7" w:rsidP="004B00CB">
      <w:pPr>
        <w:tabs>
          <w:tab w:val="num" w:pos="0"/>
          <w:tab w:val="left" w:pos="1080"/>
        </w:tabs>
        <w:ind w:firstLine="567"/>
      </w:pPr>
      <w:r w:rsidRPr="009C5321">
        <w:rPr>
          <w:b/>
        </w:rPr>
        <w:t xml:space="preserve">1. </w:t>
      </w:r>
      <w:r w:rsidR="006C0956" w:rsidRPr="009C5321">
        <w:rPr>
          <w:b/>
        </w:rPr>
        <w:t xml:space="preserve">Место дисциплины (модуля) в структуре основной профессиональной </w:t>
      </w:r>
      <w:r w:rsidRPr="009C5321">
        <w:rPr>
          <w:b/>
        </w:rPr>
        <w:t xml:space="preserve">образовательной программы. </w:t>
      </w:r>
      <w:r w:rsidR="006C0956" w:rsidRPr="009C5321">
        <w:t>Дисциплина «Концепция современного естествознания» является обязательной дисциплиной учебного плана.</w:t>
      </w:r>
      <w:r w:rsidRPr="009C5321">
        <w:t xml:space="preserve"> Изучение курса «Концепции современного естествознания» предполагает, что студент владеет основами знаний в области естественных наук, которые закладываются при освоении школьной программы по физике, химии, биологии, астрономии, физической географии. </w:t>
      </w:r>
    </w:p>
    <w:p w:rsidR="006C0956" w:rsidRPr="009C5321" w:rsidRDefault="00BE1AB7" w:rsidP="004B00CB">
      <w:pPr>
        <w:tabs>
          <w:tab w:val="num" w:pos="0"/>
          <w:tab w:val="left" w:pos="1080"/>
        </w:tabs>
        <w:ind w:firstLine="567"/>
      </w:pPr>
      <w:r w:rsidRPr="009C5321">
        <w:rPr>
          <w:b/>
        </w:rPr>
        <w:t>2. Цель освоения</w:t>
      </w:r>
      <w:r w:rsidR="006C0956" w:rsidRPr="009C5321">
        <w:rPr>
          <w:b/>
        </w:rPr>
        <w:t xml:space="preserve"> дисциплины</w:t>
      </w:r>
      <w:r w:rsidR="006C0956" w:rsidRPr="009C5321">
        <w:t xml:space="preserve"> - </w:t>
      </w:r>
      <w:r w:rsidRPr="009C5321">
        <w:t>формирование у студентов понимание основных принципов современного естествознания, истории естествознания и его методов, тесной взаимосвязи различных областей естественных наук, роли естествознания в развитии культуры и общества.</w:t>
      </w:r>
      <w:r w:rsidR="006C0956" w:rsidRPr="009C5321">
        <w:rPr>
          <w:color w:val="FF0000"/>
        </w:rPr>
        <w:t xml:space="preserve"> </w:t>
      </w:r>
    </w:p>
    <w:p w:rsidR="00BE1AB7" w:rsidRPr="009C5321" w:rsidRDefault="006C0956" w:rsidP="004B00CB">
      <w:pPr>
        <w:ind w:firstLine="567"/>
      </w:pPr>
      <w:r w:rsidRPr="009C5321">
        <w:rPr>
          <w:b/>
        </w:rPr>
        <w:t>3.</w:t>
      </w:r>
      <w:r w:rsidRPr="009C5321">
        <w:t xml:space="preserve"> </w:t>
      </w:r>
      <w:r w:rsidRPr="009C5321">
        <w:rPr>
          <w:b/>
        </w:rPr>
        <w:t xml:space="preserve">Краткое содержание дисциплины. </w:t>
      </w:r>
      <w:r w:rsidR="00BE1AB7" w:rsidRPr="009C5321">
        <w:t>В курсе рассматриваются основополагающие концепции различных естественных наук, образующие единую картину мира. Он включает в себя информацию об истории и философии науки; предмете и методах изучения естественных наук, общих свойствах пространства - времени и их проявлениях в живой и неживой материи, о гипотезах возникновения Вселенной и жизни. Содержание дисциплины подается как целостное описание природы и человека на основе научных достижений, смены научных парадигм, методологий, в общекультурном и историческом контексте.</w:t>
      </w:r>
    </w:p>
    <w:p w:rsidR="006C0956" w:rsidRPr="009C5321" w:rsidRDefault="006C0956" w:rsidP="004B00CB">
      <w:pPr>
        <w:ind w:firstLine="567"/>
      </w:pPr>
      <w:r w:rsidRPr="009C5321">
        <w:rPr>
          <w:b/>
        </w:rPr>
        <w:t xml:space="preserve">4. Компетенции, формируемые в результате освоения дисциплины. </w:t>
      </w:r>
      <w:r w:rsidRPr="009C5321">
        <w:t>Процесс изучения дисциплины направлен на формирование следующих компетенций:</w:t>
      </w:r>
    </w:p>
    <w:p w:rsidR="00856F83" w:rsidRPr="00337BEC" w:rsidRDefault="00556752" w:rsidP="004B00CB">
      <w:pPr>
        <w:ind w:firstLine="567"/>
        <w:rPr>
          <w:shd w:val="clear" w:color="auto" w:fill="FFFFFF"/>
        </w:rPr>
      </w:pPr>
      <w:r w:rsidRPr="00337BEC">
        <w:rPr>
          <w:rStyle w:val="dlink"/>
          <w:shd w:val="clear" w:color="auto" w:fill="FFFFFF"/>
        </w:rPr>
        <w:t>УК-1.1</w:t>
      </w:r>
      <w:r w:rsidR="00856F83" w:rsidRPr="00337BEC">
        <w:rPr>
          <w:rStyle w:val="dlink"/>
          <w:shd w:val="clear" w:color="auto" w:fill="FFFFFF"/>
        </w:rPr>
        <w:t xml:space="preserve"> – анализирует задачу и ее базовые составляющие в соответствии с заданными требованиями</w:t>
      </w:r>
      <w:r w:rsidRPr="00337BEC">
        <w:rPr>
          <w:shd w:val="clear" w:color="auto" w:fill="FFFFFF"/>
        </w:rPr>
        <w:t>,</w:t>
      </w:r>
    </w:p>
    <w:p w:rsidR="00856F83" w:rsidRPr="00337BEC" w:rsidRDefault="00556752" w:rsidP="004B00CB">
      <w:pPr>
        <w:ind w:firstLine="567"/>
        <w:rPr>
          <w:shd w:val="clear" w:color="auto" w:fill="FFFFFF"/>
        </w:rPr>
      </w:pPr>
      <w:r w:rsidRPr="00337BEC">
        <w:rPr>
          <w:shd w:val="clear" w:color="auto" w:fill="FFFFFF"/>
        </w:rPr>
        <w:t> </w:t>
      </w:r>
      <w:r w:rsidRPr="00337BEC">
        <w:rPr>
          <w:rStyle w:val="dlink"/>
          <w:shd w:val="clear" w:color="auto" w:fill="FFFFFF"/>
        </w:rPr>
        <w:t>УК-1.2</w:t>
      </w:r>
      <w:r w:rsidR="00856F83" w:rsidRPr="00337BEC">
        <w:rPr>
          <w:rStyle w:val="dlink"/>
          <w:shd w:val="clear" w:color="auto" w:fill="FFFFFF"/>
        </w:rPr>
        <w:t xml:space="preserve"> – осуществляет поиск информации</w:t>
      </w:r>
      <w:r w:rsidRPr="00337BEC">
        <w:rPr>
          <w:shd w:val="clear" w:color="auto" w:fill="FFFFFF"/>
        </w:rPr>
        <w:t>, </w:t>
      </w:r>
      <w:r w:rsidR="00856F83" w:rsidRPr="00337BEC">
        <w:rPr>
          <w:shd w:val="clear" w:color="auto" w:fill="FFFFFF"/>
        </w:rPr>
        <w:t xml:space="preserve">интерпретирует и ранжирует ее для </w:t>
      </w:r>
      <w:r w:rsidR="00856F83" w:rsidRPr="00337BEC">
        <w:rPr>
          <w:shd w:val="clear" w:color="auto" w:fill="FFFFFF"/>
        </w:rPr>
        <w:lastRenderedPageBreak/>
        <w:t>решения поставленной задачи по различным типам запросов,</w:t>
      </w:r>
    </w:p>
    <w:p w:rsidR="00856F83" w:rsidRPr="00337BEC" w:rsidRDefault="00556752" w:rsidP="004B00CB">
      <w:pPr>
        <w:ind w:firstLine="567"/>
        <w:rPr>
          <w:shd w:val="clear" w:color="auto" w:fill="FFFFFF"/>
        </w:rPr>
      </w:pPr>
      <w:r w:rsidRPr="00337BEC">
        <w:rPr>
          <w:rStyle w:val="dlink"/>
          <w:shd w:val="clear" w:color="auto" w:fill="FFFFFF"/>
        </w:rPr>
        <w:t>УК-1.3</w:t>
      </w:r>
      <w:r w:rsidR="00856F83" w:rsidRPr="00337BEC">
        <w:rPr>
          <w:rStyle w:val="dlink"/>
          <w:shd w:val="clear" w:color="auto" w:fill="FFFFFF"/>
        </w:rPr>
        <w:t xml:space="preserve"> – при обработке информации отличает факты от мнений, интерпретаций, оценок</w:t>
      </w:r>
      <w:r w:rsidR="00337BEC" w:rsidRPr="00337BEC">
        <w:rPr>
          <w:rStyle w:val="dlink"/>
          <w:shd w:val="clear" w:color="auto" w:fill="FFFFFF"/>
        </w:rPr>
        <w:t>, формирует собственные мнения и суждения, аргументирует свои выводы и точку зрения</w:t>
      </w:r>
      <w:r w:rsidRPr="00337BEC">
        <w:rPr>
          <w:shd w:val="clear" w:color="auto" w:fill="FFFFFF"/>
        </w:rPr>
        <w:t>,</w:t>
      </w:r>
    </w:p>
    <w:p w:rsidR="00856F83" w:rsidRPr="00337BEC" w:rsidRDefault="00556752" w:rsidP="004B00CB">
      <w:pPr>
        <w:ind w:firstLine="567"/>
        <w:rPr>
          <w:shd w:val="clear" w:color="auto" w:fill="FFFFFF"/>
        </w:rPr>
      </w:pPr>
      <w:r w:rsidRPr="00337BEC">
        <w:rPr>
          <w:rStyle w:val="dlink"/>
          <w:shd w:val="clear" w:color="auto" w:fill="FFFFFF"/>
        </w:rPr>
        <w:t>УК-1.4</w:t>
      </w:r>
      <w:r w:rsidR="00337BEC" w:rsidRPr="00337BEC">
        <w:rPr>
          <w:rStyle w:val="dlink"/>
          <w:shd w:val="clear" w:color="auto" w:fill="FFFFFF"/>
        </w:rPr>
        <w:t xml:space="preserve"> – выбирает методы и средства решения задачи и анализирует методологические проблемы, возникающие при решении задачи</w:t>
      </w:r>
      <w:r w:rsidRPr="00337BEC">
        <w:rPr>
          <w:shd w:val="clear" w:color="auto" w:fill="FFFFFF"/>
        </w:rPr>
        <w:t>, </w:t>
      </w:r>
    </w:p>
    <w:p w:rsidR="00556752" w:rsidRPr="00337BEC" w:rsidRDefault="00556752" w:rsidP="004B00CB">
      <w:pPr>
        <w:ind w:firstLine="567"/>
      </w:pPr>
      <w:r w:rsidRPr="00337BEC">
        <w:rPr>
          <w:rStyle w:val="dlink"/>
          <w:shd w:val="clear" w:color="auto" w:fill="FFFFFF"/>
        </w:rPr>
        <w:t>УК-1.5</w:t>
      </w:r>
      <w:r w:rsidR="00337BEC" w:rsidRPr="00337BEC">
        <w:rPr>
          <w:rStyle w:val="dlink"/>
          <w:shd w:val="clear" w:color="auto" w:fill="FFFFFF"/>
        </w:rPr>
        <w:t xml:space="preserve"> – рассматривает и предлагает возможные варианты решения поставленной задачи, оценивая их достоинства и недостатки.</w:t>
      </w:r>
    </w:p>
    <w:p w:rsidR="006C0956" w:rsidRPr="009C5321" w:rsidRDefault="006C0956" w:rsidP="004B00CB">
      <w:pPr>
        <w:ind w:firstLine="567"/>
      </w:pPr>
      <w:r w:rsidRPr="009C5321">
        <w:rPr>
          <w:b/>
        </w:rPr>
        <w:t xml:space="preserve">5. Планируемые результаты обучения. </w:t>
      </w:r>
      <w:r w:rsidRPr="009C5321">
        <w:t xml:space="preserve">В результате освоения дисциплины студент должен: </w:t>
      </w:r>
    </w:p>
    <w:p w:rsidR="00BE1AB7" w:rsidRPr="009C5321" w:rsidRDefault="00BE1AB7" w:rsidP="004B00CB">
      <w:pPr>
        <w:tabs>
          <w:tab w:val="num" w:pos="0"/>
          <w:tab w:val="left" w:pos="1080"/>
        </w:tabs>
        <w:ind w:firstLine="567"/>
        <w:rPr>
          <w:b/>
        </w:rPr>
      </w:pPr>
      <w:r w:rsidRPr="009C5321">
        <w:rPr>
          <w:b/>
        </w:rPr>
        <w:t xml:space="preserve">знать: </w:t>
      </w:r>
    </w:p>
    <w:p w:rsidR="00BE1AB7" w:rsidRPr="009C5321" w:rsidRDefault="00BE1AB7" w:rsidP="004B00CB">
      <w:pPr>
        <w:tabs>
          <w:tab w:val="num" w:pos="0"/>
          <w:tab w:val="left" w:pos="1080"/>
        </w:tabs>
        <w:ind w:firstLine="567"/>
      </w:pPr>
      <w:r w:rsidRPr="009C5321">
        <w:t>- основные характеристики естественнонаучной картины мира, место и роль человека в природе;</w:t>
      </w:r>
    </w:p>
    <w:p w:rsidR="00BE1AB7" w:rsidRPr="009C5321" w:rsidRDefault="00BE1AB7" w:rsidP="004B00CB">
      <w:pPr>
        <w:tabs>
          <w:tab w:val="num" w:pos="0"/>
          <w:tab w:val="left" w:pos="1080"/>
        </w:tabs>
        <w:ind w:firstLine="567"/>
      </w:pPr>
      <w:r w:rsidRPr="009C5321">
        <w:t>- концепции и основные понятия современного естествознания, тенденции развития;</w:t>
      </w:r>
    </w:p>
    <w:p w:rsidR="00BE1AB7" w:rsidRPr="009C5321" w:rsidRDefault="00BE1AB7" w:rsidP="004B00CB">
      <w:pPr>
        <w:tabs>
          <w:tab w:val="num" w:pos="0"/>
          <w:tab w:val="left" w:pos="1080"/>
        </w:tabs>
        <w:ind w:firstLine="567"/>
      </w:pPr>
      <w:r w:rsidRPr="009C5321">
        <w:t>- химические системы, энергетику химических процессов и реакционную способность веществ;</w:t>
      </w:r>
    </w:p>
    <w:p w:rsidR="00BE1AB7" w:rsidRPr="009C5321" w:rsidRDefault="00BE1AB7" w:rsidP="004B00CB">
      <w:pPr>
        <w:tabs>
          <w:tab w:val="num" w:pos="0"/>
          <w:tab w:val="left" w:pos="1080"/>
        </w:tabs>
        <w:ind w:firstLine="567"/>
      </w:pPr>
      <w:r w:rsidRPr="009C5321">
        <w:t>- особенности биологического уровня организации материи, принципы эволюции, воспроизводство и развития живых систем.</w:t>
      </w:r>
    </w:p>
    <w:p w:rsidR="00BE1AB7" w:rsidRPr="009C5321" w:rsidRDefault="00BE1AB7" w:rsidP="004B00CB">
      <w:pPr>
        <w:tabs>
          <w:tab w:val="num" w:pos="0"/>
          <w:tab w:val="left" w:pos="1080"/>
        </w:tabs>
        <w:ind w:firstLine="567"/>
      </w:pPr>
      <w:r w:rsidRPr="009C5321">
        <w:rPr>
          <w:b/>
        </w:rPr>
        <w:t>уметь</w:t>
      </w:r>
      <w:r w:rsidRPr="009C5321">
        <w:t xml:space="preserve">: </w:t>
      </w:r>
    </w:p>
    <w:p w:rsidR="00BE1AB7" w:rsidRPr="009C5321" w:rsidRDefault="00BE1AB7" w:rsidP="004B00CB">
      <w:pPr>
        <w:tabs>
          <w:tab w:val="num" w:pos="0"/>
          <w:tab w:val="left" w:pos="1080"/>
        </w:tabs>
        <w:ind w:firstLine="567"/>
      </w:pPr>
      <w:r w:rsidRPr="009C5321">
        <w:t>- применять естественнонаучные знания в учебной и профессиональной деятельности;</w:t>
      </w:r>
    </w:p>
    <w:p w:rsidR="00BE1AB7" w:rsidRPr="009C5321" w:rsidRDefault="00BE1AB7" w:rsidP="004B00CB">
      <w:pPr>
        <w:tabs>
          <w:tab w:val="num" w:pos="0"/>
          <w:tab w:val="left" w:pos="1080"/>
        </w:tabs>
        <w:ind w:firstLine="567"/>
      </w:pPr>
      <w:r w:rsidRPr="009C5321">
        <w:t xml:space="preserve">- применять полученные знания для формирования мировоззренческих ориентаций современного человека; </w:t>
      </w:r>
    </w:p>
    <w:p w:rsidR="00BE1AB7" w:rsidRPr="009C5321" w:rsidRDefault="00BE1AB7" w:rsidP="004B00CB">
      <w:pPr>
        <w:tabs>
          <w:tab w:val="num" w:pos="0"/>
          <w:tab w:val="left" w:pos="1080"/>
        </w:tabs>
        <w:ind w:firstLine="567"/>
      </w:pPr>
      <w:r w:rsidRPr="009C5321">
        <w:t>- использовать полученные знания для последующей профессиональной деятельности</w:t>
      </w:r>
    </w:p>
    <w:p w:rsidR="00BE1AB7" w:rsidRPr="009C5321" w:rsidRDefault="00BE1AB7" w:rsidP="004B00CB">
      <w:pPr>
        <w:tabs>
          <w:tab w:val="num" w:pos="0"/>
          <w:tab w:val="left" w:pos="1080"/>
        </w:tabs>
        <w:ind w:firstLine="567"/>
      </w:pPr>
      <w:r w:rsidRPr="009C5321">
        <w:t>- пользоваться фундаментальными понятиями, законами и моделями классической и современной физики;</w:t>
      </w:r>
    </w:p>
    <w:p w:rsidR="00BE1AB7" w:rsidRPr="009C5321" w:rsidRDefault="00BE1AB7" w:rsidP="004B00CB">
      <w:pPr>
        <w:tabs>
          <w:tab w:val="num" w:pos="0"/>
          <w:tab w:val="left" w:pos="1080"/>
        </w:tabs>
        <w:ind w:firstLine="567"/>
      </w:pPr>
      <w:r w:rsidRPr="009C5321">
        <w:t>- понимать весомость новейших открытий в естествознании и перспективы их использования, иметь представление о единстве человека и природы, после изучения дисциплины.</w:t>
      </w:r>
    </w:p>
    <w:p w:rsidR="00BE1AB7" w:rsidRPr="009C5321" w:rsidRDefault="00BE1AB7" w:rsidP="004B00CB">
      <w:pPr>
        <w:tabs>
          <w:tab w:val="num" w:pos="0"/>
          <w:tab w:val="left" w:pos="1080"/>
        </w:tabs>
        <w:ind w:firstLine="567"/>
      </w:pPr>
      <w:r w:rsidRPr="009C5321">
        <w:rPr>
          <w:b/>
        </w:rPr>
        <w:t>владеть</w:t>
      </w:r>
      <w:r w:rsidRPr="009C5321">
        <w:t xml:space="preserve">: </w:t>
      </w:r>
    </w:p>
    <w:p w:rsidR="00BE1AB7" w:rsidRPr="009C5321" w:rsidRDefault="00BE1AB7" w:rsidP="004B00CB">
      <w:pPr>
        <w:tabs>
          <w:tab w:val="num" w:pos="0"/>
          <w:tab w:val="left" w:pos="1080"/>
        </w:tabs>
        <w:ind w:firstLine="567"/>
      </w:pPr>
      <w:r w:rsidRPr="009C5321">
        <w:t>- знаниями о единстве человека и природы, после изучения дисциплины;</w:t>
      </w:r>
    </w:p>
    <w:p w:rsidR="00BE1AB7" w:rsidRPr="009C5321" w:rsidRDefault="00BE1AB7" w:rsidP="004B00CB">
      <w:pPr>
        <w:tabs>
          <w:tab w:val="num" w:pos="0"/>
          <w:tab w:val="left" w:pos="1080"/>
        </w:tabs>
        <w:ind w:firstLine="567"/>
      </w:pPr>
      <w:r w:rsidRPr="009C5321">
        <w:t>- знаниями о фундаментальном единстве естественных наук.</w:t>
      </w:r>
    </w:p>
    <w:p w:rsidR="006C0956" w:rsidRPr="009C5321" w:rsidRDefault="006C0956" w:rsidP="004B00CB">
      <w:pPr>
        <w:ind w:firstLine="567"/>
        <w:rPr>
          <w:b/>
        </w:rPr>
      </w:pPr>
      <w:r w:rsidRPr="009C5321">
        <w:rPr>
          <w:b/>
        </w:rPr>
        <w:t>6. Общая трудоемкость дисциплины</w:t>
      </w:r>
      <w:r w:rsidRPr="009C5321">
        <w:t xml:space="preserve"> </w:t>
      </w:r>
      <w:r w:rsidR="002B7709" w:rsidRPr="009C5321">
        <w:t xml:space="preserve">составляет </w:t>
      </w:r>
      <w:r w:rsidR="00556752">
        <w:t>2</w:t>
      </w:r>
      <w:r w:rsidR="002B7709" w:rsidRPr="009C5321">
        <w:t xml:space="preserve"> зачетные единицы (</w:t>
      </w:r>
      <w:r w:rsidR="00556752">
        <w:t>72</w:t>
      </w:r>
      <w:r w:rsidRPr="009C5321">
        <w:t xml:space="preserve"> ч</w:t>
      </w:r>
      <w:r w:rsidR="002B7709" w:rsidRPr="009C5321">
        <w:t>асов</w:t>
      </w:r>
      <w:r w:rsidRPr="009C5321">
        <w:t>).</w:t>
      </w:r>
    </w:p>
    <w:p w:rsidR="006C0956" w:rsidRPr="009C5321" w:rsidRDefault="006C0956" w:rsidP="004B00CB">
      <w:pPr>
        <w:ind w:firstLine="567"/>
        <w:rPr>
          <w:b/>
        </w:rPr>
      </w:pPr>
      <w:r w:rsidRPr="009C5321">
        <w:rPr>
          <w:b/>
        </w:rPr>
        <w:t xml:space="preserve">7. Форма контроля (зачет/экзамен) </w:t>
      </w:r>
      <w:r w:rsidRPr="009C5321">
        <w:t>- зачет (</w:t>
      </w:r>
      <w:r w:rsidR="00556752">
        <w:t>3</w:t>
      </w:r>
      <w:r w:rsidRPr="009C5321">
        <w:t xml:space="preserve"> сем).</w:t>
      </w:r>
    </w:p>
    <w:p w:rsidR="00BE1AB7" w:rsidRPr="009C5321" w:rsidRDefault="00BE1AB7" w:rsidP="004B00CB">
      <w:pPr>
        <w:ind w:firstLine="567"/>
        <w:rPr>
          <w:b/>
        </w:rPr>
      </w:pPr>
    </w:p>
    <w:p w:rsidR="006C0956" w:rsidRPr="009C5321" w:rsidRDefault="006C0956" w:rsidP="004B00CB">
      <w:pPr>
        <w:ind w:firstLine="567"/>
        <w:rPr>
          <w:b/>
        </w:rPr>
      </w:pPr>
    </w:p>
    <w:p w:rsidR="00EA512C" w:rsidRPr="009C5321" w:rsidRDefault="00EA512C" w:rsidP="004B00CB">
      <w:pPr>
        <w:ind w:firstLine="0"/>
        <w:jc w:val="center"/>
        <w:rPr>
          <w:b/>
          <w:caps/>
        </w:rPr>
      </w:pPr>
      <w:r w:rsidRPr="009C5321">
        <w:rPr>
          <w:b/>
          <w:caps/>
        </w:rPr>
        <w:t>МАТЕМАТИКА</w:t>
      </w:r>
    </w:p>
    <w:p w:rsidR="00EA512C" w:rsidRPr="009C5321" w:rsidRDefault="00EA512C" w:rsidP="004B00CB">
      <w:pPr>
        <w:tabs>
          <w:tab w:val="left" w:pos="426"/>
        </w:tabs>
        <w:spacing w:line="234" w:lineRule="auto"/>
        <w:ind w:right="20" w:firstLine="567"/>
      </w:pPr>
      <w:r w:rsidRPr="009C5321">
        <w:rPr>
          <w:b/>
        </w:rPr>
        <w:t>1. Место дисциплины (модуля) в структуре основной профессиональной образовательной программы.</w:t>
      </w:r>
      <w:r w:rsidRPr="009C5321">
        <w:t xml:space="preserve"> Дисциплина «Математика» относится к базовой части. Для её освоения студенты используют знания, умения, навыки, сформированные в процессе изучения математики в общеобразовательной школе. Освоение дисциплины «Математика» является необходимой базой для изучения дисциплин «Общая и экспериментальная психология», «Качественные и количественные методы психологического и педагогического исследования», прохождения учебных и производственных практик.</w:t>
      </w:r>
    </w:p>
    <w:p w:rsidR="00EA512C" w:rsidRPr="009C5321" w:rsidRDefault="00EA512C" w:rsidP="004B00CB">
      <w:pPr>
        <w:tabs>
          <w:tab w:val="left" w:pos="426"/>
        </w:tabs>
        <w:spacing w:line="234" w:lineRule="auto"/>
        <w:ind w:right="20" w:firstLine="567"/>
      </w:pPr>
      <w:r w:rsidRPr="009C5321">
        <w:rPr>
          <w:b/>
        </w:rPr>
        <w:t xml:space="preserve">2. Цель освоения дисциплины - </w:t>
      </w:r>
      <w:r w:rsidRPr="009C5321">
        <w:t>сформировать у студентов систематизированные</w:t>
      </w:r>
      <w:r w:rsidRPr="009C5321">
        <w:rPr>
          <w:b/>
        </w:rPr>
        <w:t xml:space="preserve"> </w:t>
      </w:r>
      <w:r w:rsidRPr="009C5321">
        <w:t>знания основ математики.</w:t>
      </w:r>
    </w:p>
    <w:p w:rsidR="00EA512C" w:rsidRPr="009C5321" w:rsidRDefault="00EA512C" w:rsidP="004B00CB">
      <w:pPr>
        <w:tabs>
          <w:tab w:val="left" w:pos="426"/>
        </w:tabs>
        <w:spacing w:line="234" w:lineRule="auto"/>
        <w:ind w:right="20" w:firstLine="567"/>
      </w:pPr>
      <w:r w:rsidRPr="009C5321">
        <w:rPr>
          <w:b/>
        </w:rPr>
        <w:t xml:space="preserve">3. Краткое содержание дисциплины. </w:t>
      </w:r>
      <w:r w:rsidRPr="009C5321">
        <w:t>Элементы логики. Введение в предмет математики. Множества и операции над ними. Комбинаторика. Математические понятия, предложения, доказательства. Текстовая задача и процесс ее решения. Алгоритмы.</w:t>
      </w:r>
    </w:p>
    <w:p w:rsidR="00EA512C" w:rsidRPr="009C5321" w:rsidRDefault="00EA512C" w:rsidP="004B00CB">
      <w:pPr>
        <w:spacing w:line="238" w:lineRule="auto"/>
        <w:ind w:firstLine="567"/>
      </w:pPr>
      <w:bookmarkStart w:id="0" w:name="page25"/>
      <w:bookmarkEnd w:id="0"/>
      <w:r w:rsidRPr="009C5321">
        <w:t xml:space="preserve">Элементы алгебры. Соответствия между элементами двух множеств. Отношения между элементами одного множества. Алгебраические операции на множестве. Числовые функции. Выражения. Уравнения. Неравенства. Целые неотрицательные числа. Теоретико-множественный смысл натурального числа, нуля и операций над числами. </w:t>
      </w:r>
      <w:r w:rsidRPr="009C5321">
        <w:lastRenderedPageBreak/>
        <w:t>Аксиоматическое построение системы натуральных чисел. Натуральное число как мера величины. Запись целых неотрицательных чисел и алгоритмы действия над ними (системы счисления). Делимость натуральных чисел. Расширение множества целых неотрицательных чисел. Комплексные числа. Целые числа. Рациональные числа. Действительные числа.</w:t>
      </w:r>
    </w:p>
    <w:p w:rsidR="00EA512C" w:rsidRPr="009C5321" w:rsidRDefault="00EA512C" w:rsidP="004B00CB">
      <w:pPr>
        <w:spacing w:line="21" w:lineRule="exact"/>
        <w:ind w:firstLine="567"/>
      </w:pPr>
    </w:p>
    <w:p w:rsidR="00EA512C" w:rsidRPr="009C5321" w:rsidRDefault="00EA512C" w:rsidP="004B00CB">
      <w:pPr>
        <w:spacing w:line="236" w:lineRule="auto"/>
        <w:ind w:firstLine="567"/>
      </w:pPr>
      <w:r w:rsidRPr="009C5321">
        <w:t>Элементы геометрии и величины. Свойства геометрических фигур. Геометрические построения. Геометрические преобразования. Изображение пространственных фигур на плоскости. Геометрические величины. Числовая последовательность и её предел.</w:t>
      </w:r>
    </w:p>
    <w:p w:rsidR="00EA512C" w:rsidRPr="009C5321" w:rsidRDefault="00EA512C" w:rsidP="004B00CB">
      <w:pPr>
        <w:spacing w:line="2" w:lineRule="exact"/>
        <w:ind w:firstLine="567"/>
      </w:pPr>
    </w:p>
    <w:p w:rsidR="00EA512C" w:rsidRPr="009C5321" w:rsidRDefault="00EA512C" w:rsidP="004B00CB">
      <w:pPr>
        <w:widowControl/>
        <w:tabs>
          <w:tab w:val="left" w:pos="426"/>
        </w:tabs>
        <w:spacing w:line="0" w:lineRule="atLeast"/>
        <w:ind w:firstLine="567"/>
      </w:pPr>
      <w:r w:rsidRPr="009C5321">
        <w:rPr>
          <w:b/>
        </w:rPr>
        <w:t xml:space="preserve">4. Компетенции, формируемые в результате освоения дисциплины (модуля). </w:t>
      </w:r>
      <w:r w:rsidRPr="009C5321">
        <w:t>Процесс   изучения   дисциплины   направлен   на   формирование   следующих компетенций:</w:t>
      </w:r>
    </w:p>
    <w:p w:rsidR="00146CAB" w:rsidRPr="00337BEC" w:rsidRDefault="00146CAB" w:rsidP="00146CAB">
      <w:pPr>
        <w:ind w:firstLine="567"/>
        <w:rPr>
          <w:shd w:val="clear" w:color="auto" w:fill="FFFFFF"/>
        </w:rPr>
      </w:pPr>
      <w:r w:rsidRPr="00337BEC">
        <w:rPr>
          <w:rStyle w:val="dlink"/>
          <w:shd w:val="clear" w:color="auto" w:fill="FFFFFF"/>
        </w:rPr>
        <w:t>УК-1.1 – анализирует задачу и ее базовые составляющие в соответствии с заданными требованиями</w:t>
      </w:r>
      <w:r w:rsidRPr="00337BEC">
        <w:rPr>
          <w:shd w:val="clear" w:color="auto" w:fill="FFFFFF"/>
        </w:rPr>
        <w:t>,</w:t>
      </w:r>
    </w:p>
    <w:p w:rsidR="00146CAB" w:rsidRPr="00337BEC" w:rsidRDefault="00146CAB" w:rsidP="00146CAB">
      <w:pPr>
        <w:ind w:firstLine="567"/>
        <w:rPr>
          <w:shd w:val="clear" w:color="auto" w:fill="FFFFFF"/>
        </w:rPr>
      </w:pPr>
      <w:r w:rsidRPr="00337BEC">
        <w:rPr>
          <w:shd w:val="clear" w:color="auto" w:fill="FFFFFF"/>
        </w:rPr>
        <w:t> </w:t>
      </w:r>
      <w:r w:rsidRPr="00337BEC">
        <w:rPr>
          <w:rStyle w:val="dlink"/>
          <w:shd w:val="clear" w:color="auto" w:fill="FFFFFF"/>
        </w:rPr>
        <w:t>УК-1.2 – осуществляет поиск информации</w:t>
      </w:r>
      <w:r w:rsidRPr="00337BEC">
        <w:rPr>
          <w:shd w:val="clear" w:color="auto" w:fill="FFFFFF"/>
        </w:rPr>
        <w:t>, интерпретирует и ранжирует ее для решения поставленной задачи по различным типам запросов,</w:t>
      </w:r>
    </w:p>
    <w:p w:rsidR="00146CAB" w:rsidRPr="00337BEC" w:rsidRDefault="00146CAB" w:rsidP="00146CAB">
      <w:pPr>
        <w:ind w:firstLine="567"/>
        <w:rPr>
          <w:shd w:val="clear" w:color="auto" w:fill="FFFFFF"/>
        </w:rPr>
      </w:pPr>
      <w:r w:rsidRPr="00337BEC">
        <w:rPr>
          <w:rStyle w:val="dlink"/>
          <w:shd w:val="clear" w:color="auto" w:fill="FFFFFF"/>
        </w:rPr>
        <w:t>УК-1.3 – при обработке информации отличает факты от мнений, интерпретаций, оценок, формирует собственные мнения и суждения, аргументирует свои выводы и точку зрения</w:t>
      </w:r>
      <w:r w:rsidRPr="00337BEC">
        <w:rPr>
          <w:shd w:val="clear" w:color="auto" w:fill="FFFFFF"/>
        </w:rPr>
        <w:t>,</w:t>
      </w:r>
    </w:p>
    <w:p w:rsidR="00146CAB" w:rsidRPr="00337BEC" w:rsidRDefault="00146CAB" w:rsidP="00146CAB">
      <w:pPr>
        <w:ind w:firstLine="567"/>
        <w:rPr>
          <w:shd w:val="clear" w:color="auto" w:fill="FFFFFF"/>
        </w:rPr>
      </w:pPr>
      <w:r w:rsidRPr="00337BEC">
        <w:rPr>
          <w:rStyle w:val="dlink"/>
          <w:shd w:val="clear" w:color="auto" w:fill="FFFFFF"/>
        </w:rPr>
        <w:t>УК-1.4 – выбирает методы и средства решения задачи и анализирует методологические проблемы, возникающие при решении задачи</w:t>
      </w:r>
      <w:r w:rsidRPr="00337BEC">
        <w:rPr>
          <w:shd w:val="clear" w:color="auto" w:fill="FFFFFF"/>
        </w:rPr>
        <w:t>, </w:t>
      </w:r>
    </w:p>
    <w:p w:rsidR="00146CAB" w:rsidRPr="00337BEC" w:rsidRDefault="00146CAB" w:rsidP="00146CAB">
      <w:pPr>
        <w:ind w:firstLine="567"/>
      </w:pPr>
      <w:r w:rsidRPr="00337BEC">
        <w:rPr>
          <w:rStyle w:val="dlink"/>
          <w:shd w:val="clear" w:color="auto" w:fill="FFFFFF"/>
        </w:rPr>
        <w:t>УК-1.5 – рассматривает и предлагает возможные варианты решения поставленной задачи, оценивая их достоинства и недостатки.</w:t>
      </w:r>
    </w:p>
    <w:p w:rsidR="00EA512C" w:rsidRPr="009C5321" w:rsidRDefault="00EA512C" w:rsidP="004B00CB">
      <w:pPr>
        <w:ind w:firstLine="567"/>
      </w:pPr>
      <w:r w:rsidRPr="009C5321">
        <w:rPr>
          <w:b/>
        </w:rPr>
        <w:t xml:space="preserve">5. Планируемые результаты обучения. </w:t>
      </w:r>
      <w:r w:rsidRPr="009C5321">
        <w:t>В результате освоения дисциплины студент должен:</w:t>
      </w:r>
    </w:p>
    <w:p w:rsidR="00EA512C" w:rsidRPr="009C5321" w:rsidRDefault="00EA512C" w:rsidP="004B00CB">
      <w:pPr>
        <w:spacing w:line="1" w:lineRule="exact"/>
        <w:ind w:firstLine="567"/>
        <w:rPr>
          <w:b/>
        </w:rPr>
      </w:pPr>
    </w:p>
    <w:p w:rsidR="00EA512C" w:rsidRPr="009C5321" w:rsidRDefault="00EA512C" w:rsidP="004B00CB">
      <w:pPr>
        <w:spacing w:line="0" w:lineRule="atLeast"/>
        <w:ind w:firstLine="567"/>
        <w:rPr>
          <w:b/>
        </w:rPr>
      </w:pPr>
      <w:r w:rsidRPr="009C5321">
        <w:rPr>
          <w:b/>
        </w:rPr>
        <w:t>знать:</w:t>
      </w:r>
    </w:p>
    <w:p w:rsidR="00EA512C" w:rsidRPr="009C5321" w:rsidRDefault="00EA512C" w:rsidP="004B00CB">
      <w:pPr>
        <w:spacing w:line="0" w:lineRule="atLeast"/>
        <w:ind w:firstLine="567"/>
      </w:pPr>
      <w:r w:rsidRPr="009C5321">
        <w:t>- теоретические основы математики;</w:t>
      </w:r>
    </w:p>
    <w:p w:rsidR="00EA512C" w:rsidRPr="009C5321" w:rsidRDefault="00EA512C" w:rsidP="004B00CB">
      <w:pPr>
        <w:spacing w:line="0" w:lineRule="atLeast"/>
        <w:ind w:firstLine="567"/>
        <w:rPr>
          <w:b/>
        </w:rPr>
      </w:pPr>
      <w:r w:rsidRPr="009C5321">
        <w:rPr>
          <w:b/>
        </w:rPr>
        <w:t>уметь:</w:t>
      </w:r>
    </w:p>
    <w:p w:rsidR="00EA512C" w:rsidRPr="009C5321" w:rsidRDefault="00EA512C" w:rsidP="004B00CB">
      <w:pPr>
        <w:spacing w:line="0" w:lineRule="atLeast"/>
        <w:ind w:firstLine="567"/>
      </w:pPr>
      <w:r w:rsidRPr="009C5321">
        <w:t>- формировать предметные умения и навыки младших школьников;</w:t>
      </w:r>
    </w:p>
    <w:p w:rsidR="00EA512C" w:rsidRPr="009C5321" w:rsidRDefault="00EA512C" w:rsidP="004B00CB">
      <w:pPr>
        <w:spacing w:line="0" w:lineRule="atLeast"/>
        <w:ind w:firstLine="567"/>
      </w:pPr>
      <w:r w:rsidRPr="009C5321">
        <w:t>- решать задачи, выполнять вычисления; распознавать числовые функции;</w:t>
      </w:r>
    </w:p>
    <w:p w:rsidR="00EA512C" w:rsidRPr="009C5321" w:rsidRDefault="00EA512C" w:rsidP="004B00CB">
      <w:pPr>
        <w:spacing w:line="0" w:lineRule="atLeast"/>
        <w:ind w:firstLine="567"/>
        <w:rPr>
          <w:b/>
        </w:rPr>
      </w:pPr>
      <w:r w:rsidRPr="009C5321">
        <w:rPr>
          <w:b/>
        </w:rPr>
        <w:t>владеть:</w:t>
      </w:r>
    </w:p>
    <w:p w:rsidR="00EA512C" w:rsidRPr="009C5321" w:rsidRDefault="00EA512C" w:rsidP="004B00CB">
      <w:pPr>
        <w:spacing w:line="0" w:lineRule="atLeast"/>
        <w:ind w:firstLine="567"/>
      </w:pPr>
      <w:r w:rsidRPr="009C5321">
        <w:t>- методами развития образного и логического мышления.</w:t>
      </w:r>
    </w:p>
    <w:p w:rsidR="00EA512C" w:rsidRPr="009C5321" w:rsidRDefault="00EA512C" w:rsidP="004B00CB">
      <w:pPr>
        <w:widowControl/>
        <w:tabs>
          <w:tab w:val="left" w:pos="0"/>
          <w:tab w:val="left" w:pos="426"/>
        </w:tabs>
        <w:spacing w:line="0" w:lineRule="atLeast"/>
        <w:ind w:firstLine="567"/>
        <w:jc w:val="left"/>
        <w:rPr>
          <w:b/>
        </w:rPr>
      </w:pPr>
      <w:r w:rsidRPr="009C5321">
        <w:rPr>
          <w:b/>
        </w:rPr>
        <w:t xml:space="preserve">6. Общая трудоемкость дисциплины </w:t>
      </w:r>
      <w:r w:rsidRPr="009C5321">
        <w:t>составляет</w:t>
      </w:r>
      <w:r w:rsidRPr="009C5321">
        <w:rPr>
          <w:b/>
        </w:rPr>
        <w:t xml:space="preserve"> </w:t>
      </w:r>
      <w:r w:rsidRPr="009C5321">
        <w:t>4</w:t>
      </w:r>
      <w:r w:rsidRPr="009C5321">
        <w:rPr>
          <w:b/>
        </w:rPr>
        <w:t xml:space="preserve"> </w:t>
      </w:r>
      <w:r w:rsidRPr="009C5321">
        <w:t>зачетные единицы (144</w:t>
      </w:r>
      <w:r w:rsidRPr="009C5321">
        <w:rPr>
          <w:b/>
        </w:rPr>
        <w:t xml:space="preserve"> </w:t>
      </w:r>
      <w:r w:rsidRPr="009C5321">
        <w:t>часа).</w:t>
      </w:r>
    </w:p>
    <w:p w:rsidR="00EA512C" w:rsidRPr="009C5321" w:rsidRDefault="00EA512C" w:rsidP="004B00CB">
      <w:pPr>
        <w:widowControl/>
        <w:tabs>
          <w:tab w:val="left" w:pos="0"/>
          <w:tab w:val="left" w:pos="426"/>
        </w:tabs>
        <w:spacing w:line="0" w:lineRule="atLeast"/>
        <w:ind w:firstLine="567"/>
        <w:jc w:val="left"/>
      </w:pPr>
      <w:r w:rsidRPr="009C5321">
        <w:rPr>
          <w:b/>
        </w:rPr>
        <w:t>7. Форма контроля (зачет/экзамен)</w:t>
      </w:r>
      <w:r w:rsidRPr="009C5321">
        <w:t xml:space="preserve"> – экзамен (1 сем.)</w:t>
      </w:r>
    </w:p>
    <w:p w:rsidR="006C0956" w:rsidRPr="009C5321" w:rsidRDefault="006C0956" w:rsidP="004B00CB">
      <w:pPr>
        <w:ind w:firstLine="567"/>
        <w:rPr>
          <w:b/>
        </w:rPr>
      </w:pPr>
    </w:p>
    <w:p w:rsidR="006C0956" w:rsidRPr="009C5321" w:rsidRDefault="006C0956" w:rsidP="004B00CB">
      <w:pPr>
        <w:ind w:firstLine="567"/>
        <w:rPr>
          <w:b/>
          <w:color w:val="1F497D"/>
        </w:rPr>
      </w:pPr>
    </w:p>
    <w:p w:rsidR="00706A06" w:rsidRPr="009C5321" w:rsidRDefault="008F616D" w:rsidP="004B00CB">
      <w:pPr>
        <w:ind w:firstLine="0"/>
        <w:jc w:val="center"/>
        <w:rPr>
          <w:b/>
          <w:caps/>
        </w:rPr>
      </w:pPr>
      <w:r w:rsidRPr="009C5321">
        <w:rPr>
          <w:b/>
          <w:caps/>
        </w:rPr>
        <w:t>ЭКОНОМИКА</w:t>
      </w:r>
      <w:r w:rsidR="00937D8D" w:rsidRPr="009C5321">
        <w:rPr>
          <w:b/>
          <w:caps/>
        </w:rPr>
        <w:t xml:space="preserve"> и основы проектной деятельности</w:t>
      </w:r>
    </w:p>
    <w:p w:rsidR="006C0956" w:rsidRPr="009C5321" w:rsidRDefault="00706A06" w:rsidP="004B00CB">
      <w:pPr>
        <w:numPr>
          <w:ilvl w:val="0"/>
          <w:numId w:val="1"/>
        </w:numPr>
        <w:tabs>
          <w:tab w:val="left" w:pos="993"/>
        </w:tabs>
        <w:suppressAutoHyphens/>
        <w:ind w:left="0" w:firstLine="567"/>
      </w:pPr>
      <w:r w:rsidRPr="009C5321">
        <w:rPr>
          <w:b/>
        </w:rPr>
        <w:t>Место дисциплины (модуля) в стру</w:t>
      </w:r>
      <w:r w:rsidR="000B3CB2" w:rsidRPr="009C5321">
        <w:rPr>
          <w:b/>
        </w:rPr>
        <w:t xml:space="preserve">ктуре основной профессиональной </w:t>
      </w:r>
      <w:r w:rsidR="00EA512C" w:rsidRPr="009C5321">
        <w:rPr>
          <w:b/>
        </w:rPr>
        <w:t xml:space="preserve">образовательной программы. </w:t>
      </w:r>
      <w:r w:rsidRPr="009C5321">
        <w:t>Дисциплина «Экономика</w:t>
      </w:r>
      <w:r w:rsidR="00937D8D" w:rsidRPr="009C5321">
        <w:t xml:space="preserve"> и основы проектной деятельности</w:t>
      </w:r>
      <w:r w:rsidRPr="009C5321">
        <w:t>» является обязательной дисциплиной учебного плана.</w:t>
      </w:r>
    </w:p>
    <w:p w:rsidR="006C0956" w:rsidRPr="009C5321" w:rsidRDefault="00A3012E" w:rsidP="004B00CB">
      <w:pPr>
        <w:ind w:firstLine="567"/>
      </w:pPr>
      <w:r w:rsidRPr="009C5321">
        <w:rPr>
          <w:b/>
        </w:rPr>
        <w:t xml:space="preserve">2. Цель освоения </w:t>
      </w:r>
      <w:r w:rsidR="00706A06" w:rsidRPr="009C5321">
        <w:rPr>
          <w:b/>
        </w:rPr>
        <w:t>дисциплины</w:t>
      </w:r>
      <w:r w:rsidR="00706A06" w:rsidRPr="009C5321">
        <w:t xml:space="preserve"> </w:t>
      </w:r>
      <w:r w:rsidRPr="009C5321">
        <w:t xml:space="preserve">- </w:t>
      </w:r>
      <w:r w:rsidR="00706A06" w:rsidRPr="009C5321">
        <w:t xml:space="preserve">формирование у студентов системного представления в области экономики образования, связанные с разработкой конкретных решений по совершенствованию действующей модели хозяйствования применительно к конкретной отрасли – образованию. </w:t>
      </w:r>
    </w:p>
    <w:p w:rsidR="00706A06" w:rsidRPr="009C5321" w:rsidRDefault="006C0956" w:rsidP="004B00CB">
      <w:pPr>
        <w:ind w:firstLine="567"/>
      </w:pPr>
      <w:r w:rsidRPr="009C5321">
        <w:t xml:space="preserve">3. </w:t>
      </w:r>
      <w:r w:rsidR="00706A06" w:rsidRPr="009C5321">
        <w:rPr>
          <w:b/>
        </w:rPr>
        <w:t>Краткое содержание дисциплины</w:t>
      </w:r>
      <w:r w:rsidR="00A3012E" w:rsidRPr="009C5321">
        <w:rPr>
          <w:b/>
        </w:rPr>
        <w:t xml:space="preserve">. </w:t>
      </w:r>
      <w:r w:rsidR="00706A06" w:rsidRPr="009C5321">
        <w:t>Микроэкономика</w:t>
      </w:r>
      <w:r w:rsidR="00A3012E" w:rsidRPr="009C5321">
        <w:t xml:space="preserve">. </w:t>
      </w:r>
      <w:r w:rsidR="00706A06" w:rsidRPr="009C5321">
        <w:t>Фирма и капитал фирмы. Издержки производства. Доход и прибыль фирмы в условиях совершенной конкуренции и монополии. Рынок факторов производства</w:t>
      </w:r>
      <w:r w:rsidR="00161703">
        <w:t>.</w:t>
      </w:r>
    </w:p>
    <w:p w:rsidR="00706A06" w:rsidRPr="009C5321" w:rsidRDefault="00706A06" w:rsidP="004B00CB">
      <w:pPr>
        <w:tabs>
          <w:tab w:val="left" w:pos="1080"/>
        </w:tabs>
        <w:ind w:firstLine="567"/>
      </w:pPr>
      <w:r w:rsidRPr="009C5321">
        <w:t xml:space="preserve"> Макроэкономика</w:t>
      </w:r>
      <w:r w:rsidR="00A40057" w:rsidRPr="009C5321">
        <w:t xml:space="preserve">. </w:t>
      </w:r>
      <w:r w:rsidRPr="009C5321">
        <w:t>Общественное воспроизводство. Макроэкономические показатели. Макроэкономическая нестабильность: безработица и инфляция. Социально-экономические последствия инфляции и безработицы. Равновесие совокупного спроса и совокупного предложения. Деньги. Денежное обращение. Кредитно-денежная политика. Налоговая система страны. Государственный бюджет. Налогово-бюджетная политика государства.</w:t>
      </w:r>
    </w:p>
    <w:p w:rsidR="00706A06" w:rsidRPr="009C5321" w:rsidRDefault="00706A06" w:rsidP="004B00CB">
      <w:pPr>
        <w:ind w:firstLine="567"/>
      </w:pPr>
      <w:r w:rsidRPr="009C5321">
        <w:rPr>
          <w:b/>
        </w:rPr>
        <w:t>4. Компетенции, формируемые в</w:t>
      </w:r>
      <w:r w:rsidR="006C0956" w:rsidRPr="009C5321">
        <w:rPr>
          <w:b/>
        </w:rPr>
        <w:t xml:space="preserve"> результате освоения дисциплины. </w:t>
      </w:r>
      <w:r w:rsidRPr="009C5321">
        <w:t>Процесс изучения дисциплины направлен на формирование следующих компетенций:</w:t>
      </w:r>
    </w:p>
    <w:p w:rsidR="006D632B" w:rsidRDefault="006D632B" w:rsidP="006D632B">
      <w:pPr>
        <w:ind w:firstLine="567"/>
      </w:pPr>
      <w:r w:rsidRPr="00676A5E">
        <w:lastRenderedPageBreak/>
        <w:t>УК-2.1 определяет круг задач в рамках поставленной цели, определяет связи между ними</w:t>
      </w:r>
      <w:r>
        <w:t>;</w:t>
      </w:r>
    </w:p>
    <w:p w:rsidR="006D632B" w:rsidRDefault="006D632B" w:rsidP="006D632B">
      <w:pPr>
        <w:ind w:firstLine="567"/>
      </w:pPr>
      <w:r w:rsidRPr="00676A5E">
        <w:t>УК-2.2 предлагает способы решения поставленных задач и ожидаемые результаты; оценивает предложенные способы с точки зрения соответствия цели проекта</w:t>
      </w:r>
      <w:r>
        <w:t>;</w:t>
      </w:r>
    </w:p>
    <w:p w:rsidR="006D632B" w:rsidRDefault="006D632B" w:rsidP="006D632B">
      <w:pPr>
        <w:ind w:firstLine="567"/>
      </w:pPr>
      <w:r w:rsidRPr="00676A5E">
        <w:t>УК-2.3 планирует реализацию задач в зоне своей ответственности с учетом имеющихся ресурсов и ограничений, действующих правовых норм</w:t>
      </w:r>
      <w:r>
        <w:t>;</w:t>
      </w:r>
    </w:p>
    <w:p w:rsidR="006D632B" w:rsidRDefault="006D632B" w:rsidP="006D632B">
      <w:pPr>
        <w:ind w:firstLine="567"/>
      </w:pPr>
      <w:r w:rsidRPr="00676A5E">
        <w:t>УК-2.4 выполняет задачи в зоне своей ответственности в соответствии с запланированными результатами и точками контроля, при необходимости корректирует способы решения задач</w:t>
      </w:r>
      <w:r>
        <w:t>;</w:t>
      </w:r>
    </w:p>
    <w:p w:rsidR="006D632B" w:rsidRDefault="006D632B" w:rsidP="006D632B">
      <w:pPr>
        <w:ind w:firstLine="567"/>
        <w:rPr>
          <w:rStyle w:val="dlink"/>
          <w:rFonts w:ascii="Arial" w:hAnsi="Arial" w:cs="Arial"/>
          <w:color w:val="3366CC"/>
          <w:sz w:val="27"/>
          <w:szCs w:val="27"/>
          <w:shd w:val="clear" w:color="auto" w:fill="FFFFFF"/>
        </w:rPr>
      </w:pPr>
      <w:r w:rsidRPr="00676A5E">
        <w:t>УК-2.5 представляет результаты проекта, предлагает возможности их использования и/или совершенствования</w:t>
      </w:r>
      <w:r>
        <w:t>.</w:t>
      </w:r>
    </w:p>
    <w:p w:rsidR="006D632B" w:rsidRDefault="006D632B" w:rsidP="004B00CB">
      <w:pPr>
        <w:ind w:firstLine="567"/>
        <w:rPr>
          <w:bCs/>
          <w:iCs/>
          <w:color w:val="000000"/>
          <w:kern w:val="24"/>
        </w:rPr>
      </w:pPr>
      <w:r w:rsidRPr="00676A5E">
        <w:t>УК</w:t>
      </w:r>
      <w:r w:rsidRPr="000F7B5D">
        <w:rPr>
          <w:bCs/>
          <w:iCs/>
          <w:color w:val="000000"/>
          <w:kern w:val="24"/>
        </w:rPr>
        <w:t>-3.1 определяет свою роль в социальном взаимодействии и командной работе, исходя из стратегии сотрудничества для достижения поставленной цели</w:t>
      </w:r>
      <w:r>
        <w:rPr>
          <w:bCs/>
          <w:iCs/>
          <w:color w:val="000000"/>
          <w:kern w:val="24"/>
        </w:rPr>
        <w:t>;</w:t>
      </w:r>
    </w:p>
    <w:p w:rsidR="006D632B" w:rsidRDefault="006D632B" w:rsidP="004B00CB">
      <w:pPr>
        <w:ind w:firstLine="567"/>
        <w:rPr>
          <w:bCs/>
          <w:iCs/>
          <w:color w:val="000000"/>
          <w:kern w:val="24"/>
        </w:rPr>
      </w:pPr>
      <w:r w:rsidRPr="00676A5E">
        <w:t>УК</w:t>
      </w:r>
      <w:r w:rsidRPr="000F7B5D">
        <w:rPr>
          <w:bCs/>
          <w:iCs/>
          <w:color w:val="000000"/>
          <w:kern w:val="24"/>
        </w:rPr>
        <w:t>-3.2 при реализации своей роли в социальном взаимодействии и командной работе анализирует возможные последствия личных действий и учитывает особенности поведения и интересы других участников</w:t>
      </w:r>
      <w:r>
        <w:rPr>
          <w:bCs/>
          <w:iCs/>
          <w:color w:val="000000"/>
          <w:kern w:val="24"/>
        </w:rPr>
        <w:t>;</w:t>
      </w:r>
    </w:p>
    <w:p w:rsidR="006D632B" w:rsidRDefault="006D632B" w:rsidP="004B00CB">
      <w:pPr>
        <w:ind w:firstLine="567"/>
        <w:rPr>
          <w:bCs/>
          <w:iCs/>
          <w:color w:val="000000"/>
          <w:kern w:val="24"/>
        </w:rPr>
      </w:pPr>
      <w:r w:rsidRPr="00676A5E">
        <w:t>УК</w:t>
      </w:r>
      <w:r w:rsidRPr="000F7B5D">
        <w:rPr>
          <w:bCs/>
          <w:iCs/>
          <w:color w:val="000000"/>
          <w:kern w:val="24"/>
        </w:rPr>
        <w:t>-3.3 осуществляет обмен информацией, знаниями и опытом с членами команды; оценивает идеи других членов команды для достижения поставленных целей</w:t>
      </w:r>
      <w:r>
        <w:rPr>
          <w:bCs/>
          <w:iCs/>
          <w:color w:val="000000"/>
          <w:kern w:val="24"/>
        </w:rPr>
        <w:t>;</w:t>
      </w:r>
    </w:p>
    <w:p w:rsidR="006D632B" w:rsidRDefault="006D632B" w:rsidP="004B00CB">
      <w:pPr>
        <w:ind w:firstLine="567"/>
      </w:pPr>
      <w:r w:rsidRPr="00676A5E">
        <w:t>УК</w:t>
      </w:r>
      <w:r w:rsidRPr="000F7B5D">
        <w:rPr>
          <w:bCs/>
          <w:iCs/>
          <w:color w:val="000000"/>
          <w:kern w:val="24"/>
        </w:rPr>
        <w:t>-3.4 соблюдает нормы и установленные правила командной работы; несет личную ответственность за результат</w:t>
      </w:r>
      <w:r>
        <w:rPr>
          <w:bCs/>
          <w:iCs/>
          <w:color w:val="000000"/>
          <w:kern w:val="24"/>
        </w:rPr>
        <w:t>.</w:t>
      </w:r>
    </w:p>
    <w:p w:rsidR="006D632B" w:rsidRDefault="006D632B" w:rsidP="004B00CB">
      <w:pPr>
        <w:ind w:firstLine="567"/>
        <w:rPr>
          <w:bCs/>
          <w:iCs/>
          <w:color w:val="000000"/>
          <w:kern w:val="24"/>
        </w:rPr>
      </w:pPr>
      <w:r w:rsidRPr="00676A5E">
        <w:t>УК</w:t>
      </w:r>
      <w:r w:rsidRPr="000F7B5D">
        <w:rPr>
          <w:bCs/>
          <w:iCs/>
          <w:color w:val="000000"/>
          <w:kern w:val="24"/>
        </w:rPr>
        <w:t>-6.1 использует инструменты и методы управления временем при выполнении конкретных задач, проектов, при достижении поставленных целей</w:t>
      </w:r>
      <w:r>
        <w:rPr>
          <w:bCs/>
          <w:iCs/>
          <w:color w:val="000000"/>
          <w:kern w:val="24"/>
        </w:rPr>
        <w:t>;</w:t>
      </w:r>
    </w:p>
    <w:p w:rsidR="006D632B" w:rsidRDefault="006D632B" w:rsidP="004B00CB">
      <w:pPr>
        <w:ind w:firstLine="567"/>
        <w:rPr>
          <w:bCs/>
          <w:iCs/>
          <w:color w:val="000000"/>
          <w:kern w:val="24"/>
        </w:rPr>
      </w:pPr>
      <w:r w:rsidRPr="00676A5E">
        <w:t>УК</w:t>
      </w:r>
      <w:r w:rsidRPr="000F7B5D">
        <w:rPr>
          <w:bCs/>
          <w:iCs/>
          <w:color w:val="000000"/>
          <w:kern w:val="24"/>
        </w:rPr>
        <w:t>-6.2 определяет приоритеты собственной деятельности, с учётом  требований рынка труда и предложений образовательных услуг для личностного развития и выстраивания траектории профессионального роста</w:t>
      </w:r>
      <w:r>
        <w:rPr>
          <w:bCs/>
          <w:iCs/>
          <w:color w:val="000000"/>
          <w:kern w:val="24"/>
        </w:rPr>
        <w:t>;</w:t>
      </w:r>
    </w:p>
    <w:p w:rsidR="006D632B" w:rsidRPr="009C5321" w:rsidRDefault="006D632B" w:rsidP="004B00CB">
      <w:pPr>
        <w:ind w:firstLine="567"/>
      </w:pPr>
      <w:r w:rsidRPr="00676A5E">
        <w:t>УК</w:t>
      </w:r>
      <w:r w:rsidRPr="000F7B5D">
        <w:rPr>
          <w:bCs/>
          <w:iCs/>
          <w:color w:val="000000"/>
          <w:kern w:val="24"/>
        </w:rPr>
        <w:t>-6.3 логически и аргументировано анализирует результаты своей деятельности</w:t>
      </w:r>
      <w:r>
        <w:rPr>
          <w:bCs/>
          <w:iCs/>
          <w:color w:val="000000"/>
          <w:kern w:val="24"/>
        </w:rPr>
        <w:t>.</w:t>
      </w:r>
    </w:p>
    <w:p w:rsidR="00706A06" w:rsidRPr="009C5321" w:rsidRDefault="00706A06" w:rsidP="004B00CB">
      <w:pPr>
        <w:ind w:firstLine="567"/>
      </w:pPr>
      <w:r w:rsidRPr="009C5321">
        <w:rPr>
          <w:b/>
        </w:rPr>
        <w:t xml:space="preserve">5. Планируемые результаты обучения. </w:t>
      </w:r>
      <w:r w:rsidRPr="009C5321">
        <w:t xml:space="preserve">В результате освоения дисциплины студент должен: </w:t>
      </w:r>
    </w:p>
    <w:p w:rsidR="00706A06" w:rsidRPr="009C5321" w:rsidRDefault="00706A06" w:rsidP="004B00CB">
      <w:pPr>
        <w:tabs>
          <w:tab w:val="left" w:pos="1080"/>
        </w:tabs>
        <w:ind w:firstLine="567"/>
      </w:pPr>
      <w:r w:rsidRPr="009C5321">
        <w:rPr>
          <w:b/>
        </w:rPr>
        <w:t xml:space="preserve">знать: </w:t>
      </w:r>
    </w:p>
    <w:p w:rsidR="00706A06" w:rsidRPr="009C5321" w:rsidRDefault="00706A06" w:rsidP="004B00CB">
      <w:pPr>
        <w:tabs>
          <w:tab w:val="left" w:pos="1080"/>
        </w:tabs>
        <w:ind w:firstLine="567"/>
      </w:pPr>
      <w:r w:rsidRPr="009C5321">
        <w:t xml:space="preserve"> - содержание экономических явлений и их взаимосвязи; </w:t>
      </w:r>
    </w:p>
    <w:p w:rsidR="00706A06" w:rsidRPr="009C5321" w:rsidRDefault="00706A06" w:rsidP="004B00CB">
      <w:pPr>
        <w:tabs>
          <w:tab w:val="left" w:pos="1080"/>
        </w:tabs>
        <w:ind w:firstLine="567"/>
      </w:pPr>
      <w:r w:rsidRPr="009C5321">
        <w:t xml:space="preserve">- роль образования в экономике страны; </w:t>
      </w:r>
    </w:p>
    <w:p w:rsidR="00706A06" w:rsidRPr="009C5321" w:rsidRDefault="00706A06" w:rsidP="004B00CB">
      <w:pPr>
        <w:tabs>
          <w:tab w:val="left" w:pos="1080"/>
        </w:tabs>
        <w:ind w:firstLine="567"/>
      </w:pPr>
      <w:r w:rsidRPr="009C5321">
        <w:t xml:space="preserve">- особенности современного этапа развития образования; </w:t>
      </w:r>
    </w:p>
    <w:p w:rsidR="00706A06" w:rsidRDefault="00706A06" w:rsidP="004B00CB">
      <w:pPr>
        <w:tabs>
          <w:tab w:val="left" w:pos="1080"/>
        </w:tabs>
        <w:ind w:firstLine="567"/>
      </w:pPr>
      <w:r w:rsidRPr="009C5321">
        <w:t>- основные принципы соотношения государственных и рыночных регуляторов в системе образования.</w:t>
      </w:r>
    </w:p>
    <w:p w:rsidR="004B00CB" w:rsidRPr="009C5321" w:rsidRDefault="004B00CB" w:rsidP="004B00CB">
      <w:pPr>
        <w:tabs>
          <w:tab w:val="left" w:pos="1080"/>
        </w:tabs>
        <w:ind w:firstLine="567"/>
      </w:pPr>
    </w:p>
    <w:p w:rsidR="00706A06" w:rsidRPr="009C5321" w:rsidRDefault="00706A06" w:rsidP="004B00CB">
      <w:pPr>
        <w:tabs>
          <w:tab w:val="left" w:pos="1080"/>
        </w:tabs>
        <w:ind w:firstLine="567"/>
      </w:pPr>
      <w:r w:rsidRPr="009C5321">
        <w:t xml:space="preserve"> </w:t>
      </w:r>
      <w:r w:rsidRPr="009C5321">
        <w:rPr>
          <w:b/>
        </w:rPr>
        <w:t xml:space="preserve">уметь: </w:t>
      </w:r>
    </w:p>
    <w:p w:rsidR="00706A06" w:rsidRPr="009C5321" w:rsidRDefault="00706A06" w:rsidP="004B00CB">
      <w:pPr>
        <w:tabs>
          <w:tab w:val="left" w:pos="1080"/>
        </w:tabs>
        <w:ind w:firstLine="567"/>
      </w:pPr>
      <w:r w:rsidRPr="009C5321">
        <w:t xml:space="preserve">- разрабатывать управленческие решения с учетом рисков и возможных социально-экономических последствий; </w:t>
      </w:r>
    </w:p>
    <w:p w:rsidR="00706A06" w:rsidRPr="009C5321" w:rsidRDefault="00706A06" w:rsidP="004B00CB">
      <w:pPr>
        <w:tabs>
          <w:tab w:val="left" w:pos="1080"/>
        </w:tabs>
        <w:ind w:firstLine="567"/>
      </w:pPr>
      <w:r w:rsidRPr="009C5321">
        <w:t xml:space="preserve">- оценивать эффективность использования бюджетных средств; </w:t>
      </w:r>
    </w:p>
    <w:p w:rsidR="00706A06" w:rsidRPr="009C5321" w:rsidRDefault="00706A06" w:rsidP="004B00CB">
      <w:pPr>
        <w:tabs>
          <w:tab w:val="left" w:pos="1080"/>
        </w:tabs>
        <w:ind w:firstLine="567"/>
      </w:pPr>
      <w:r w:rsidRPr="009C5321">
        <w:t>- анализировать механизмы внебюджетного финансирования.</w:t>
      </w:r>
    </w:p>
    <w:p w:rsidR="00706A06" w:rsidRPr="009C5321" w:rsidRDefault="00706A06" w:rsidP="004B00CB">
      <w:pPr>
        <w:tabs>
          <w:tab w:val="left" w:pos="1080"/>
        </w:tabs>
        <w:ind w:firstLine="567"/>
      </w:pPr>
      <w:r w:rsidRPr="009C5321">
        <w:t xml:space="preserve"> </w:t>
      </w:r>
      <w:r w:rsidRPr="009C5321">
        <w:rPr>
          <w:b/>
        </w:rPr>
        <w:t xml:space="preserve">владеть: </w:t>
      </w:r>
    </w:p>
    <w:p w:rsidR="00706A06" w:rsidRPr="009C5321" w:rsidRDefault="00706A06" w:rsidP="004B00CB">
      <w:pPr>
        <w:tabs>
          <w:tab w:val="left" w:pos="1080"/>
        </w:tabs>
        <w:ind w:firstLine="567"/>
      </w:pPr>
      <w:r w:rsidRPr="009C5321">
        <w:t xml:space="preserve">- способами анализа экономических процессов; </w:t>
      </w:r>
    </w:p>
    <w:p w:rsidR="00706A06" w:rsidRPr="009C5321" w:rsidRDefault="00706A06" w:rsidP="004B00CB">
      <w:pPr>
        <w:tabs>
          <w:tab w:val="left" w:pos="1080"/>
        </w:tabs>
        <w:ind w:firstLine="567"/>
      </w:pPr>
      <w:r w:rsidRPr="009C5321">
        <w:t xml:space="preserve">- принятия ответственных решений в области экономики; </w:t>
      </w:r>
    </w:p>
    <w:p w:rsidR="00706A06" w:rsidRPr="009C5321" w:rsidRDefault="00706A06" w:rsidP="004B00CB">
      <w:pPr>
        <w:tabs>
          <w:tab w:val="left" w:pos="1080"/>
        </w:tabs>
        <w:ind w:firstLine="567"/>
        <w:rPr>
          <w:b/>
        </w:rPr>
      </w:pPr>
      <w:r w:rsidRPr="009C5321">
        <w:t>- методами обработки статистических данных в соответствии с поставленной задачей и анализа полученных результатов.</w:t>
      </w:r>
    </w:p>
    <w:p w:rsidR="00706A06" w:rsidRPr="009C5321" w:rsidRDefault="00706A06" w:rsidP="004B00CB">
      <w:pPr>
        <w:ind w:firstLine="567"/>
        <w:rPr>
          <w:b/>
        </w:rPr>
      </w:pPr>
      <w:r w:rsidRPr="009C5321">
        <w:rPr>
          <w:b/>
        </w:rPr>
        <w:t xml:space="preserve">6. Общая трудоемкость дисциплины </w:t>
      </w:r>
      <w:r w:rsidRPr="009C5321">
        <w:t>составляет 2 зачетные единицы (72 ч</w:t>
      </w:r>
      <w:r w:rsidR="009D47B3" w:rsidRPr="009C5321">
        <w:t>аса</w:t>
      </w:r>
      <w:r w:rsidRPr="009C5321">
        <w:t>).</w:t>
      </w:r>
    </w:p>
    <w:p w:rsidR="00706A06" w:rsidRPr="009C5321" w:rsidRDefault="00A40057" w:rsidP="004B00CB">
      <w:pPr>
        <w:ind w:firstLine="567"/>
        <w:rPr>
          <w:b/>
        </w:rPr>
      </w:pPr>
      <w:r w:rsidRPr="009C5321">
        <w:rPr>
          <w:b/>
        </w:rPr>
        <w:t>7</w:t>
      </w:r>
      <w:r w:rsidR="00706A06" w:rsidRPr="009C5321">
        <w:rPr>
          <w:b/>
        </w:rPr>
        <w:t>.</w:t>
      </w:r>
      <w:r w:rsidR="006C0956" w:rsidRPr="009C5321">
        <w:rPr>
          <w:b/>
        </w:rPr>
        <w:t xml:space="preserve"> </w:t>
      </w:r>
      <w:r w:rsidR="00706A06" w:rsidRPr="009C5321">
        <w:rPr>
          <w:b/>
        </w:rPr>
        <w:t xml:space="preserve">Форма контроля (зачет/экзамен) </w:t>
      </w:r>
      <w:r w:rsidR="00706A06" w:rsidRPr="009C5321">
        <w:t>- зачет (1 сем).</w:t>
      </w:r>
    </w:p>
    <w:p w:rsidR="00706A06" w:rsidRPr="009C5321" w:rsidRDefault="00706A06" w:rsidP="004B00CB">
      <w:pPr>
        <w:ind w:firstLine="567"/>
        <w:jc w:val="center"/>
        <w:rPr>
          <w:b/>
          <w:caps/>
        </w:rPr>
      </w:pPr>
    </w:p>
    <w:p w:rsidR="006C0956" w:rsidRPr="009C5321" w:rsidRDefault="006C0956" w:rsidP="004B00CB">
      <w:pPr>
        <w:ind w:firstLine="567"/>
        <w:jc w:val="center"/>
        <w:rPr>
          <w:b/>
          <w:caps/>
        </w:rPr>
      </w:pPr>
    </w:p>
    <w:p w:rsidR="008F616D" w:rsidRPr="009C5321" w:rsidRDefault="008F616D" w:rsidP="004B00CB">
      <w:pPr>
        <w:ind w:firstLine="0"/>
        <w:jc w:val="center"/>
        <w:rPr>
          <w:b/>
          <w:caps/>
        </w:rPr>
      </w:pPr>
      <w:r w:rsidRPr="009C5321">
        <w:rPr>
          <w:b/>
          <w:caps/>
        </w:rPr>
        <w:t>ВОЗРАС</w:t>
      </w:r>
      <w:r w:rsidR="00C87E22" w:rsidRPr="009C5321">
        <w:rPr>
          <w:b/>
          <w:caps/>
        </w:rPr>
        <w:t>т</w:t>
      </w:r>
      <w:r w:rsidRPr="009C5321">
        <w:rPr>
          <w:b/>
          <w:caps/>
        </w:rPr>
        <w:t>НАЯ Анатомия, физиология И ГИГИЕНА</w:t>
      </w:r>
    </w:p>
    <w:p w:rsidR="008F616D" w:rsidRPr="009C5321" w:rsidRDefault="008F616D" w:rsidP="004B00CB">
      <w:pPr>
        <w:pStyle w:val="210"/>
        <w:tabs>
          <w:tab w:val="left" w:pos="1080"/>
        </w:tabs>
        <w:spacing w:after="0" w:line="240" w:lineRule="auto"/>
        <w:ind w:firstLine="567"/>
        <w:rPr>
          <w:b/>
        </w:rPr>
      </w:pPr>
      <w:r w:rsidRPr="009C5321">
        <w:rPr>
          <w:b/>
        </w:rPr>
        <w:t xml:space="preserve">1. Место дисциплины (модуля) в структуре основной профессиональной образовательной программы. </w:t>
      </w:r>
      <w:r w:rsidRPr="009C5321">
        <w:t xml:space="preserve">Дисциплина «Возрастная анатомия, физиология и гигиена» </w:t>
      </w:r>
      <w:r w:rsidR="00A40057" w:rsidRPr="009C5321">
        <w:t xml:space="preserve">является базовой в учебном плане и </w:t>
      </w:r>
      <w:r w:rsidRPr="009C5321">
        <w:t>тесно связана с дисц</w:t>
      </w:r>
      <w:r w:rsidR="00A40057" w:rsidRPr="009C5321">
        <w:t xml:space="preserve">иплинами «Педагогика», «Общая и экспериментальная психология», «Психология детей </w:t>
      </w:r>
      <w:r w:rsidR="00A40057" w:rsidRPr="009C5321">
        <w:lastRenderedPageBreak/>
        <w:t>дошкольного, младшего школьного и подросткового возраста».</w:t>
      </w:r>
      <w:r w:rsidRPr="009C5321">
        <w:t xml:space="preserve"> Преподавание этих дисциплин должно базироваться на знании особенностей организма детей и подростков на каждом возрастном этапе онтогенеза.</w:t>
      </w:r>
    </w:p>
    <w:p w:rsidR="008F616D" w:rsidRPr="009C5321" w:rsidRDefault="008F616D" w:rsidP="004B00CB">
      <w:pPr>
        <w:tabs>
          <w:tab w:val="left" w:pos="1080"/>
        </w:tabs>
        <w:ind w:firstLine="567"/>
        <w:rPr>
          <w:b/>
        </w:rPr>
      </w:pPr>
      <w:r w:rsidRPr="009C5321">
        <w:rPr>
          <w:b/>
        </w:rPr>
        <w:t>2. Цель освоения   дисциплины</w:t>
      </w:r>
      <w:r w:rsidRPr="009C5321">
        <w:t xml:space="preserve"> </w:t>
      </w:r>
      <w:r w:rsidR="00A40057" w:rsidRPr="009C5321">
        <w:t xml:space="preserve">- </w:t>
      </w:r>
      <w:r w:rsidRPr="009C5321">
        <w:t>формирование системы знаний об основных закономерностях роста и развития человека, возрастных особенностях строения и механизмах взаимодействия органов и систем человека, о принципах системной организации, дифференциации, интеграции функций организма, психофизиологических особенностях поведения детей с учетом возраста и взаимодействия со средой.</w:t>
      </w:r>
    </w:p>
    <w:p w:rsidR="008F616D" w:rsidRPr="009C5321" w:rsidRDefault="008F616D" w:rsidP="004B00CB">
      <w:pPr>
        <w:ind w:firstLine="567"/>
      </w:pPr>
      <w:r w:rsidRPr="009C5321">
        <w:rPr>
          <w:b/>
        </w:rPr>
        <w:t>3.  Краткое содержание дисциплины</w:t>
      </w:r>
      <w:r w:rsidR="00A40057" w:rsidRPr="009C5321">
        <w:rPr>
          <w:b/>
        </w:rPr>
        <w:t xml:space="preserve">. </w:t>
      </w:r>
      <w:r w:rsidRPr="009C5321">
        <w:t>Курс призван сформировать у студентов представления об организме человека как едином целом, дать знания о сущности морфологических и физиологических особенностей организма. Изучение данного курса позволит научить применять полученные знания и умения при организации учебно-воспитательного процесса и воспитать профессиональную ответственность за здоровье подрастающего поколения в педагогической деятельности в условиях школьного образования.</w:t>
      </w:r>
    </w:p>
    <w:p w:rsidR="008F616D" w:rsidRPr="009C5321" w:rsidRDefault="008F616D" w:rsidP="004B00CB">
      <w:pPr>
        <w:ind w:firstLine="567"/>
      </w:pPr>
      <w:r w:rsidRPr="009C5321">
        <w:rPr>
          <w:b/>
        </w:rPr>
        <w:t>4. Компетенции, формируемые в</w:t>
      </w:r>
      <w:r w:rsidR="00A40057" w:rsidRPr="009C5321">
        <w:rPr>
          <w:b/>
        </w:rPr>
        <w:t xml:space="preserve"> результате освоения дисциплины. </w:t>
      </w:r>
      <w:r w:rsidR="00A40057" w:rsidRPr="009C5321">
        <w:t>П</w:t>
      </w:r>
      <w:r w:rsidRPr="009C5321">
        <w:t>роцесс изучения дисциплины направлен на формирование следующ</w:t>
      </w:r>
      <w:r w:rsidR="00797215" w:rsidRPr="009C5321">
        <w:t>ей</w:t>
      </w:r>
      <w:r w:rsidRPr="009C5321">
        <w:t xml:space="preserve"> компетенци</w:t>
      </w:r>
      <w:r w:rsidR="00797215" w:rsidRPr="009C5321">
        <w:t>и</w:t>
      </w:r>
      <w:r w:rsidRPr="009C5321">
        <w:t xml:space="preserve">: </w:t>
      </w:r>
    </w:p>
    <w:p w:rsidR="006D632B" w:rsidRDefault="006D632B" w:rsidP="004B00CB">
      <w:pPr>
        <w:ind w:firstLine="567"/>
      </w:pPr>
      <w:r w:rsidRPr="003660EC">
        <w:t>ОПК-8.1. Осуществляет поиск, анализ научной информации и адаптирует ее к своей педагогической деятельности, используя профессиональные базы данных</w:t>
      </w:r>
      <w:r>
        <w:t>;</w:t>
      </w:r>
    </w:p>
    <w:p w:rsidR="006D632B" w:rsidRDefault="006D632B" w:rsidP="006D632B">
      <w:pPr>
        <w:ind w:firstLine="567"/>
      </w:pPr>
      <w:r w:rsidRPr="003660EC">
        <w:t>ОПК-8.2. Осуществляет научно-педагогическое исследование с целью повышения качества своей профессиональной деятельности</w:t>
      </w:r>
      <w:r>
        <w:t>;</w:t>
      </w:r>
    </w:p>
    <w:p w:rsidR="006D632B" w:rsidRDefault="006D632B" w:rsidP="006D632B">
      <w:pPr>
        <w:ind w:firstLine="567"/>
      </w:pPr>
      <w:r w:rsidRPr="003660EC">
        <w:t>ОПК-8.3. Участвует в проведение научных мероприятий в области преподаваемой дисциплины, вовлекает в  научно-исследовательскую и проектную деятельность обучающихся</w:t>
      </w:r>
      <w:r>
        <w:t>;</w:t>
      </w:r>
    </w:p>
    <w:p w:rsidR="006D632B" w:rsidRPr="009C5321" w:rsidRDefault="006D632B" w:rsidP="006D632B">
      <w:pPr>
        <w:ind w:firstLine="567"/>
      </w:pPr>
      <w:r w:rsidRPr="003660EC">
        <w:t>ОПК-8.4. Использует методы анализа педагогической ситуации, профессиональной рефлексии на основе специальных научных знаний</w:t>
      </w:r>
      <w:r>
        <w:t>.</w:t>
      </w:r>
    </w:p>
    <w:p w:rsidR="008F616D" w:rsidRPr="009C5321" w:rsidRDefault="008F616D" w:rsidP="004B00CB">
      <w:pPr>
        <w:ind w:firstLine="567"/>
      </w:pPr>
      <w:r w:rsidRPr="009C5321">
        <w:rPr>
          <w:b/>
        </w:rPr>
        <w:t xml:space="preserve">5. Планируемые результаты обучения. </w:t>
      </w:r>
      <w:r w:rsidRPr="009C5321">
        <w:t xml:space="preserve">В результате освоения дисциплины студент должен </w:t>
      </w:r>
    </w:p>
    <w:p w:rsidR="008F616D" w:rsidRPr="009C5321" w:rsidRDefault="008F616D" w:rsidP="004B00CB">
      <w:pPr>
        <w:tabs>
          <w:tab w:val="left" w:pos="0"/>
        </w:tabs>
        <w:ind w:firstLine="567"/>
        <w:rPr>
          <w:b/>
        </w:rPr>
      </w:pPr>
      <w:r w:rsidRPr="009C5321">
        <w:rPr>
          <w:b/>
        </w:rPr>
        <w:t>знать:</w:t>
      </w:r>
    </w:p>
    <w:p w:rsidR="008F616D" w:rsidRPr="009C5321" w:rsidRDefault="008F616D" w:rsidP="004B00CB">
      <w:pPr>
        <w:tabs>
          <w:tab w:val="left" w:pos="0"/>
        </w:tabs>
        <w:ind w:firstLine="567"/>
      </w:pPr>
      <w:r w:rsidRPr="009C5321">
        <w:rPr>
          <w:b/>
        </w:rPr>
        <w:t xml:space="preserve">- </w:t>
      </w:r>
      <w:r w:rsidRPr="009C5321">
        <w:t xml:space="preserve">общие закономерности роста и развития детей и подростков; </w:t>
      </w:r>
    </w:p>
    <w:p w:rsidR="008F616D" w:rsidRPr="009C5321" w:rsidRDefault="008F616D" w:rsidP="004B00CB">
      <w:pPr>
        <w:tabs>
          <w:tab w:val="left" w:pos="0"/>
        </w:tabs>
        <w:ind w:firstLine="567"/>
      </w:pPr>
      <w:r w:rsidRPr="009C5321">
        <w:t>- строение и функциональные особенности клеток, тканей организма;</w:t>
      </w:r>
    </w:p>
    <w:p w:rsidR="008F616D" w:rsidRPr="009C5321" w:rsidRDefault="008F616D" w:rsidP="004B00CB">
      <w:pPr>
        <w:tabs>
          <w:tab w:val="left" w:pos="0"/>
        </w:tabs>
        <w:ind w:firstLine="567"/>
      </w:pPr>
      <w:r w:rsidRPr="009C5321">
        <w:t xml:space="preserve">- строение и функции организма в разные периоды онтогенеза; </w:t>
      </w:r>
    </w:p>
    <w:p w:rsidR="008F616D" w:rsidRPr="009C5321" w:rsidRDefault="008F616D" w:rsidP="004B00CB">
      <w:pPr>
        <w:tabs>
          <w:tab w:val="left" w:pos="0"/>
        </w:tabs>
        <w:ind w:firstLine="567"/>
      </w:pPr>
      <w:r w:rsidRPr="009C5321">
        <w:t>- особенности высшей нервной деятельности детей и подростка при обучении в школе;</w:t>
      </w:r>
    </w:p>
    <w:p w:rsidR="008F616D" w:rsidRPr="009C5321" w:rsidRDefault="00BE1AB7" w:rsidP="004B00CB">
      <w:pPr>
        <w:tabs>
          <w:tab w:val="left" w:pos="0"/>
        </w:tabs>
        <w:ind w:firstLine="567"/>
      </w:pPr>
      <w:r w:rsidRPr="009C5321">
        <w:t>- психо</w:t>
      </w:r>
      <w:r w:rsidR="008F616D" w:rsidRPr="009C5321">
        <w:t xml:space="preserve">физиологические аспекты поведения школьников; </w:t>
      </w:r>
    </w:p>
    <w:p w:rsidR="008F616D" w:rsidRPr="009C5321" w:rsidRDefault="008F616D" w:rsidP="004B00CB">
      <w:pPr>
        <w:tabs>
          <w:tab w:val="left" w:pos="0"/>
        </w:tabs>
        <w:ind w:firstLine="567"/>
      </w:pPr>
      <w:r w:rsidRPr="009C5321">
        <w:t>- физиологические основы психических функций: память, восприятие, внимание, эмоции;</w:t>
      </w:r>
    </w:p>
    <w:p w:rsidR="008F616D" w:rsidRPr="009C5321" w:rsidRDefault="008F616D" w:rsidP="004B00CB">
      <w:pPr>
        <w:tabs>
          <w:tab w:val="left" w:pos="0"/>
        </w:tabs>
        <w:ind w:firstLine="567"/>
      </w:pPr>
      <w:r w:rsidRPr="009C5321">
        <w:t>- индивидуально-типологические особенности в онтогенезе;</w:t>
      </w:r>
    </w:p>
    <w:p w:rsidR="008F616D" w:rsidRPr="009C5321" w:rsidRDefault="008F616D" w:rsidP="004B00CB">
      <w:pPr>
        <w:tabs>
          <w:tab w:val="left" w:pos="0"/>
        </w:tabs>
        <w:ind w:firstLine="567"/>
        <w:rPr>
          <w:b/>
        </w:rPr>
      </w:pPr>
      <w:r w:rsidRPr="009C5321">
        <w:t>- основные гигиенические требования, направленные на сохранение и укрепление здоровья школьников;</w:t>
      </w:r>
    </w:p>
    <w:p w:rsidR="008F616D" w:rsidRPr="009C5321" w:rsidRDefault="008F616D" w:rsidP="004B00CB">
      <w:pPr>
        <w:tabs>
          <w:tab w:val="left" w:pos="0"/>
          <w:tab w:val="left" w:pos="1080"/>
        </w:tabs>
        <w:ind w:firstLine="567"/>
        <w:rPr>
          <w:b/>
        </w:rPr>
      </w:pPr>
      <w:r w:rsidRPr="009C5321">
        <w:rPr>
          <w:b/>
        </w:rPr>
        <w:t>уметь:</w:t>
      </w:r>
    </w:p>
    <w:p w:rsidR="008F616D" w:rsidRPr="009C5321" w:rsidRDefault="008F616D" w:rsidP="004B00CB">
      <w:pPr>
        <w:tabs>
          <w:tab w:val="left" w:pos="0"/>
          <w:tab w:val="left" w:pos="1080"/>
        </w:tabs>
        <w:ind w:firstLine="567"/>
      </w:pPr>
      <w:r w:rsidRPr="009C5321">
        <w:rPr>
          <w:b/>
        </w:rPr>
        <w:t xml:space="preserve">- </w:t>
      </w:r>
      <w:r w:rsidRPr="009C5321">
        <w:t xml:space="preserve">использовать знания анатомии, физиологии и здоровьесберегающих технологий для рациональной организации процесса обучения и воспитания, индивидуального подхода в обучении, воспитании и сохранении здоровья учащихся; </w:t>
      </w:r>
    </w:p>
    <w:p w:rsidR="008F616D" w:rsidRPr="009C5321" w:rsidRDefault="008F616D" w:rsidP="004B00CB">
      <w:pPr>
        <w:tabs>
          <w:tab w:val="left" w:pos="0"/>
          <w:tab w:val="left" w:pos="1080"/>
        </w:tabs>
        <w:ind w:firstLine="567"/>
      </w:pPr>
      <w:r w:rsidRPr="009C5321">
        <w:t>- работать с муляжами и таблицами;</w:t>
      </w:r>
    </w:p>
    <w:p w:rsidR="008F616D" w:rsidRPr="009C5321" w:rsidRDefault="008F616D" w:rsidP="004B00CB">
      <w:pPr>
        <w:tabs>
          <w:tab w:val="left" w:pos="0"/>
          <w:tab w:val="left" w:pos="1080"/>
        </w:tabs>
        <w:ind w:firstLine="567"/>
        <w:rPr>
          <w:b/>
        </w:rPr>
      </w:pPr>
      <w:r w:rsidRPr="009C5321">
        <w:t>- работать со специальной литературой, составлять конспекты, аннотации статей;</w:t>
      </w:r>
    </w:p>
    <w:p w:rsidR="008F616D" w:rsidRPr="009C5321" w:rsidRDefault="008F616D" w:rsidP="004B00CB">
      <w:pPr>
        <w:tabs>
          <w:tab w:val="left" w:pos="993"/>
        </w:tabs>
        <w:ind w:firstLine="567"/>
        <w:rPr>
          <w:b/>
        </w:rPr>
      </w:pPr>
      <w:r w:rsidRPr="009C5321">
        <w:rPr>
          <w:b/>
        </w:rPr>
        <w:t xml:space="preserve">владеть: </w:t>
      </w:r>
    </w:p>
    <w:p w:rsidR="008F616D" w:rsidRPr="009C5321" w:rsidRDefault="008F616D" w:rsidP="004B00CB">
      <w:pPr>
        <w:tabs>
          <w:tab w:val="left" w:pos="993"/>
        </w:tabs>
        <w:ind w:firstLine="567"/>
      </w:pPr>
      <w:r w:rsidRPr="009C5321">
        <w:rPr>
          <w:b/>
        </w:rPr>
        <w:t xml:space="preserve">- </w:t>
      </w:r>
      <w:r w:rsidRPr="009C5321">
        <w:t>методиками по определению физического развития;</w:t>
      </w:r>
    </w:p>
    <w:p w:rsidR="008F616D" w:rsidRPr="009C5321" w:rsidRDefault="008F616D" w:rsidP="004B00CB">
      <w:pPr>
        <w:tabs>
          <w:tab w:val="left" w:pos="993"/>
        </w:tabs>
        <w:ind w:firstLine="567"/>
      </w:pPr>
      <w:r w:rsidRPr="009C5321">
        <w:t>- методиками определения физиологических проб здоровья;</w:t>
      </w:r>
    </w:p>
    <w:p w:rsidR="008F616D" w:rsidRPr="009C5321" w:rsidRDefault="008F616D" w:rsidP="004B00CB">
      <w:pPr>
        <w:tabs>
          <w:tab w:val="left" w:pos="993"/>
        </w:tabs>
        <w:ind w:firstLine="567"/>
      </w:pPr>
      <w:r w:rsidRPr="009C5321">
        <w:t>- составлением рациона питания;</w:t>
      </w:r>
    </w:p>
    <w:p w:rsidR="008F616D" w:rsidRPr="009C5321" w:rsidRDefault="008F616D" w:rsidP="004B00CB">
      <w:pPr>
        <w:tabs>
          <w:tab w:val="left" w:pos="993"/>
        </w:tabs>
        <w:ind w:firstLine="567"/>
      </w:pPr>
      <w:r w:rsidRPr="009C5321">
        <w:t>- составлением режима дня школьника,</w:t>
      </w:r>
    </w:p>
    <w:p w:rsidR="008F616D" w:rsidRPr="009C5321" w:rsidRDefault="008F616D" w:rsidP="004B00CB">
      <w:pPr>
        <w:tabs>
          <w:tab w:val="left" w:pos="993"/>
        </w:tabs>
        <w:ind w:firstLine="567"/>
        <w:rPr>
          <w:b/>
        </w:rPr>
      </w:pPr>
      <w:r w:rsidRPr="009C5321">
        <w:t>- навыками применения гигиенических требований к составлению учебного расписания.</w:t>
      </w:r>
    </w:p>
    <w:p w:rsidR="008F616D" w:rsidRPr="009C5321" w:rsidRDefault="008F616D" w:rsidP="004B00CB">
      <w:pPr>
        <w:widowControl/>
        <w:tabs>
          <w:tab w:val="left" w:pos="0"/>
          <w:tab w:val="left" w:pos="1080"/>
        </w:tabs>
        <w:ind w:firstLine="567"/>
        <w:rPr>
          <w:b/>
        </w:rPr>
      </w:pPr>
      <w:r w:rsidRPr="009C5321">
        <w:rPr>
          <w:b/>
        </w:rPr>
        <w:t>6. Общая трудоемкость дисциплины</w:t>
      </w:r>
      <w:r w:rsidRPr="009C5321">
        <w:t xml:space="preserve"> составляет </w:t>
      </w:r>
      <w:r w:rsidR="00B5498B">
        <w:t>3</w:t>
      </w:r>
      <w:r w:rsidRPr="009C5321">
        <w:t xml:space="preserve"> зачетные единицы (1</w:t>
      </w:r>
      <w:r w:rsidR="00B5498B">
        <w:t>08</w:t>
      </w:r>
      <w:r w:rsidRPr="009C5321">
        <w:t xml:space="preserve"> ч</w:t>
      </w:r>
      <w:r w:rsidR="009D47B3" w:rsidRPr="009C5321">
        <w:t>ас</w:t>
      </w:r>
      <w:r w:rsidR="00B5498B">
        <w:t>ов</w:t>
      </w:r>
      <w:r w:rsidRPr="009C5321">
        <w:t>).</w:t>
      </w:r>
    </w:p>
    <w:p w:rsidR="008F616D" w:rsidRPr="009C5321" w:rsidRDefault="008F616D" w:rsidP="004B00CB">
      <w:pPr>
        <w:ind w:firstLine="567"/>
      </w:pPr>
      <w:r w:rsidRPr="009C5321">
        <w:rPr>
          <w:b/>
        </w:rPr>
        <w:lastRenderedPageBreak/>
        <w:t xml:space="preserve">7. Форма контроля (зачет/экзамен) </w:t>
      </w:r>
      <w:r w:rsidRPr="009C5321">
        <w:t>– экзамен (1 сем).</w:t>
      </w:r>
    </w:p>
    <w:p w:rsidR="0018150E" w:rsidRPr="009C5321" w:rsidRDefault="0018150E" w:rsidP="004B00CB">
      <w:pPr>
        <w:ind w:firstLine="567"/>
      </w:pPr>
    </w:p>
    <w:p w:rsidR="0018150E" w:rsidRPr="009C5321" w:rsidRDefault="0018150E" w:rsidP="004B00CB">
      <w:pPr>
        <w:ind w:firstLine="567"/>
      </w:pPr>
    </w:p>
    <w:p w:rsidR="0018150E" w:rsidRPr="009C5321" w:rsidRDefault="0018150E" w:rsidP="004B00CB">
      <w:pPr>
        <w:ind w:firstLine="0"/>
        <w:jc w:val="center"/>
        <w:rPr>
          <w:b/>
          <w:bCs/>
          <w:caps/>
        </w:rPr>
      </w:pPr>
      <w:r w:rsidRPr="009C5321">
        <w:rPr>
          <w:b/>
          <w:bCs/>
          <w:caps/>
        </w:rPr>
        <w:t>Основы медицинских знаний и здорового образа жизни</w:t>
      </w:r>
    </w:p>
    <w:p w:rsidR="0018150E" w:rsidRPr="009C5321" w:rsidRDefault="00BD2D51" w:rsidP="004B00CB">
      <w:pPr>
        <w:pStyle w:val="210"/>
        <w:tabs>
          <w:tab w:val="left" w:pos="284"/>
        </w:tabs>
        <w:spacing w:after="0" w:line="240" w:lineRule="auto"/>
        <w:ind w:firstLine="567"/>
      </w:pPr>
      <w:r w:rsidRPr="009C5321">
        <w:rPr>
          <w:b/>
          <w:bCs/>
        </w:rPr>
        <w:tab/>
      </w:r>
      <w:r w:rsidR="0018150E" w:rsidRPr="009C5321">
        <w:rPr>
          <w:b/>
          <w:bCs/>
        </w:rPr>
        <w:t xml:space="preserve">1. Место дисциплины (модуля) в структуре основной профессиональной образовательной программы. </w:t>
      </w:r>
      <w:r w:rsidR="0018150E" w:rsidRPr="009C5321">
        <w:t>Предмет «Основы медицинских знаний и здорового образа жизни» тесно связан с возрастной анатомией, физиологией, гигиеной и безопасности жизнедеятельности, с возрастной психологией. Преподавание дисциплины должно базироваться на знании о биологической природе и целостности организма человека.</w:t>
      </w:r>
    </w:p>
    <w:p w:rsidR="0018150E" w:rsidRPr="009C5321" w:rsidRDefault="0018150E" w:rsidP="004B00CB">
      <w:pPr>
        <w:tabs>
          <w:tab w:val="left" w:pos="1080"/>
        </w:tabs>
        <w:ind w:firstLine="567"/>
      </w:pPr>
      <w:r w:rsidRPr="009C5321">
        <w:rPr>
          <w:b/>
          <w:bCs/>
        </w:rPr>
        <w:t xml:space="preserve">     2. Цель освоения   дисциплины</w:t>
      </w:r>
      <w:r w:rsidRPr="009C5321">
        <w:t xml:space="preserve"> формирование у студентов, будущих бакалавров педагогики сознательное отношение к своему здоровью, воспитать ответственность за свое здоровье и здоровье учащихся. </w:t>
      </w:r>
    </w:p>
    <w:p w:rsidR="0018150E" w:rsidRPr="009C5321" w:rsidRDefault="0018150E" w:rsidP="004B00CB">
      <w:pPr>
        <w:ind w:firstLine="567"/>
      </w:pPr>
      <w:r w:rsidRPr="009C5321">
        <w:rPr>
          <w:b/>
          <w:bCs/>
        </w:rPr>
        <w:t>3. Краткое содержание дисциплины</w:t>
      </w:r>
      <w:r w:rsidR="00BD2D51" w:rsidRPr="009C5321">
        <w:rPr>
          <w:b/>
          <w:bCs/>
        </w:rPr>
        <w:t xml:space="preserve">. </w:t>
      </w:r>
      <w:r w:rsidRPr="009C5321">
        <w:t>Курс дисциплины направлен на приобретение медико-гигиенических знаний и практических умений для обеспечения охраны здоровья детей, профилактики заболеваний и привития студентам культуры здоровья, формирование у студентов потребности в здоровом образе жизни, укрепление и восстановление здоровья и способствовали совершенствованию психического и физического состояния, повышению адаптивных возможностей и работоспособности студентов.</w:t>
      </w:r>
    </w:p>
    <w:p w:rsidR="0018150E" w:rsidRPr="009C5321" w:rsidRDefault="0018150E" w:rsidP="004B00CB">
      <w:pPr>
        <w:ind w:firstLine="567"/>
        <w:rPr>
          <w:b/>
          <w:bCs/>
        </w:rPr>
      </w:pPr>
      <w:r w:rsidRPr="009C5321">
        <w:rPr>
          <w:b/>
          <w:bCs/>
        </w:rPr>
        <w:t xml:space="preserve">4. Компетенции, формируемые в результате освоения дисциплины </w:t>
      </w:r>
    </w:p>
    <w:p w:rsidR="0018150E" w:rsidRPr="009C5321" w:rsidRDefault="0018150E" w:rsidP="004B00CB">
      <w:pPr>
        <w:ind w:firstLine="567"/>
        <w:rPr>
          <w:b/>
          <w:bCs/>
        </w:rPr>
      </w:pPr>
      <w:r w:rsidRPr="009C5321">
        <w:t>Процесс изучения дисциплины направлен на формирование следующих компетенций:</w:t>
      </w:r>
    </w:p>
    <w:p w:rsidR="00B5498B" w:rsidRDefault="00B5498B" w:rsidP="004B00CB">
      <w:pPr>
        <w:ind w:firstLine="567"/>
        <w:rPr>
          <w:bCs/>
          <w:iCs/>
          <w:color w:val="000000"/>
          <w:kern w:val="24"/>
        </w:rPr>
      </w:pPr>
      <w:r w:rsidRPr="00676A5E">
        <w:t>УК</w:t>
      </w:r>
      <w:r w:rsidRPr="000F7B5D">
        <w:rPr>
          <w:bCs/>
          <w:iCs/>
          <w:color w:val="000000"/>
          <w:kern w:val="24"/>
        </w:rPr>
        <w:t>-7.1 выбирает здоровьесберегающие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w:t>
      </w:r>
      <w:r>
        <w:rPr>
          <w:bCs/>
          <w:iCs/>
          <w:color w:val="000000"/>
          <w:kern w:val="24"/>
        </w:rPr>
        <w:t>;</w:t>
      </w:r>
    </w:p>
    <w:p w:rsidR="00B5498B" w:rsidRDefault="00B5498B" w:rsidP="004B00CB">
      <w:pPr>
        <w:ind w:firstLine="567"/>
        <w:rPr>
          <w:bCs/>
          <w:iCs/>
          <w:color w:val="000000"/>
          <w:kern w:val="24"/>
        </w:rPr>
      </w:pPr>
      <w:r w:rsidRPr="00676A5E">
        <w:t>УК</w:t>
      </w:r>
      <w:r w:rsidRPr="000F7B5D">
        <w:rPr>
          <w:bCs/>
          <w:iCs/>
          <w:color w:val="000000"/>
          <w:kern w:val="24"/>
        </w:rPr>
        <w:t>-7.2 планирует свое рабочее и свободное время для оптимального сочетания физической и умственной нагрузки и обеспечения работоспособности</w:t>
      </w:r>
      <w:r>
        <w:rPr>
          <w:bCs/>
          <w:iCs/>
          <w:color w:val="000000"/>
          <w:kern w:val="24"/>
        </w:rPr>
        <w:t>;</w:t>
      </w:r>
    </w:p>
    <w:p w:rsidR="00B5498B" w:rsidRDefault="00B5498B" w:rsidP="004B00CB">
      <w:pPr>
        <w:ind w:firstLine="567"/>
        <w:rPr>
          <w:bCs/>
          <w:iCs/>
          <w:color w:val="000000"/>
          <w:kern w:val="24"/>
        </w:rPr>
      </w:pPr>
      <w:r w:rsidRPr="00676A5E">
        <w:t>УК.</w:t>
      </w:r>
      <w:r w:rsidRPr="000F7B5D">
        <w:rPr>
          <w:bCs/>
          <w:iCs/>
          <w:color w:val="000000"/>
          <w:kern w:val="24"/>
        </w:rPr>
        <w:t>Б-7.3 соблюдает и пропагандирует нормы здорового образа жизни в различных жизненных ситуациях в профессиональной деятельности</w:t>
      </w:r>
      <w:r w:rsidR="00992241">
        <w:rPr>
          <w:bCs/>
          <w:iCs/>
          <w:color w:val="000000"/>
          <w:kern w:val="24"/>
        </w:rPr>
        <w:t>.</w:t>
      </w:r>
    </w:p>
    <w:p w:rsidR="00B5498B" w:rsidRDefault="00B5498B" w:rsidP="004B00CB">
      <w:pPr>
        <w:ind w:firstLine="567"/>
        <w:rPr>
          <w:bCs/>
          <w:iCs/>
          <w:color w:val="000000"/>
          <w:kern w:val="24"/>
        </w:rPr>
      </w:pPr>
      <w:r w:rsidRPr="00676A5E">
        <w:t>УК</w:t>
      </w:r>
      <w:r w:rsidRPr="000F7B5D">
        <w:rPr>
          <w:bCs/>
          <w:iCs/>
          <w:color w:val="000000"/>
          <w:kern w:val="24"/>
        </w:rPr>
        <w:t>-8.1 анализирует факторы вредного влияния элементов среды обитания (технических средств, технологических процессов, материалов, зданий и сооружений, природных и социальных явлений)</w:t>
      </w:r>
      <w:r>
        <w:rPr>
          <w:bCs/>
          <w:iCs/>
          <w:color w:val="000000"/>
          <w:kern w:val="24"/>
        </w:rPr>
        <w:t>;</w:t>
      </w:r>
    </w:p>
    <w:p w:rsidR="00B5498B" w:rsidRDefault="00B5498B" w:rsidP="004B00CB">
      <w:pPr>
        <w:ind w:firstLine="567"/>
        <w:rPr>
          <w:bCs/>
          <w:iCs/>
          <w:color w:val="000000"/>
          <w:kern w:val="24"/>
        </w:rPr>
      </w:pPr>
      <w:r w:rsidRPr="00676A5E">
        <w:t>УК</w:t>
      </w:r>
      <w:r w:rsidRPr="000F7B5D">
        <w:rPr>
          <w:bCs/>
          <w:iCs/>
          <w:color w:val="000000"/>
          <w:kern w:val="24"/>
        </w:rPr>
        <w:t>-8.2 выявляет проблемы, связанные с нарушениями техники безопасности на рабочем месте; предлагает мероприятия по предотвращению чрезвычайных ситуаций</w:t>
      </w:r>
      <w:r>
        <w:rPr>
          <w:bCs/>
          <w:iCs/>
          <w:color w:val="000000"/>
          <w:kern w:val="24"/>
        </w:rPr>
        <w:t>;</w:t>
      </w:r>
    </w:p>
    <w:p w:rsidR="00B5498B" w:rsidRPr="009C5321" w:rsidRDefault="00B5498B" w:rsidP="004B00CB">
      <w:pPr>
        <w:ind w:firstLine="567"/>
      </w:pPr>
      <w:r w:rsidRPr="00676A5E">
        <w:t>УК</w:t>
      </w:r>
      <w:r w:rsidRPr="000F7B5D">
        <w:rPr>
          <w:bCs/>
          <w:iCs/>
          <w:color w:val="000000"/>
          <w:kern w:val="24"/>
        </w:rPr>
        <w:t>-8.</w:t>
      </w:r>
      <w:r>
        <w:rPr>
          <w:bCs/>
          <w:iCs/>
          <w:color w:val="000000"/>
          <w:kern w:val="24"/>
        </w:rPr>
        <w:t>3</w:t>
      </w:r>
      <w:r w:rsidRPr="000F7B5D">
        <w:rPr>
          <w:bCs/>
          <w:iCs/>
          <w:color w:val="000000"/>
          <w:kern w:val="24"/>
        </w:rPr>
        <w:t xml:space="preserve"> разъясняет правила поведения при возникновении чрезвычайных ситуаций природного и техногенного происхождения; оказывает первую помощь, описывает способы участия в восстановительных мероприятиях</w:t>
      </w:r>
      <w:r>
        <w:rPr>
          <w:bCs/>
          <w:iCs/>
          <w:color w:val="000000"/>
          <w:kern w:val="24"/>
        </w:rPr>
        <w:t>.</w:t>
      </w:r>
    </w:p>
    <w:p w:rsidR="0018150E" w:rsidRPr="009C5321" w:rsidRDefault="0018150E" w:rsidP="004B00CB">
      <w:pPr>
        <w:ind w:firstLine="567"/>
        <w:rPr>
          <w:b/>
          <w:bCs/>
        </w:rPr>
      </w:pPr>
      <w:r w:rsidRPr="009C5321">
        <w:rPr>
          <w:b/>
          <w:bCs/>
        </w:rPr>
        <w:t xml:space="preserve">5. Планируемые результаты обучения. В результате освоения дисциплины студент должен </w:t>
      </w:r>
    </w:p>
    <w:p w:rsidR="0018150E" w:rsidRPr="009C5321" w:rsidRDefault="0018150E" w:rsidP="004B00CB">
      <w:pPr>
        <w:tabs>
          <w:tab w:val="left" w:pos="1080"/>
        </w:tabs>
        <w:ind w:firstLine="567"/>
        <w:rPr>
          <w:b/>
          <w:bCs/>
        </w:rPr>
      </w:pPr>
      <w:r w:rsidRPr="009C5321">
        <w:rPr>
          <w:b/>
          <w:bCs/>
        </w:rPr>
        <w:t>знать:</w:t>
      </w:r>
    </w:p>
    <w:p w:rsidR="0018150E" w:rsidRPr="009C5321" w:rsidRDefault="0018150E" w:rsidP="004B00CB">
      <w:pPr>
        <w:widowControl/>
        <w:tabs>
          <w:tab w:val="left" w:pos="1080"/>
        </w:tabs>
        <w:ind w:firstLine="567"/>
      </w:pPr>
      <w:r w:rsidRPr="009C5321">
        <w:t>- признаки наиболее распространенных заболеваний, неотложных состояний, инфекционных болезней;</w:t>
      </w:r>
    </w:p>
    <w:p w:rsidR="0018150E" w:rsidRPr="009C5321" w:rsidRDefault="0018150E" w:rsidP="004B00CB">
      <w:pPr>
        <w:widowControl/>
        <w:tabs>
          <w:tab w:val="left" w:pos="1080"/>
        </w:tabs>
        <w:ind w:firstLine="567"/>
      </w:pPr>
      <w:r w:rsidRPr="009C5321">
        <w:t>- понимать эпидемический и инфекционный процессы;</w:t>
      </w:r>
    </w:p>
    <w:p w:rsidR="0018150E" w:rsidRPr="009C5321" w:rsidRDefault="0018150E" w:rsidP="004B00CB">
      <w:pPr>
        <w:tabs>
          <w:tab w:val="left" w:pos="1080"/>
        </w:tabs>
        <w:ind w:firstLine="567"/>
        <w:rPr>
          <w:b/>
          <w:bCs/>
        </w:rPr>
      </w:pPr>
      <w:r w:rsidRPr="009C5321">
        <w:rPr>
          <w:b/>
          <w:bCs/>
        </w:rPr>
        <w:t xml:space="preserve"> уметь:</w:t>
      </w:r>
    </w:p>
    <w:p w:rsidR="0018150E" w:rsidRPr="009C5321" w:rsidRDefault="0018150E" w:rsidP="004B00CB">
      <w:pPr>
        <w:tabs>
          <w:tab w:val="left" w:pos="1080"/>
        </w:tabs>
        <w:ind w:firstLine="567"/>
      </w:pPr>
      <w:r w:rsidRPr="009C5321">
        <w:rPr>
          <w:b/>
          <w:bCs/>
        </w:rPr>
        <w:t xml:space="preserve">- </w:t>
      </w:r>
      <w:r w:rsidRPr="009C5321">
        <w:t>работать со специальной литературой, с таблицами, муляжами, информационными сборниками, СанПиН и др.;</w:t>
      </w:r>
    </w:p>
    <w:p w:rsidR="0018150E" w:rsidRPr="009C5321" w:rsidRDefault="0018150E" w:rsidP="004B00CB">
      <w:pPr>
        <w:tabs>
          <w:tab w:val="left" w:pos="1080"/>
        </w:tabs>
        <w:ind w:firstLine="567"/>
        <w:rPr>
          <w:b/>
          <w:bCs/>
        </w:rPr>
      </w:pPr>
      <w:r w:rsidRPr="009C5321">
        <w:rPr>
          <w:b/>
          <w:bCs/>
        </w:rPr>
        <w:t xml:space="preserve"> владеть</w:t>
      </w:r>
    </w:p>
    <w:p w:rsidR="0018150E" w:rsidRPr="009C5321" w:rsidRDefault="0018150E" w:rsidP="004B00CB">
      <w:pPr>
        <w:widowControl/>
        <w:tabs>
          <w:tab w:val="left" w:pos="1080"/>
        </w:tabs>
        <w:ind w:firstLine="567"/>
      </w:pPr>
      <w:r w:rsidRPr="009C5321">
        <w:t>- приемами первой помощи при травмах, неотложных состояниях: кровотечениях, переломах, вывихах, обмороке, эпилептическом и истерическом припадках и др.</w:t>
      </w:r>
    </w:p>
    <w:p w:rsidR="0018150E" w:rsidRPr="009C5321" w:rsidRDefault="0018150E" w:rsidP="004B00CB">
      <w:pPr>
        <w:widowControl/>
        <w:tabs>
          <w:tab w:val="left" w:pos="1080"/>
        </w:tabs>
        <w:ind w:firstLine="567"/>
      </w:pPr>
      <w:r w:rsidRPr="009C5321">
        <w:rPr>
          <w:b/>
          <w:bCs/>
        </w:rPr>
        <w:t xml:space="preserve">6. Общая трудоемкость дисциплины </w:t>
      </w:r>
      <w:r w:rsidRPr="009C5321">
        <w:t xml:space="preserve">составляет </w:t>
      </w:r>
      <w:r w:rsidR="00B5498B">
        <w:t>3</w:t>
      </w:r>
      <w:r w:rsidRPr="009C5321">
        <w:t xml:space="preserve"> зачетные единицы (</w:t>
      </w:r>
      <w:r w:rsidR="00B5498B">
        <w:t>108</w:t>
      </w:r>
      <w:r w:rsidRPr="009C5321">
        <w:t xml:space="preserve"> ч</w:t>
      </w:r>
      <w:r w:rsidR="009D47B3" w:rsidRPr="009C5321">
        <w:t>ас</w:t>
      </w:r>
      <w:r w:rsidR="00B5498B">
        <w:t>ов</w:t>
      </w:r>
      <w:r w:rsidRPr="009C5321">
        <w:t xml:space="preserve">). </w:t>
      </w:r>
    </w:p>
    <w:p w:rsidR="0018150E" w:rsidRPr="009C5321" w:rsidRDefault="0018150E" w:rsidP="004B00CB">
      <w:pPr>
        <w:ind w:firstLine="567"/>
      </w:pPr>
      <w:r w:rsidRPr="009C5321">
        <w:rPr>
          <w:b/>
          <w:bCs/>
        </w:rPr>
        <w:t>7. Форма контроля (зачет/экзамен)</w:t>
      </w:r>
      <w:r w:rsidRPr="009C5321">
        <w:t xml:space="preserve"> – зачет (2 сем).</w:t>
      </w:r>
    </w:p>
    <w:p w:rsidR="0018150E" w:rsidRPr="009C5321" w:rsidRDefault="0018150E" w:rsidP="004B00CB">
      <w:pPr>
        <w:ind w:firstLine="567"/>
      </w:pPr>
    </w:p>
    <w:p w:rsidR="0018150E" w:rsidRPr="009C5321" w:rsidRDefault="0018150E" w:rsidP="004B00CB">
      <w:pPr>
        <w:ind w:firstLine="567"/>
      </w:pPr>
    </w:p>
    <w:p w:rsidR="0018150E" w:rsidRPr="009C5321" w:rsidRDefault="0018150E" w:rsidP="004B00CB">
      <w:pPr>
        <w:ind w:firstLine="0"/>
        <w:jc w:val="center"/>
        <w:rPr>
          <w:b/>
          <w:caps/>
        </w:rPr>
      </w:pPr>
      <w:r w:rsidRPr="009C5321">
        <w:rPr>
          <w:b/>
          <w:caps/>
        </w:rPr>
        <w:lastRenderedPageBreak/>
        <w:t>Психология Детей дошкольного, младшего школьного и подросткового возрастов</w:t>
      </w:r>
    </w:p>
    <w:p w:rsidR="0018150E" w:rsidRPr="009C5321" w:rsidRDefault="0018150E" w:rsidP="004B00CB">
      <w:pPr>
        <w:numPr>
          <w:ilvl w:val="0"/>
          <w:numId w:val="33"/>
        </w:numPr>
        <w:tabs>
          <w:tab w:val="clear" w:pos="760"/>
          <w:tab w:val="num" w:pos="567"/>
          <w:tab w:val="left" w:pos="993"/>
        </w:tabs>
        <w:suppressAutoHyphens/>
        <w:ind w:left="0" w:firstLine="567"/>
      </w:pPr>
      <w:r w:rsidRPr="009C5321">
        <w:rPr>
          <w:b/>
        </w:rPr>
        <w:t xml:space="preserve">Место дисциплины (модуля) в структуре основной профессиональной образовательной программы. </w:t>
      </w:r>
      <w:r w:rsidRPr="009C5321">
        <w:t xml:space="preserve">Дисциплина «Психология детей дошкольного, младшего школьного и подросткового возрастов» является базовой и входит в модуль </w:t>
      </w:r>
      <w:r w:rsidRPr="009C5321">
        <w:rPr>
          <w:b/>
        </w:rPr>
        <w:t>«</w:t>
      </w:r>
      <w:r w:rsidRPr="009C5321">
        <w:t>Психология и педагогика развития</w:t>
      </w:r>
      <w:r w:rsidRPr="009C5321">
        <w:rPr>
          <w:b/>
        </w:rPr>
        <w:t>»</w:t>
      </w:r>
      <w:r w:rsidRPr="009C5321">
        <w:t xml:space="preserve">. Её изучение опирается на знания, полученные студентами в ходе освоения «Общая и экспериментальная психология (с практикумом)», «Психология развития», «Социальная психология», «Педагогическая психология». </w:t>
      </w:r>
    </w:p>
    <w:p w:rsidR="0018150E" w:rsidRPr="009C5321" w:rsidRDefault="0018150E" w:rsidP="004B00CB">
      <w:pPr>
        <w:tabs>
          <w:tab w:val="left" w:pos="709"/>
        </w:tabs>
        <w:suppressAutoHyphens/>
        <w:ind w:firstLine="567"/>
      </w:pPr>
      <w:r w:rsidRPr="009C5321">
        <w:rPr>
          <w:b/>
        </w:rPr>
        <w:tab/>
      </w:r>
      <w:r w:rsidRPr="009C5321">
        <w:t xml:space="preserve">Освоение дисциплины «Психология детей дошкольного, младшего школьного и подросткового возрастов» является необходимой основой для последующего изучения дисциплин: «Психологическая диагностика развития дошкольников, младших школьников и подростков (с практикумом)», «Коррекционно-развивающая работа с дошкольниками, младшими школьниками и подростками», «Патопсихология детей и подростков», «Эмоциональное развитие ребёнка дошкольного возраста», «Этнопсихология и этнопедагогика». </w:t>
      </w:r>
    </w:p>
    <w:p w:rsidR="0018150E" w:rsidRPr="009C5321" w:rsidRDefault="0018150E" w:rsidP="004B00CB">
      <w:pPr>
        <w:ind w:firstLine="567"/>
      </w:pPr>
      <w:r w:rsidRPr="009C5321">
        <w:rPr>
          <w:b/>
        </w:rPr>
        <w:t>2. Цель освоения дисциплины</w:t>
      </w:r>
      <w:r w:rsidRPr="009C5321">
        <w:t xml:space="preserve"> - </w:t>
      </w:r>
      <w:r w:rsidR="006A7C4C" w:rsidRPr="009C5321">
        <w:t>формирование целостного научного представления о психологических особенностях дошкольного, младшего школьного и подросткового возрастов, о специфике психологических проблем детей в данные периоды жизни, связанных с освоением основных образовательных программ.</w:t>
      </w:r>
    </w:p>
    <w:p w:rsidR="005D6DB7" w:rsidRPr="009C5321" w:rsidRDefault="0018150E" w:rsidP="004B00CB">
      <w:pPr>
        <w:ind w:firstLine="567"/>
      </w:pPr>
      <w:r w:rsidRPr="009C5321">
        <w:rPr>
          <w:b/>
        </w:rPr>
        <w:t xml:space="preserve">3. Краткое содержание дисциплины. </w:t>
      </w:r>
      <w:r w:rsidR="006A7C4C" w:rsidRPr="009C5321">
        <w:t>Предмет и задачи психологии дошкольного возраста, психическое развитие в пренатальный период,  особенности психического развития ребенка на 1 году жизни, основные  направления  психического развития в раннем возрасте, психологическая характеристика деятельности ребенка дошкольного возраста, познавательное развитие в дошкольном возрасте, развитие индивидуально-психологических особенностей  в дошкольном возрасте, развитие эмоционально - волевой и мотивационной сферы, развитие самооценки и Я-образа, нравственное развитие в дошкольном возрасте, новообразования дошкольного возраста и кризис 7 лет.</w:t>
      </w:r>
    </w:p>
    <w:p w:rsidR="005D6DB7" w:rsidRPr="009C5321" w:rsidRDefault="005D6DB7" w:rsidP="004B00CB">
      <w:pPr>
        <w:ind w:firstLine="567"/>
      </w:pPr>
      <w:r w:rsidRPr="009C5321">
        <w:t>Особенности развития детей шестилетнего возраста. Общая характеристика младшего школьного возраста. Особенности развития познавательных процессов младших школьников. Личность младшего школьника. Эмоционально-волевое развитие младших школьников. Деятельность и общение младших школьников. Общение младших школьников с взрослыми и сверстниками. Психологические особенности коллектива младших школьников.</w:t>
      </w:r>
    </w:p>
    <w:p w:rsidR="005D6DB7" w:rsidRPr="009C5321" w:rsidRDefault="005D6DB7" w:rsidP="004B00CB">
      <w:pPr>
        <w:ind w:firstLine="567"/>
      </w:pPr>
      <w:r w:rsidRPr="009C5321">
        <w:t>Введение в «Психологию подросткового возраста». Особенности развития общения в подростковом возрасте. Подростковый кризис и детско-родительские отношения. Общение со сверстниками и социализация подростков. Рисковое поведение подростков и маргинальность подростковой субкультуры. Личностное развитие подростков. Когнитивное развитие и учебная деятельность подростков. Психоэмоциональное благополучие в подростковом возрасте. Эмоционально-личностные проблемы современных подростков.</w:t>
      </w:r>
    </w:p>
    <w:p w:rsidR="0018150E" w:rsidRPr="009C5321" w:rsidRDefault="0018150E" w:rsidP="004B00CB">
      <w:pPr>
        <w:ind w:firstLine="567"/>
      </w:pPr>
      <w:r w:rsidRPr="009C5321">
        <w:rPr>
          <w:b/>
        </w:rPr>
        <w:t xml:space="preserve">4. Компетенции, формируемые в результате освоения дисциплины. </w:t>
      </w:r>
      <w:r w:rsidRPr="009C5321">
        <w:t xml:space="preserve">Процесс изучения дисциплины направлен на формирование следующих компетенций: </w:t>
      </w:r>
    </w:p>
    <w:p w:rsidR="00FE77B1" w:rsidRDefault="007117CA" w:rsidP="004B00CB">
      <w:pPr>
        <w:ind w:firstLine="567"/>
      </w:pPr>
      <w:r w:rsidRPr="003660EC">
        <w:t>ОПК-4.1. Понимает важность гуманистических теорий для духовно-нравственного воспитания с учётом базовых национальных ценностей</w:t>
      </w:r>
      <w:r>
        <w:t>;</w:t>
      </w:r>
    </w:p>
    <w:p w:rsidR="007117CA" w:rsidRDefault="007117CA" w:rsidP="004B00CB">
      <w:pPr>
        <w:ind w:firstLine="567"/>
      </w:pPr>
      <w:r w:rsidRPr="003660EC">
        <w:t>ОПК-4.2. Осуществляет отбор диагностических средств для определения уровня духовно-нравственной воспитанности обучающихся</w:t>
      </w:r>
      <w:r>
        <w:t>;</w:t>
      </w:r>
    </w:p>
    <w:p w:rsidR="007117CA" w:rsidRDefault="007117CA" w:rsidP="004B00CB">
      <w:pPr>
        <w:ind w:firstLine="567"/>
      </w:pPr>
      <w:r w:rsidRPr="003660EC">
        <w:rPr>
          <w:shd w:val="clear" w:color="auto" w:fill="FFFFFF"/>
        </w:rPr>
        <w:t>ОПК-4.3. Проводит мероприятия по духовно-нравственному воспитанию в соответствии с принятыми нормами и правилами на основе межкультурных и национальных ценностей</w:t>
      </w:r>
      <w:r>
        <w:rPr>
          <w:shd w:val="clear" w:color="auto" w:fill="FFFFFF"/>
        </w:rPr>
        <w:t>.</w:t>
      </w:r>
    </w:p>
    <w:p w:rsidR="00FE77B1" w:rsidRDefault="006F5C89" w:rsidP="004B00CB">
      <w:pPr>
        <w:ind w:firstLine="567"/>
      </w:pPr>
      <w:r w:rsidRPr="003660EC">
        <w:t>ОПК-6.1. Анализирует содержание документации по результатам психолого-педагогической диагностики обучающихся</w:t>
      </w:r>
      <w:r>
        <w:t>;</w:t>
      </w:r>
    </w:p>
    <w:p w:rsidR="006F5C89" w:rsidRDefault="006F5C89" w:rsidP="004B00CB">
      <w:pPr>
        <w:ind w:firstLine="567"/>
      </w:pPr>
      <w:r w:rsidRPr="003660EC">
        <w:t>ОПК-6.2. Осуществляет отбор психолого-педагогических технологий для индивидуализации обучения, развития и воспитания, в том числе обучающихся с особыми образовательными потребностями</w:t>
      </w:r>
      <w:r>
        <w:t>;</w:t>
      </w:r>
    </w:p>
    <w:p w:rsidR="006F5C89" w:rsidRDefault="006F5C89" w:rsidP="004B00CB">
      <w:pPr>
        <w:ind w:firstLine="567"/>
      </w:pPr>
      <w:r w:rsidRPr="003660EC">
        <w:lastRenderedPageBreak/>
        <w:t>ОПК-6.3. Использует формы, методы и приемы организации деятельности обучающихся с применением современных технических средств для индивидуализации обучения, развития, воспитания, в том числе обучающихся с особыми образовательными потребностями</w:t>
      </w:r>
      <w:r>
        <w:t>;</w:t>
      </w:r>
    </w:p>
    <w:p w:rsidR="006F5C89" w:rsidRDefault="006F5C89" w:rsidP="00161703">
      <w:r w:rsidRPr="003660EC">
        <w:t>ОПК-6.4. Разрабатывает (под руководством и (или) в группе специалистов) индивидуальные</w:t>
      </w:r>
      <w:r w:rsidR="00161703">
        <w:t xml:space="preserve"> </w:t>
      </w:r>
      <w:r w:rsidRPr="003660EC">
        <w:t>образовательные маршруты, программы индивидуального развития и (или) программ коррекционной работы при обучении и воспитании обучающихся</w:t>
      </w:r>
      <w:r>
        <w:t>.</w:t>
      </w:r>
    </w:p>
    <w:p w:rsidR="00FE77B1" w:rsidRDefault="00FE77B1" w:rsidP="00FE77B1">
      <w:pPr>
        <w:snapToGrid w:val="0"/>
        <w:ind w:firstLine="567"/>
      </w:pPr>
      <w:r w:rsidRPr="00410099">
        <w:t>ПК</w:t>
      </w:r>
      <w:r>
        <w:t>-</w:t>
      </w:r>
      <w:r w:rsidRPr="00410099">
        <w:t>1.1</w:t>
      </w:r>
      <w:r w:rsidR="00161703">
        <w:rPr>
          <w:color w:val="FF0000"/>
        </w:rPr>
        <w:t xml:space="preserve"> </w:t>
      </w:r>
      <w:r>
        <w:t>Подбирает диагностический инструментарий в соответствии с целям исследования;</w:t>
      </w:r>
    </w:p>
    <w:p w:rsidR="00FE77B1" w:rsidRPr="00410099" w:rsidRDefault="00FE77B1" w:rsidP="00FE77B1">
      <w:pPr>
        <w:pStyle w:val="afc"/>
        <w:ind w:firstLine="567"/>
        <w:rPr>
          <w:sz w:val="24"/>
          <w:szCs w:val="24"/>
        </w:rPr>
      </w:pPr>
      <w:r w:rsidRPr="00410099">
        <w:rPr>
          <w:sz w:val="24"/>
          <w:szCs w:val="24"/>
        </w:rPr>
        <w:t xml:space="preserve">ПК </w:t>
      </w:r>
      <w:r>
        <w:rPr>
          <w:sz w:val="24"/>
          <w:szCs w:val="24"/>
        </w:rPr>
        <w:t xml:space="preserve">- </w:t>
      </w:r>
      <w:r w:rsidRPr="00410099">
        <w:rPr>
          <w:sz w:val="24"/>
          <w:szCs w:val="24"/>
        </w:rPr>
        <w:t>1.2.</w:t>
      </w:r>
      <w:r>
        <w:rPr>
          <w:sz w:val="24"/>
          <w:szCs w:val="24"/>
        </w:rPr>
        <w:t xml:space="preserve"> Планирует и проводит диагностическое обследование с использованием стандартизированного инструментария, включая обработку результатов.</w:t>
      </w:r>
    </w:p>
    <w:p w:rsidR="0018150E" w:rsidRDefault="0018150E" w:rsidP="004B00CB">
      <w:pPr>
        <w:ind w:firstLine="567"/>
      </w:pPr>
      <w:r w:rsidRPr="009C5321">
        <w:rPr>
          <w:b/>
        </w:rPr>
        <w:t xml:space="preserve">5. Планируемые результаты обучения. </w:t>
      </w:r>
      <w:r w:rsidRPr="009C5321">
        <w:t xml:space="preserve">В результате освоения дисциплины студент должен: </w:t>
      </w:r>
    </w:p>
    <w:p w:rsidR="0018150E" w:rsidRPr="009C5321" w:rsidRDefault="0018150E" w:rsidP="004B00CB">
      <w:pPr>
        <w:ind w:firstLine="567"/>
        <w:rPr>
          <w:b/>
        </w:rPr>
      </w:pPr>
      <w:r w:rsidRPr="009C5321">
        <w:rPr>
          <w:b/>
        </w:rPr>
        <w:t xml:space="preserve">знать: </w:t>
      </w:r>
    </w:p>
    <w:p w:rsidR="00017ED4" w:rsidRPr="009C5321" w:rsidRDefault="00017ED4" w:rsidP="004B00CB">
      <w:pPr>
        <w:ind w:firstLine="567"/>
        <w:rPr>
          <w:color w:val="000000"/>
        </w:rPr>
      </w:pPr>
      <w:r w:rsidRPr="009C5321">
        <w:rPr>
          <w:color w:val="000000"/>
          <w:shd w:val="clear" w:color="auto" w:fill="FFFFFF"/>
        </w:rPr>
        <w:t>- предмет, задачи и методы психологии дошкольного возраста, ее месте в системе наук;</w:t>
      </w:r>
    </w:p>
    <w:p w:rsidR="00017ED4" w:rsidRPr="009C5321" w:rsidRDefault="00017ED4" w:rsidP="004B00CB">
      <w:pPr>
        <w:ind w:firstLine="567"/>
        <w:rPr>
          <w:color w:val="000000"/>
          <w:shd w:val="clear" w:color="auto" w:fill="FFFFFF"/>
        </w:rPr>
      </w:pPr>
      <w:r w:rsidRPr="009C5321">
        <w:rPr>
          <w:color w:val="000000"/>
          <w:shd w:val="clear" w:color="auto" w:fill="FFFFFF"/>
        </w:rPr>
        <w:t>- закономерности развития психики ребенка в дошкольном возрасте;</w:t>
      </w:r>
      <w:r w:rsidRPr="009C5321">
        <w:rPr>
          <w:color w:val="000000"/>
        </w:rPr>
        <w:br/>
      </w:r>
      <w:r w:rsidRPr="009C5321">
        <w:rPr>
          <w:color w:val="000000"/>
          <w:shd w:val="clear" w:color="auto" w:fill="FFFFFF"/>
        </w:rPr>
        <w:t>- психологическое содержание каждого возрастного периода ребёнка;</w:t>
      </w:r>
    </w:p>
    <w:p w:rsidR="00017ED4" w:rsidRPr="009C5321" w:rsidRDefault="00017ED4" w:rsidP="004B00CB">
      <w:pPr>
        <w:ind w:firstLine="567"/>
        <w:rPr>
          <w:color w:val="000000"/>
          <w:shd w:val="clear" w:color="auto" w:fill="FFFFFF"/>
        </w:rPr>
      </w:pPr>
      <w:r w:rsidRPr="009C5321">
        <w:rPr>
          <w:color w:val="000000"/>
          <w:shd w:val="clear" w:color="auto" w:fill="FFFFFF"/>
        </w:rPr>
        <w:t>- специфику развития познавательной, эмоционально-волевой, личностной сфер у детей младшего школьного возраста;</w:t>
      </w:r>
    </w:p>
    <w:p w:rsidR="00017ED4" w:rsidRPr="009C5321" w:rsidRDefault="00017ED4" w:rsidP="004B00CB">
      <w:pPr>
        <w:ind w:firstLine="567"/>
        <w:rPr>
          <w:color w:val="FF0000"/>
        </w:rPr>
      </w:pPr>
      <w:r w:rsidRPr="009C5321">
        <w:rPr>
          <w:color w:val="000000"/>
          <w:shd w:val="clear" w:color="auto" w:fill="FFFFFF"/>
        </w:rPr>
        <w:t>- психологические особенности игровой, учебной и продуктивных видов деятельности младших школьников;</w:t>
      </w:r>
    </w:p>
    <w:p w:rsidR="00017ED4" w:rsidRPr="009C5321" w:rsidRDefault="00017ED4" w:rsidP="004B00CB">
      <w:pPr>
        <w:ind w:firstLine="567"/>
        <w:rPr>
          <w:color w:val="000000"/>
        </w:rPr>
      </w:pPr>
      <w:r w:rsidRPr="009C5321">
        <w:rPr>
          <w:color w:val="000000"/>
          <w:shd w:val="clear" w:color="auto" w:fill="FFFFFF"/>
        </w:rPr>
        <w:t>- предмет, задачи и методы психологии подросткового возраста, ее место в системе наук;</w:t>
      </w:r>
    </w:p>
    <w:p w:rsidR="00017ED4" w:rsidRPr="009C5321" w:rsidRDefault="00017ED4" w:rsidP="004B00CB">
      <w:pPr>
        <w:ind w:firstLine="567"/>
        <w:rPr>
          <w:color w:val="FF0000"/>
        </w:rPr>
      </w:pPr>
      <w:r w:rsidRPr="009C5321">
        <w:rPr>
          <w:color w:val="000000"/>
        </w:rPr>
        <w:t xml:space="preserve">- </w:t>
      </w:r>
      <w:r w:rsidRPr="009C5321">
        <w:rPr>
          <w:color w:val="000000"/>
          <w:shd w:val="clear" w:color="auto" w:fill="FFFFFF"/>
        </w:rPr>
        <w:t>закономерности развития психики ребенка в подростковом возрасте</w:t>
      </w:r>
      <w:r w:rsidRPr="009C5321">
        <w:rPr>
          <w:color w:val="000000"/>
        </w:rPr>
        <w:br/>
      </w:r>
      <w:r w:rsidRPr="009C5321">
        <w:rPr>
          <w:color w:val="000000"/>
          <w:shd w:val="clear" w:color="auto" w:fill="FFFFFF"/>
        </w:rPr>
        <w:t>психологическое содержание подросткового возраста;</w:t>
      </w:r>
    </w:p>
    <w:p w:rsidR="0018150E" w:rsidRPr="009C5321" w:rsidRDefault="0018150E" w:rsidP="004B00CB">
      <w:pPr>
        <w:ind w:firstLine="567"/>
        <w:rPr>
          <w:b/>
        </w:rPr>
      </w:pPr>
      <w:r w:rsidRPr="009C5321">
        <w:rPr>
          <w:b/>
        </w:rPr>
        <w:t xml:space="preserve">уметь: </w:t>
      </w:r>
    </w:p>
    <w:p w:rsidR="00017ED4" w:rsidRPr="009C5321" w:rsidRDefault="00017ED4" w:rsidP="004B00CB">
      <w:pPr>
        <w:ind w:firstLine="567"/>
        <w:rPr>
          <w:color w:val="000000"/>
          <w:shd w:val="clear" w:color="auto" w:fill="FFFFFF"/>
        </w:rPr>
      </w:pPr>
      <w:r w:rsidRPr="009C5321">
        <w:rPr>
          <w:color w:val="000000"/>
          <w:shd w:val="clear" w:color="auto" w:fill="FFFFFF"/>
        </w:rPr>
        <w:t>- взаимодействовать с детьми;</w:t>
      </w:r>
    </w:p>
    <w:p w:rsidR="00017ED4" w:rsidRPr="009C5321" w:rsidRDefault="00017ED4" w:rsidP="004B00CB">
      <w:pPr>
        <w:ind w:firstLine="567"/>
        <w:rPr>
          <w:color w:val="000000"/>
          <w:shd w:val="clear" w:color="auto" w:fill="FFFFFF"/>
        </w:rPr>
      </w:pPr>
      <w:r w:rsidRPr="009C5321">
        <w:rPr>
          <w:color w:val="000000"/>
          <w:shd w:val="clear" w:color="auto" w:fill="FFFFFF"/>
        </w:rPr>
        <w:t>- использовать рекомендуемые методы и приемы организации совместной и индивидуальной деятельности детей;</w:t>
      </w:r>
    </w:p>
    <w:p w:rsidR="00017ED4" w:rsidRPr="009C5321" w:rsidRDefault="00017ED4" w:rsidP="004B00CB">
      <w:pPr>
        <w:ind w:firstLine="567"/>
        <w:rPr>
          <w:color w:val="000000"/>
          <w:shd w:val="clear" w:color="auto" w:fill="FFFFFF"/>
        </w:rPr>
      </w:pPr>
      <w:r w:rsidRPr="009C5321">
        <w:rPr>
          <w:color w:val="000000"/>
          <w:shd w:val="clear" w:color="auto" w:fill="FFFFFF"/>
        </w:rPr>
        <w:t>- применять в образовательном процессе знания индивидуальных особенностей учащихся и воспитанников;</w:t>
      </w:r>
    </w:p>
    <w:p w:rsidR="00017ED4" w:rsidRPr="009C5321" w:rsidRDefault="00017ED4" w:rsidP="004B00CB">
      <w:pPr>
        <w:ind w:firstLine="567"/>
        <w:rPr>
          <w:color w:val="000000"/>
        </w:rPr>
      </w:pPr>
      <w:r w:rsidRPr="009C5321">
        <w:rPr>
          <w:color w:val="000000"/>
          <w:shd w:val="clear" w:color="auto" w:fill="FFFFFF"/>
        </w:rPr>
        <w:t>- переносить полученные в курсе знания в практику психолого-педагогической работы;</w:t>
      </w:r>
    </w:p>
    <w:p w:rsidR="00017ED4" w:rsidRPr="009C5321" w:rsidRDefault="00017ED4" w:rsidP="004B00CB">
      <w:pPr>
        <w:ind w:firstLine="567"/>
        <w:rPr>
          <w:color w:val="000000"/>
          <w:shd w:val="clear" w:color="auto" w:fill="FFFFFF"/>
        </w:rPr>
      </w:pPr>
      <w:r w:rsidRPr="009C5321">
        <w:rPr>
          <w:color w:val="000000"/>
        </w:rPr>
        <w:t xml:space="preserve">- </w:t>
      </w:r>
      <w:r w:rsidRPr="009C5321">
        <w:rPr>
          <w:color w:val="000000"/>
          <w:shd w:val="clear" w:color="auto" w:fill="FFFFFF"/>
        </w:rPr>
        <w:t>проводить психолого-педагогический анализ, направленный на определение психологических особенностей личности младших школьников;</w:t>
      </w:r>
      <w:r w:rsidRPr="009C5321">
        <w:rPr>
          <w:color w:val="000000"/>
        </w:rPr>
        <w:br/>
      </w:r>
      <w:r w:rsidRPr="009C5321">
        <w:rPr>
          <w:color w:val="000000"/>
          <w:shd w:val="clear" w:color="auto" w:fill="FFFFFF"/>
        </w:rPr>
        <w:t>решать психологические задачи, применяя полученные знания на практике;</w:t>
      </w:r>
    </w:p>
    <w:p w:rsidR="00017ED4" w:rsidRPr="009C5321" w:rsidRDefault="00017ED4" w:rsidP="004B00CB">
      <w:pPr>
        <w:ind w:firstLine="567"/>
        <w:rPr>
          <w:color w:val="000000"/>
        </w:rPr>
      </w:pPr>
      <w:r w:rsidRPr="009C5321">
        <w:rPr>
          <w:color w:val="000000"/>
          <w:shd w:val="clear" w:color="auto" w:fill="FFFFFF"/>
        </w:rPr>
        <w:t>- взаимодействовать с подростками;</w:t>
      </w:r>
    </w:p>
    <w:p w:rsidR="00017ED4" w:rsidRPr="009C5321" w:rsidRDefault="00017ED4" w:rsidP="004B00CB">
      <w:pPr>
        <w:ind w:firstLine="567"/>
        <w:rPr>
          <w:color w:val="FF0000"/>
        </w:rPr>
      </w:pPr>
      <w:r w:rsidRPr="009C5321">
        <w:rPr>
          <w:color w:val="000000"/>
        </w:rPr>
        <w:t xml:space="preserve">- </w:t>
      </w:r>
      <w:r w:rsidRPr="009C5321">
        <w:rPr>
          <w:color w:val="000000"/>
          <w:shd w:val="clear" w:color="auto" w:fill="FFFFFF"/>
        </w:rPr>
        <w:t>использовать рекомендуемые методы и приемы организации совместной и индивидуальной деятельности подростков;</w:t>
      </w:r>
    </w:p>
    <w:p w:rsidR="0018150E" w:rsidRPr="009C5321" w:rsidRDefault="0018150E" w:rsidP="004B00CB">
      <w:pPr>
        <w:ind w:firstLine="567"/>
        <w:rPr>
          <w:b/>
        </w:rPr>
      </w:pPr>
      <w:r w:rsidRPr="009C5321">
        <w:rPr>
          <w:b/>
        </w:rPr>
        <w:t xml:space="preserve">владеть: </w:t>
      </w:r>
    </w:p>
    <w:p w:rsidR="00017ED4" w:rsidRPr="009C5321" w:rsidRDefault="00017ED4" w:rsidP="004B00CB">
      <w:pPr>
        <w:ind w:firstLine="567"/>
        <w:rPr>
          <w:color w:val="000000"/>
          <w:shd w:val="clear" w:color="auto" w:fill="FFFFFF"/>
        </w:rPr>
      </w:pPr>
      <w:r w:rsidRPr="009C5321">
        <w:rPr>
          <w:color w:val="000000"/>
          <w:shd w:val="clear" w:color="auto" w:fill="FFFFFF"/>
        </w:rPr>
        <w:t>- основными методами исследований в области психологии дошкольного возраста;</w:t>
      </w:r>
    </w:p>
    <w:p w:rsidR="00017ED4" w:rsidRPr="009C5321" w:rsidRDefault="00017ED4" w:rsidP="004B00CB">
      <w:pPr>
        <w:ind w:firstLine="567"/>
        <w:rPr>
          <w:color w:val="000000"/>
          <w:shd w:val="clear" w:color="auto" w:fill="FFFFFF"/>
        </w:rPr>
      </w:pPr>
      <w:r w:rsidRPr="009C5321">
        <w:rPr>
          <w:color w:val="000000"/>
          <w:shd w:val="clear" w:color="auto" w:fill="FFFFFF"/>
        </w:rPr>
        <w:t>- понятийным аппаратом данной дисциплины;</w:t>
      </w:r>
    </w:p>
    <w:p w:rsidR="00017ED4" w:rsidRPr="009C5321" w:rsidRDefault="00017ED4" w:rsidP="004B00CB">
      <w:pPr>
        <w:ind w:firstLine="567"/>
        <w:rPr>
          <w:color w:val="000000"/>
          <w:shd w:val="clear" w:color="auto" w:fill="FFFFFF"/>
        </w:rPr>
      </w:pPr>
      <w:r w:rsidRPr="009C5321">
        <w:rPr>
          <w:color w:val="000000"/>
          <w:shd w:val="clear" w:color="auto" w:fill="FFFFFF"/>
        </w:rPr>
        <w:t>- способами реферирования, конспектирования научной литературы;</w:t>
      </w:r>
    </w:p>
    <w:p w:rsidR="00017ED4" w:rsidRPr="009C5321" w:rsidRDefault="00017ED4" w:rsidP="004B00CB">
      <w:pPr>
        <w:ind w:firstLine="567"/>
        <w:rPr>
          <w:color w:val="000000"/>
          <w:shd w:val="clear" w:color="auto" w:fill="FFFFFF"/>
        </w:rPr>
      </w:pPr>
      <w:r w:rsidRPr="009C5321">
        <w:rPr>
          <w:color w:val="000000"/>
          <w:shd w:val="clear" w:color="auto" w:fill="FFFFFF"/>
        </w:rPr>
        <w:t>- методами исследований в области педагогики и психологии;</w:t>
      </w:r>
    </w:p>
    <w:p w:rsidR="00017ED4" w:rsidRPr="009C5321" w:rsidRDefault="00017ED4" w:rsidP="004B00CB">
      <w:pPr>
        <w:ind w:firstLine="567"/>
        <w:rPr>
          <w:color w:val="FF0000"/>
        </w:rPr>
      </w:pPr>
      <w:r w:rsidRPr="009C5321">
        <w:rPr>
          <w:color w:val="000000"/>
          <w:shd w:val="clear" w:color="auto" w:fill="FFFFFF"/>
        </w:rPr>
        <w:t>- основными методами исследований в области психологии подросткового возраста.</w:t>
      </w:r>
    </w:p>
    <w:p w:rsidR="0018150E" w:rsidRPr="009C5321" w:rsidRDefault="0018150E" w:rsidP="004B00CB">
      <w:pPr>
        <w:ind w:firstLine="567"/>
        <w:rPr>
          <w:b/>
        </w:rPr>
      </w:pPr>
      <w:r w:rsidRPr="009C5321">
        <w:rPr>
          <w:b/>
        </w:rPr>
        <w:t>6</w:t>
      </w:r>
      <w:r w:rsidR="009D47B3" w:rsidRPr="009C5321">
        <w:rPr>
          <w:b/>
        </w:rPr>
        <w:t>. Общая трудоемкость дисциплины</w:t>
      </w:r>
      <w:r w:rsidRPr="009C5321">
        <w:rPr>
          <w:b/>
        </w:rPr>
        <w:t xml:space="preserve"> </w:t>
      </w:r>
      <w:r w:rsidR="000F3739" w:rsidRPr="009C5321">
        <w:t>составляет 6</w:t>
      </w:r>
      <w:r w:rsidRPr="009C5321">
        <w:t xml:space="preserve"> зачетных единиц</w:t>
      </w:r>
      <w:r w:rsidR="000F3739" w:rsidRPr="009C5321">
        <w:t xml:space="preserve"> (216</w:t>
      </w:r>
      <w:r w:rsidRPr="009C5321">
        <w:t xml:space="preserve"> ч</w:t>
      </w:r>
      <w:r w:rsidR="009D47B3" w:rsidRPr="009C5321">
        <w:t>ас</w:t>
      </w:r>
      <w:r w:rsidR="002B7709" w:rsidRPr="009C5321">
        <w:t>ов</w:t>
      </w:r>
      <w:r w:rsidRPr="009C5321">
        <w:t>).</w:t>
      </w:r>
    </w:p>
    <w:p w:rsidR="0018150E" w:rsidRPr="009C5321" w:rsidRDefault="0018150E" w:rsidP="004B00CB">
      <w:pPr>
        <w:ind w:firstLine="567"/>
      </w:pPr>
      <w:r w:rsidRPr="009C5321">
        <w:rPr>
          <w:b/>
        </w:rPr>
        <w:t>7. Форма контроля (зачет/экзамен)</w:t>
      </w:r>
      <w:r w:rsidRPr="009C5321">
        <w:t xml:space="preserve"> – зачет (</w:t>
      </w:r>
      <w:r w:rsidR="00161703">
        <w:t>4</w:t>
      </w:r>
      <w:r w:rsidRPr="009C5321">
        <w:t xml:space="preserve"> сем</w:t>
      </w:r>
      <w:r w:rsidR="0097334A">
        <w:t>.</w:t>
      </w:r>
      <w:r w:rsidRPr="009C5321">
        <w:t>), экзамен (</w:t>
      </w:r>
      <w:r w:rsidR="00161703">
        <w:t>3</w:t>
      </w:r>
      <w:r w:rsidRPr="009C5321">
        <w:t xml:space="preserve">, </w:t>
      </w:r>
      <w:r w:rsidR="00161703">
        <w:t>5</w:t>
      </w:r>
      <w:r w:rsidRPr="009C5321">
        <w:t xml:space="preserve"> сем</w:t>
      </w:r>
      <w:r w:rsidR="0097334A">
        <w:t>.</w:t>
      </w:r>
      <w:r w:rsidRPr="009C5321">
        <w:t>).</w:t>
      </w:r>
    </w:p>
    <w:p w:rsidR="0018150E" w:rsidRPr="009C5321" w:rsidRDefault="0018150E" w:rsidP="004B00CB">
      <w:pPr>
        <w:ind w:firstLine="567"/>
      </w:pPr>
    </w:p>
    <w:p w:rsidR="0018150E" w:rsidRPr="009C5321" w:rsidRDefault="0018150E" w:rsidP="004B00CB">
      <w:pPr>
        <w:ind w:firstLine="567"/>
      </w:pPr>
    </w:p>
    <w:p w:rsidR="000F3739" w:rsidRPr="0076459D" w:rsidRDefault="000F3739" w:rsidP="004B00CB">
      <w:pPr>
        <w:ind w:firstLine="0"/>
        <w:jc w:val="center"/>
        <w:rPr>
          <w:b/>
          <w:caps/>
        </w:rPr>
      </w:pPr>
      <w:r w:rsidRPr="0076459D">
        <w:rPr>
          <w:b/>
          <w:caps/>
        </w:rPr>
        <w:t>ОБРАЗОВАТЕЛЬНЫЕ ПРОГРАММЫ ДОО и ШКОЛЫ</w:t>
      </w:r>
    </w:p>
    <w:p w:rsidR="000F3739" w:rsidRPr="009C5321" w:rsidRDefault="000F3739" w:rsidP="004B00CB">
      <w:pPr>
        <w:pStyle w:val="af6"/>
        <w:spacing w:after="0"/>
        <w:ind w:firstLine="567"/>
      </w:pPr>
      <w:r w:rsidRPr="009C5321">
        <w:rPr>
          <w:b/>
        </w:rPr>
        <w:t>1. Место дисциплины (модуля) в структуре основной профессиональной образовательной программы.</w:t>
      </w:r>
      <w:r w:rsidRPr="009C5321">
        <w:rPr>
          <w:bCs/>
          <w:iCs/>
        </w:rPr>
        <w:t xml:space="preserve"> Дисциплина </w:t>
      </w:r>
      <w:r w:rsidRPr="009C5321">
        <w:rPr>
          <w:bCs/>
        </w:rPr>
        <w:t>«Образовательные программы ДОО и школы» является обязательной и входит в модуль «</w:t>
      </w:r>
      <w:r w:rsidRPr="009C5321">
        <w:t>Психология и педагогика развития</w:t>
      </w:r>
      <w:r w:rsidRPr="009C5321">
        <w:rPr>
          <w:bCs/>
        </w:rPr>
        <w:t xml:space="preserve">». </w:t>
      </w:r>
      <w:r w:rsidRPr="009C5321">
        <w:rPr>
          <w:b/>
        </w:rPr>
        <w:t xml:space="preserve"> </w:t>
      </w:r>
      <w:r w:rsidRPr="009C5321">
        <w:rPr>
          <w:bCs/>
          <w:iCs/>
        </w:rPr>
        <w:lastRenderedPageBreak/>
        <w:t>Для её освоения обучающиеся используют знания, умения, навыки, сформированные в ходе изучения дисциплин</w:t>
      </w:r>
      <w:r w:rsidRPr="009C5321">
        <w:t xml:space="preserve"> «Педагогика», «Введение в профессию «педагог-психолог»». Освоение дисциплины </w:t>
      </w:r>
      <w:r w:rsidRPr="009C5321">
        <w:rPr>
          <w:bCs/>
        </w:rPr>
        <w:t xml:space="preserve">«Образовательные программы ДОО и школы» </w:t>
      </w:r>
      <w:r w:rsidRPr="009C5321">
        <w:t xml:space="preserve">является необходимой основой для изучения дисциплины «Психолого-педагогическое сопровождение развивающих программ в начальной школе», прохождения производственных практик, написания и защиты курсового проекта. </w:t>
      </w:r>
    </w:p>
    <w:p w:rsidR="000F3739" w:rsidRPr="009C5321" w:rsidRDefault="000F3739" w:rsidP="004B00CB">
      <w:pPr>
        <w:pStyle w:val="af6"/>
        <w:spacing w:after="0"/>
        <w:ind w:firstLine="567"/>
      </w:pPr>
      <w:r w:rsidRPr="009C5321">
        <w:rPr>
          <w:b/>
        </w:rPr>
        <w:t>2. Цель освоения дисциплины</w:t>
      </w:r>
      <w:r w:rsidRPr="009C5321">
        <w:t xml:space="preserve"> - формирование у студентов целостного представления об образовательных программах обучения, воспитания и развития детей</w:t>
      </w:r>
      <w:r w:rsidR="00017ED4" w:rsidRPr="009C5321">
        <w:t xml:space="preserve"> в условиях дошкольной образовательной организации и школы</w:t>
      </w:r>
      <w:r w:rsidRPr="009C5321">
        <w:t xml:space="preserve">. </w:t>
      </w:r>
    </w:p>
    <w:p w:rsidR="000C268C" w:rsidRPr="009C5321" w:rsidRDefault="000F3739" w:rsidP="004B00CB">
      <w:pPr>
        <w:pStyle w:val="af6"/>
        <w:spacing w:after="0"/>
        <w:ind w:firstLine="567"/>
      </w:pPr>
      <w:r w:rsidRPr="009C5321">
        <w:rPr>
          <w:b/>
        </w:rPr>
        <w:t xml:space="preserve">3. Краткое содержание дисциплины. </w:t>
      </w:r>
      <w:r w:rsidRPr="009C5321">
        <w:t xml:space="preserve">Введение в предмет. </w:t>
      </w:r>
      <w:r w:rsidR="0074516A" w:rsidRPr="009C5321">
        <w:rPr>
          <w:color w:val="000000"/>
          <w:shd w:val="clear" w:color="auto" w:fill="FFFFFF"/>
        </w:rPr>
        <w:t xml:space="preserve">Проблема программности воспитания и обучения детей дошкольного возраста в отечественной педагогике и практике. Характеристика современных образовательных программ для ДОУ. Характеристика парциальных программ для ДОУ. Проектирование образовательной программы ДОУ. </w:t>
      </w:r>
      <w:r w:rsidRPr="009C5321">
        <w:t xml:space="preserve">ФГОС начального общего образования. </w:t>
      </w:r>
      <w:r w:rsidR="000C268C" w:rsidRPr="009C5321">
        <w:t xml:space="preserve">Анализ современных дидактических концепций. Содержание образования. Базовая, вариативная и дополнительная составляющие содержания образования. Методы обучения. Формы организации обучения. Типология и многообразие образовательных учреждений. Авторские школы. Инновационные образовательные процессы. Преемственность воспитания детей дошкольного и младшего школьного возраста. </w:t>
      </w:r>
    </w:p>
    <w:p w:rsidR="000F3739" w:rsidRPr="009C5321" w:rsidRDefault="000F3739" w:rsidP="004B00CB">
      <w:pPr>
        <w:pStyle w:val="af6"/>
        <w:spacing w:after="0"/>
        <w:ind w:firstLine="567"/>
      </w:pPr>
      <w:r w:rsidRPr="009C5321">
        <w:rPr>
          <w:b/>
        </w:rPr>
        <w:t xml:space="preserve">4, Компетенции, формируемые в результате освоения дисциплины. </w:t>
      </w:r>
      <w:r w:rsidRPr="009C5321">
        <w:t xml:space="preserve">Процесс изучения дисциплины направлен на формирование следующих компетенций: </w:t>
      </w:r>
    </w:p>
    <w:p w:rsidR="00373BA9" w:rsidRDefault="00373BA9" w:rsidP="00373BA9">
      <w:pPr>
        <w:ind w:firstLine="567"/>
      </w:pPr>
      <w:r w:rsidRPr="003660EC">
        <w:t>ОПК-3.1. Определяет цели и задачи учебной и воспитательной деятельности обучающихся, в том числе с особыми образовательными потребностями, в соответствии с требованиями ФГОС</w:t>
      </w:r>
      <w:r>
        <w:t>;</w:t>
      </w:r>
    </w:p>
    <w:p w:rsidR="00373BA9" w:rsidRDefault="00373BA9" w:rsidP="00373BA9">
      <w:pPr>
        <w:ind w:firstLine="567"/>
      </w:pPr>
      <w:r w:rsidRPr="003660EC">
        <w:t xml:space="preserve">ОПК-3.2. Применяет методы психолого-педагогической диагностики с целью выявления индивидуальных особенностей, потребностей, проблем обучающихся,  а также </w:t>
      </w:r>
      <w:r>
        <w:t>выявления одаренных обучающихся;</w:t>
      </w:r>
    </w:p>
    <w:p w:rsidR="00373BA9" w:rsidRDefault="00373BA9" w:rsidP="00373BA9">
      <w:pPr>
        <w:ind w:firstLine="567"/>
      </w:pPr>
      <w:r w:rsidRPr="003660EC">
        <w:t>ОПК-3.3. Выбирает способы организации совместной и индивидуальной учебной и воспитательной деятельности с учётом особых (социальных, возрастных, психофизических, индивидуальных) образовательных потребностей обучающихся</w:t>
      </w:r>
      <w:r>
        <w:t>;</w:t>
      </w:r>
    </w:p>
    <w:p w:rsidR="00373BA9" w:rsidRDefault="00373BA9" w:rsidP="00373BA9">
      <w:pPr>
        <w:ind w:firstLine="567"/>
      </w:pPr>
      <w:r w:rsidRPr="003660EC">
        <w:t>ОПК-3.4. Использует различные приемы мотивации и рефлексии при организации совместной и индивидуальной учебной и воспитательной деятельности обучающихся, в том числе с особыми образовательными потребностями</w:t>
      </w:r>
      <w:r>
        <w:t>.</w:t>
      </w:r>
    </w:p>
    <w:p w:rsidR="00373BA9" w:rsidRDefault="00373BA9" w:rsidP="00373BA9">
      <w:pPr>
        <w:tabs>
          <w:tab w:val="left" w:pos="1134"/>
        </w:tabs>
        <w:ind w:firstLine="567"/>
      </w:pPr>
      <w:r w:rsidRPr="003660EC">
        <w:t>ОПК-7.1. Осуществляет дифференцированный отбор способов взаимодействия участников образовательных отношений в урочной деятельности, внеурочной деятельности и коррекционной работе в рамках реализации образовательных программ</w:t>
      </w:r>
      <w:r>
        <w:t>;</w:t>
      </w:r>
    </w:p>
    <w:p w:rsidR="00373BA9" w:rsidRDefault="00373BA9" w:rsidP="00373BA9">
      <w:pPr>
        <w:tabs>
          <w:tab w:val="left" w:pos="1134"/>
        </w:tabs>
        <w:ind w:firstLine="567"/>
      </w:pPr>
      <w:r w:rsidRPr="003660EC">
        <w:t>ОПК-7.2. Проводит индивидуальные и групповые встречи (консультации) с обучающимися и (или) их родителями (законными представителями) с целью информирования о ходе и результатах образовательной деятельности обучающихся, повышения их психолого-педагогической  компетентности</w:t>
      </w:r>
      <w:r>
        <w:t>;</w:t>
      </w:r>
    </w:p>
    <w:p w:rsidR="00373BA9" w:rsidRDefault="00373BA9" w:rsidP="00373BA9">
      <w:pPr>
        <w:tabs>
          <w:tab w:val="left" w:pos="1134"/>
        </w:tabs>
        <w:ind w:firstLine="567"/>
      </w:pPr>
      <w:r w:rsidRPr="003660EC">
        <w:t>ОПК-7.3. Использует приёмы эффективной коммуникации для достижения взаимопонимания с участниками образовательных отношений, профилактики и разрешения конфликтов</w:t>
      </w:r>
      <w:r>
        <w:t>.</w:t>
      </w:r>
    </w:p>
    <w:p w:rsidR="007117CA" w:rsidRDefault="00D3535A" w:rsidP="004B00CB">
      <w:pPr>
        <w:pStyle w:val="afc"/>
        <w:suppressAutoHyphens/>
        <w:ind w:firstLine="567"/>
        <w:jc w:val="both"/>
        <w:rPr>
          <w:sz w:val="24"/>
          <w:szCs w:val="24"/>
          <w:lang w:eastAsia="ru-RU"/>
        </w:rPr>
      </w:pPr>
      <w:r>
        <w:rPr>
          <w:sz w:val="24"/>
          <w:szCs w:val="24"/>
          <w:lang w:eastAsia="ru-RU"/>
        </w:rPr>
        <w:t xml:space="preserve">ПК-3.1 </w:t>
      </w:r>
      <w:r w:rsidRPr="00DD5570">
        <w:rPr>
          <w:sz w:val="24"/>
          <w:szCs w:val="24"/>
          <w:lang w:eastAsia="ru-RU"/>
        </w:rPr>
        <w:t>Выстраивает</w:t>
      </w:r>
      <w:r>
        <w:rPr>
          <w:sz w:val="24"/>
          <w:szCs w:val="24"/>
          <w:lang w:eastAsia="ru-RU"/>
        </w:rPr>
        <w:t xml:space="preserve"> (совместно с педагогом и другими специалистами) индивидуальную траекторию развития личности обучающегося в соответствии с учетом их особенностей и образовательных потребностей;</w:t>
      </w:r>
    </w:p>
    <w:p w:rsidR="00D3535A" w:rsidRDefault="00D3535A" w:rsidP="004B00CB">
      <w:pPr>
        <w:pStyle w:val="afc"/>
        <w:suppressAutoHyphens/>
        <w:ind w:firstLine="567"/>
        <w:jc w:val="both"/>
        <w:rPr>
          <w:sz w:val="24"/>
          <w:szCs w:val="24"/>
        </w:rPr>
      </w:pPr>
      <w:r>
        <w:rPr>
          <w:sz w:val="24"/>
          <w:szCs w:val="24"/>
        </w:rPr>
        <w:t xml:space="preserve">ПК-3.2 Разрабатывает </w:t>
      </w:r>
      <w:r w:rsidRPr="00DD5570">
        <w:rPr>
          <w:sz w:val="24"/>
          <w:szCs w:val="24"/>
        </w:rPr>
        <w:t>программы психолого-педагогического сопровождения образовательного процесса</w:t>
      </w:r>
      <w:r>
        <w:rPr>
          <w:sz w:val="24"/>
          <w:szCs w:val="24"/>
        </w:rPr>
        <w:t>.</w:t>
      </w:r>
    </w:p>
    <w:p w:rsidR="000F3739" w:rsidRPr="009C5321" w:rsidRDefault="000F3739" w:rsidP="004B00CB">
      <w:pPr>
        <w:numPr>
          <w:ilvl w:val="0"/>
          <w:numId w:val="2"/>
        </w:numPr>
        <w:tabs>
          <w:tab w:val="left" w:pos="993"/>
        </w:tabs>
        <w:suppressAutoHyphens/>
        <w:ind w:left="0" w:firstLine="567"/>
      </w:pPr>
      <w:r w:rsidRPr="009C5321">
        <w:rPr>
          <w:b/>
        </w:rPr>
        <w:t xml:space="preserve">Планируемые результаты обучения. </w:t>
      </w:r>
      <w:r w:rsidRPr="009C5321">
        <w:t xml:space="preserve">В результате освоения дисциплины студент должен </w:t>
      </w:r>
    </w:p>
    <w:p w:rsidR="000F3739" w:rsidRPr="009C5321" w:rsidRDefault="000F3739" w:rsidP="004B00CB">
      <w:pPr>
        <w:ind w:firstLine="567"/>
        <w:rPr>
          <w:b/>
        </w:rPr>
      </w:pPr>
      <w:r w:rsidRPr="009C5321">
        <w:rPr>
          <w:b/>
        </w:rPr>
        <w:t>з</w:t>
      </w:r>
      <w:r w:rsidRPr="009C5321">
        <w:rPr>
          <w:b/>
          <w:spacing w:val="-4"/>
        </w:rPr>
        <w:t>нать:</w:t>
      </w:r>
    </w:p>
    <w:p w:rsidR="0074516A" w:rsidRPr="009C5321" w:rsidRDefault="0074516A" w:rsidP="004B00CB">
      <w:pPr>
        <w:ind w:firstLine="567"/>
        <w:rPr>
          <w:color w:val="000000"/>
          <w:shd w:val="clear" w:color="auto" w:fill="FFFFFF"/>
        </w:rPr>
      </w:pPr>
      <w:r w:rsidRPr="009C5321">
        <w:t xml:space="preserve">- </w:t>
      </w:r>
      <w:r w:rsidRPr="009C5321">
        <w:rPr>
          <w:color w:val="000000"/>
          <w:shd w:val="clear" w:color="auto" w:fill="FFFFFF"/>
        </w:rPr>
        <w:t xml:space="preserve">современные примерные, вариативные и альтернативные программы для ДОУ, концептуальные основы, структуру и содержание; </w:t>
      </w:r>
    </w:p>
    <w:p w:rsidR="0074516A" w:rsidRPr="009C5321" w:rsidRDefault="0074516A" w:rsidP="004B00CB">
      <w:pPr>
        <w:ind w:firstLine="567"/>
      </w:pPr>
      <w:r w:rsidRPr="009C5321">
        <w:rPr>
          <w:color w:val="000000"/>
          <w:shd w:val="clear" w:color="auto" w:fill="FFFFFF"/>
        </w:rPr>
        <w:t xml:space="preserve">- требования к структуре образовательной программы для ДОУ, результатам </w:t>
      </w:r>
      <w:r w:rsidRPr="009C5321">
        <w:rPr>
          <w:color w:val="000000"/>
          <w:shd w:val="clear" w:color="auto" w:fill="FFFFFF"/>
        </w:rPr>
        <w:lastRenderedPageBreak/>
        <w:t>освоения программы;</w:t>
      </w:r>
    </w:p>
    <w:p w:rsidR="000F3739" w:rsidRPr="009C5321" w:rsidRDefault="000F3739" w:rsidP="004B00CB">
      <w:pPr>
        <w:ind w:firstLine="567"/>
      </w:pPr>
      <w:r w:rsidRPr="009C5321">
        <w:t xml:space="preserve">- существующие подходы к пониманию взаимосвязи обучения и развития в различных образовательных парадигмах; </w:t>
      </w:r>
    </w:p>
    <w:p w:rsidR="000F3739" w:rsidRPr="009C5321" w:rsidRDefault="000F3739" w:rsidP="004B00CB">
      <w:pPr>
        <w:ind w:firstLine="567"/>
      </w:pPr>
      <w:r w:rsidRPr="009C5321">
        <w:t>- концептуальные подходы образовательных программ и технологий;</w:t>
      </w:r>
    </w:p>
    <w:p w:rsidR="000F3739" w:rsidRPr="009C5321" w:rsidRDefault="000F3739" w:rsidP="004B00CB">
      <w:pPr>
        <w:ind w:firstLine="567"/>
      </w:pPr>
      <w:r w:rsidRPr="009C5321">
        <w:t>-  требования образовательного стандарта общего начального образования второго поколения</w:t>
      </w:r>
      <w:r w:rsidR="000C268C" w:rsidRPr="009C5321">
        <w:t>;</w:t>
      </w:r>
    </w:p>
    <w:p w:rsidR="000C268C" w:rsidRPr="009C5321" w:rsidRDefault="000C268C" w:rsidP="004B00CB">
      <w:pPr>
        <w:ind w:firstLine="567"/>
      </w:pPr>
      <w:r w:rsidRPr="009C5321">
        <w:t xml:space="preserve">- основные педагогические закономерности, принципы и содержание обучения и воспитания, сущность единства и взаимосвязи воспитания, обучения и развития школьников; </w:t>
      </w:r>
    </w:p>
    <w:p w:rsidR="000C268C" w:rsidRPr="009C5321" w:rsidRDefault="000C268C" w:rsidP="004B00CB">
      <w:pPr>
        <w:ind w:firstLine="567"/>
      </w:pPr>
      <w:r w:rsidRPr="009C5321">
        <w:t xml:space="preserve">- основные концепции, идеи и труды современных педагогов о сущности обучения и воспитания; </w:t>
      </w:r>
    </w:p>
    <w:p w:rsidR="000C268C" w:rsidRPr="009C5321" w:rsidRDefault="000C268C" w:rsidP="004B00CB">
      <w:pPr>
        <w:ind w:firstLine="567"/>
      </w:pPr>
      <w:r w:rsidRPr="009C5321">
        <w:t xml:space="preserve">- структуру и содержание основных педагогических технологий начального образования на современном этапе; </w:t>
      </w:r>
    </w:p>
    <w:p w:rsidR="000C268C" w:rsidRPr="009C5321" w:rsidRDefault="000C268C" w:rsidP="004B00CB">
      <w:pPr>
        <w:ind w:firstLine="567"/>
        <w:rPr>
          <w:b/>
        </w:rPr>
      </w:pPr>
      <w:r w:rsidRPr="009C5321">
        <w:t>- содержание учебно-воспитательной работы в начальной школе с учетом национальных и региональных особенностей и критерии эффективности разнообразных форм, методов, приемов, путей и средств целостного педагогического процесса;</w:t>
      </w:r>
    </w:p>
    <w:p w:rsidR="000F3739" w:rsidRPr="009C5321" w:rsidRDefault="000F3739" w:rsidP="004B00CB">
      <w:pPr>
        <w:ind w:firstLine="567"/>
      </w:pPr>
      <w:r w:rsidRPr="009C5321">
        <w:rPr>
          <w:b/>
        </w:rPr>
        <w:t>уметь:</w:t>
      </w:r>
      <w:r w:rsidRPr="009C5321">
        <w:t xml:space="preserve"> </w:t>
      </w:r>
    </w:p>
    <w:p w:rsidR="000F3739" w:rsidRPr="009C5321" w:rsidRDefault="000F3739" w:rsidP="004B00CB">
      <w:pPr>
        <w:ind w:firstLine="567"/>
      </w:pPr>
      <w:r w:rsidRPr="009C5321">
        <w:t xml:space="preserve">- сравнивать концептуальные позиции образовательных программ, их структуру, содержание, видеть различия программ в их подходах к технологиям реализации; </w:t>
      </w:r>
    </w:p>
    <w:p w:rsidR="000F3739" w:rsidRPr="009C5321" w:rsidRDefault="000F3739" w:rsidP="004B00CB">
      <w:pPr>
        <w:ind w:firstLine="567"/>
      </w:pPr>
      <w:r w:rsidRPr="009C5321">
        <w:t>- анализировать содержание альтернативных программ и учебников;</w:t>
      </w:r>
    </w:p>
    <w:p w:rsidR="000F3739" w:rsidRPr="009C5321" w:rsidRDefault="000F3739" w:rsidP="004B00CB">
      <w:pPr>
        <w:ind w:firstLine="567"/>
      </w:pPr>
      <w:r w:rsidRPr="009C5321">
        <w:t xml:space="preserve">-  проектировать урок; </w:t>
      </w:r>
    </w:p>
    <w:p w:rsidR="000F3739" w:rsidRPr="009C5321" w:rsidRDefault="000F3739" w:rsidP="004B00CB">
      <w:pPr>
        <w:ind w:firstLine="567"/>
      </w:pPr>
      <w:r w:rsidRPr="009C5321">
        <w:t xml:space="preserve">- работать с первоисточниками; </w:t>
      </w:r>
    </w:p>
    <w:p w:rsidR="000F3739" w:rsidRPr="009C5321" w:rsidRDefault="000F3739" w:rsidP="004B00CB">
      <w:pPr>
        <w:ind w:firstLine="567"/>
        <w:rPr>
          <w:b/>
        </w:rPr>
      </w:pPr>
      <w:r w:rsidRPr="009C5321">
        <w:t xml:space="preserve">- составлять СЛС, ССТ изучаемого материала. </w:t>
      </w:r>
    </w:p>
    <w:p w:rsidR="000F3739" w:rsidRPr="009C5321" w:rsidRDefault="000F3739" w:rsidP="004B00CB">
      <w:pPr>
        <w:ind w:firstLine="567"/>
      </w:pPr>
      <w:r w:rsidRPr="009C5321">
        <w:rPr>
          <w:b/>
        </w:rPr>
        <w:t>владеть:</w:t>
      </w:r>
      <w:r w:rsidRPr="009C5321">
        <w:t xml:space="preserve"> </w:t>
      </w:r>
    </w:p>
    <w:p w:rsidR="0074516A" w:rsidRPr="009C5321" w:rsidRDefault="0074516A" w:rsidP="004B00CB">
      <w:pPr>
        <w:ind w:firstLine="567"/>
      </w:pPr>
      <w:r w:rsidRPr="009C5321">
        <w:t xml:space="preserve">- </w:t>
      </w:r>
      <w:r w:rsidRPr="009C5321">
        <w:rPr>
          <w:color w:val="000000"/>
          <w:shd w:val="clear" w:color="auto" w:fill="FFFFFF"/>
        </w:rPr>
        <w:t>знаниями о ФГОС дошкольного образования, ориентироваться в содержании примерных программах для ДОУ, представлениями о структуре образовательной программы, уметь проектировать вариативную часть образовательной программы ДОУ;</w:t>
      </w:r>
    </w:p>
    <w:p w:rsidR="000F3739" w:rsidRPr="009C5321" w:rsidRDefault="000F3739" w:rsidP="004B00CB">
      <w:pPr>
        <w:ind w:firstLine="567"/>
      </w:pPr>
      <w:r w:rsidRPr="009C5321">
        <w:t xml:space="preserve">- диагностическими методиками для определения уровня сформированности учебной деятельности младших школьников; </w:t>
      </w:r>
    </w:p>
    <w:p w:rsidR="000F3739" w:rsidRPr="009C5321" w:rsidRDefault="000F3739" w:rsidP="004B00CB">
      <w:pPr>
        <w:ind w:firstLine="567"/>
      </w:pPr>
      <w:r w:rsidRPr="009C5321">
        <w:t xml:space="preserve">- способами организации групповых и индивидуальных форм учебной деятельности; </w:t>
      </w:r>
    </w:p>
    <w:p w:rsidR="000F3739" w:rsidRPr="009C5321" w:rsidRDefault="000F3739" w:rsidP="004B00CB">
      <w:pPr>
        <w:ind w:firstLine="567"/>
      </w:pPr>
      <w:r w:rsidRPr="009C5321">
        <w:t xml:space="preserve">- способностями создавать условия для формирования субъектной позиции младших школьников; </w:t>
      </w:r>
    </w:p>
    <w:p w:rsidR="000F3739" w:rsidRPr="009C5321" w:rsidRDefault="000F3739" w:rsidP="004B00CB">
      <w:pPr>
        <w:ind w:firstLine="567"/>
      </w:pPr>
      <w:r w:rsidRPr="009C5321">
        <w:t xml:space="preserve">- умениями разрабатывать систему мониторинга учебной деятельности в начальной школе; </w:t>
      </w:r>
    </w:p>
    <w:p w:rsidR="000F3739" w:rsidRPr="009C5321" w:rsidRDefault="000F3739" w:rsidP="004B00CB">
      <w:pPr>
        <w:ind w:firstLine="567"/>
        <w:rPr>
          <w:b/>
        </w:rPr>
      </w:pPr>
      <w:r w:rsidRPr="009C5321">
        <w:t>- умениями разрабатывать индивидуальные листы учебных достижений школьников.</w:t>
      </w:r>
    </w:p>
    <w:p w:rsidR="000F3739" w:rsidRPr="009C5321" w:rsidRDefault="000F3739" w:rsidP="004B00CB">
      <w:pPr>
        <w:ind w:firstLine="567"/>
        <w:rPr>
          <w:b/>
        </w:rPr>
      </w:pPr>
      <w:r w:rsidRPr="009C5321">
        <w:rPr>
          <w:b/>
        </w:rPr>
        <w:t xml:space="preserve">6. Общая трудоемкость дисциплины </w:t>
      </w:r>
      <w:r w:rsidRPr="009C5321">
        <w:t>сост</w:t>
      </w:r>
      <w:r w:rsidR="009D47B3" w:rsidRPr="009C5321">
        <w:t>авляет 2 зачетные единицы (72 часа</w:t>
      </w:r>
      <w:r w:rsidRPr="009C5321">
        <w:t>).</w:t>
      </w:r>
    </w:p>
    <w:p w:rsidR="000F3739" w:rsidRPr="009C5321" w:rsidRDefault="000F3739" w:rsidP="004B00CB">
      <w:pPr>
        <w:ind w:firstLine="567"/>
        <w:rPr>
          <w:b/>
        </w:rPr>
      </w:pPr>
      <w:r w:rsidRPr="009C5321">
        <w:rPr>
          <w:b/>
        </w:rPr>
        <w:t xml:space="preserve">7. Форма контроля (зачет/экзамен) </w:t>
      </w:r>
      <w:r w:rsidRPr="009C5321">
        <w:t>–</w:t>
      </w:r>
      <w:r w:rsidR="00D3535A">
        <w:t xml:space="preserve"> зачет</w:t>
      </w:r>
      <w:r w:rsidRPr="009C5321">
        <w:t xml:space="preserve"> (</w:t>
      </w:r>
      <w:r w:rsidR="00D3535A">
        <w:t>5</w:t>
      </w:r>
      <w:r w:rsidRPr="009C5321">
        <w:t xml:space="preserve"> сем).</w:t>
      </w:r>
    </w:p>
    <w:p w:rsidR="0018150E" w:rsidRPr="009C5321" w:rsidRDefault="0018150E" w:rsidP="004B00CB">
      <w:pPr>
        <w:ind w:firstLine="567"/>
      </w:pPr>
    </w:p>
    <w:p w:rsidR="000F3739" w:rsidRPr="009C5321" w:rsidRDefault="000F3739" w:rsidP="004B00CB">
      <w:pPr>
        <w:ind w:firstLine="567"/>
      </w:pPr>
    </w:p>
    <w:p w:rsidR="000F3739" w:rsidRPr="0076459D" w:rsidRDefault="000F3739" w:rsidP="004B00CB">
      <w:pPr>
        <w:ind w:firstLine="0"/>
        <w:jc w:val="center"/>
        <w:rPr>
          <w:b/>
          <w:caps/>
        </w:rPr>
      </w:pPr>
      <w:r w:rsidRPr="0076459D">
        <w:rPr>
          <w:b/>
          <w:caps/>
        </w:rPr>
        <w:t>психология развития</w:t>
      </w:r>
    </w:p>
    <w:p w:rsidR="000F3739" w:rsidRPr="009C5321" w:rsidRDefault="000F3739" w:rsidP="004B00CB">
      <w:pPr>
        <w:ind w:firstLine="567"/>
        <w:rPr>
          <w:b/>
        </w:rPr>
      </w:pPr>
      <w:r w:rsidRPr="009C5321">
        <w:rPr>
          <w:b/>
        </w:rPr>
        <w:t xml:space="preserve">1. Место дисциплины (модуля) в структуре основной профессиональной образовательной программы. </w:t>
      </w:r>
      <w:r w:rsidRPr="009C5321">
        <w:t>Дисциплина «Психология развития» входит в обязательные в модель «Психология и педагогика развития». Для её освоения студенты используют знания, умения, навыки, сформированные в ходе изучения дисциплины «Возрастная анатомия, физиология и гигиена», «Общая и экспериментальная психология». Освоение дисциплины является необходимой основой для последующего изучения дисциплин: «Социальная психология», «Психология развития дошкольников, младших школьников и подростков», «Педагогическая психология».</w:t>
      </w:r>
    </w:p>
    <w:p w:rsidR="000F3739" w:rsidRPr="009C5321" w:rsidRDefault="000F3739" w:rsidP="004B00CB">
      <w:pPr>
        <w:ind w:firstLine="567"/>
        <w:rPr>
          <w:b/>
          <w:color w:val="FF0000"/>
        </w:rPr>
      </w:pPr>
      <w:r w:rsidRPr="009C5321">
        <w:rPr>
          <w:b/>
        </w:rPr>
        <w:t xml:space="preserve">2. Цель освоения дисциплины </w:t>
      </w:r>
      <w:r w:rsidRPr="009C5321">
        <w:t xml:space="preserve">- </w:t>
      </w:r>
      <w:r w:rsidR="000C268C" w:rsidRPr="009C5321">
        <w:rPr>
          <w:color w:val="000000"/>
          <w:shd w:val="clear" w:color="auto" w:fill="FFFFFF"/>
        </w:rPr>
        <w:t>формирование системы знаний студентов об основных закономерностях психического развития человека в онтогенезе.</w:t>
      </w:r>
    </w:p>
    <w:p w:rsidR="000C268C" w:rsidRPr="009C5321" w:rsidRDefault="000F3739" w:rsidP="004B00CB">
      <w:pPr>
        <w:ind w:firstLine="567"/>
      </w:pPr>
      <w:r w:rsidRPr="009C5321">
        <w:rPr>
          <w:b/>
        </w:rPr>
        <w:t xml:space="preserve">3. </w:t>
      </w:r>
      <w:r w:rsidRPr="009C5321">
        <w:rPr>
          <w:b/>
          <w:bCs/>
        </w:rPr>
        <w:t>Краткое содержание дисциплины.</w:t>
      </w:r>
      <w:r w:rsidRPr="009C5321">
        <w:t xml:space="preserve"> </w:t>
      </w:r>
      <w:r w:rsidR="000C268C" w:rsidRPr="009C5321">
        <w:t xml:space="preserve">Предмет и основные понятия психологии развития. Факторы и закономерности развития психики. Периодизации психического развития. Развитие психики ребенка с рождения до 3 лет. Психическое развитие в дошкольном детстве. Общая характеристика психического развития младших </w:t>
      </w:r>
      <w:r w:rsidR="000C268C" w:rsidRPr="009C5321">
        <w:lastRenderedPageBreak/>
        <w:t>школьников. Когнитивное и психосоциальное развитие в подростковом возрасте. Психическое развитие в юности. Общая характеристика психического развития человека в зрелости и старости.</w:t>
      </w:r>
    </w:p>
    <w:p w:rsidR="000F3739" w:rsidRPr="009C5321" w:rsidRDefault="000F3739" w:rsidP="004B00CB">
      <w:pPr>
        <w:ind w:firstLine="567"/>
      </w:pPr>
      <w:r w:rsidRPr="009C5321">
        <w:rPr>
          <w:b/>
        </w:rPr>
        <w:t xml:space="preserve">4. Компетенции, формируемые в результате освоения дисциплины. </w:t>
      </w:r>
      <w:r w:rsidRPr="009C5321">
        <w:t xml:space="preserve">Процесс изучения дисциплины направлен на формирование следующих компетенций: </w:t>
      </w:r>
    </w:p>
    <w:p w:rsidR="00A91928" w:rsidRDefault="00A91928" w:rsidP="00A91928">
      <w:pPr>
        <w:ind w:firstLine="567"/>
      </w:pPr>
      <w:r w:rsidRPr="003660EC">
        <w:t>ОПК-5.1. Анализирует отечественный и зарубежный опыт, современные подходы к контролю и оценке результатов образования</w:t>
      </w:r>
      <w:r>
        <w:t>;</w:t>
      </w:r>
    </w:p>
    <w:p w:rsidR="00A91928" w:rsidRDefault="00A91928" w:rsidP="00A91928">
      <w:pPr>
        <w:ind w:firstLine="567"/>
      </w:pPr>
      <w:r w:rsidRPr="003660EC">
        <w:t>ОПК-5.2. Осуществляет отбор педагогически обоснованных форм, методов и приемов организации контроля и оценки, применяет современные оценочные средства, обеспечивает объективность оценки</w:t>
      </w:r>
      <w:r>
        <w:t>;</w:t>
      </w:r>
    </w:p>
    <w:p w:rsidR="00A91928" w:rsidRDefault="00A91928" w:rsidP="00A91928">
      <w:pPr>
        <w:ind w:firstLine="567"/>
      </w:pPr>
      <w:r w:rsidRPr="003660EC">
        <w:t>ОПК-5.3. Разрабатывает контрольно-измерительные и контрольно-оценочные средства, интерпретирует результаты контроля и оценивания обучающихся</w:t>
      </w:r>
      <w:r>
        <w:t>;</w:t>
      </w:r>
    </w:p>
    <w:p w:rsidR="00A91928" w:rsidRDefault="00A91928" w:rsidP="00A91928">
      <w:pPr>
        <w:ind w:firstLine="567"/>
      </w:pPr>
      <w:r w:rsidRPr="003660EC">
        <w:t>ОПК-5.4. Анализирует трудности в обучении и корректирует пути достижения образовательных результатов</w:t>
      </w:r>
      <w:r>
        <w:t>.</w:t>
      </w:r>
    </w:p>
    <w:p w:rsidR="00A91928" w:rsidRDefault="00A91928" w:rsidP="004B00CB">
      <w:pPr>
        <w:ind w:firstLine="567"/>
      </w:pPr>
    </w:p>
    <w:p w:rsidR="00AE1161" w:rsidRDefault="00AE1161" w:rsidP="00AE1161">
      <w:pPr>
        <w:ind w:firstLine="567"/>
      </w:pPr>
      <w:r w:rsidRPr="003660EC">
        <w:t>ОПК-8.1. Осуществляет поиск, анализ научной информации и адаптирует ее к своей педагогической деятельности, используя профессиональные базы данных</w:t>
      </w:r>
      <w:r>
        <w:t>;</w:t>
      </w:r>
    </w:p>
    <w:p w:rsidR="00AE1161" w:rsidRDefault="00AE1161" w:rsidP="00AE1161">
      <w:pPr>
        <w:ind w:firstLine="567"/>
      </w:pPr>
      <w:r w:rsidRPr="003660EC">
        <w:t>ОПК-8.2. Осуществляет научно-педагогическое исследование с целью повышения качества своей профессиональной деятельности</w:t>
      </w:r>
      <w:r>
        <w:t>;</w:t>
      </w:r>
    </w:p>
    <w:p w:rsidR="00AE1161" w:rsidRDefault="00AE1161" w:rsidP="00AE1161">
      <w:pPr>
        <w:ind w:firstLine="567"/>
      </w:pPr>
      <w:r w:rsidRPr="003660EC">
        <w:t>ОПК-8.3. Участвует в проведение научных мероприятий в области преподаваемой дисциплины, вовлекает в  научно-исследовательскую и проектную деятельность обучающихся</w:t>
      </w:r>
      <w:r>
        <w:t>;</w:t>
      </w:r>
    </w:p>
    <w:p w:rsidR="00AE1161" w:rsidRPr="009C5321" w:rsidRDefault="00AE1161" w:rsidP="00AE1161">
      <w:pPr>
        <w:ind w:firstLine="567"/>
      </w:pPr>
      <w:r w:rsidRPr="003660EC">
        <w:t>ОПК-8.4. Использует методы анализа педагогической ситуации, профессиональной рефлексии на основе специальных научных знаний</w:t>
      </w:r>
      <w:r>
        <w:t>.</w:t>
      </w:r>
    </w:p>
    <w:p w:rsidR="00AE1161" w:rsidRDefault="00AE1161" w:rsidP="00AE1161">
      <w:pPr>
        <w:snapToGrid w:val="0"/>
        <w:ind w:firstLine="567"/>
      </w:pPr>
      <w:r w:rsidRPr="00410099">
        <w:t>ПК</w:t>
      </w:r>
      <w:r>
        <w:t>-</w:t>
      </w:r>
      <w:r w:rsidRPr="00410099">
        <w:t>1.1</w:t>
      </w:r>
      <w:r>
        <w:rPr>
          <w:color w:val="FF0000"/>
        </w:rPr>
        <w:t xml:space="preserve"> </w:t>
      </w:r>
      <w:r>
        <w:t>Подбирает диагностический инструментарий в соответствии с целям исследования;</w:t>
      </w:r>
    </w:p>
    <w:p w:rsidR="00AE1161" w:rsidRPr="00410099" w:rsidRDefault="00AE1161" w:rsidP="00AE1161">
      <w:pPr>
        <w:pStyle w:val="afc"/>
        <w:ind w:firstLine="567"/>
        <w:rPr>
          <w:sz w:val="24"/>
          <w:szCs w:val="24"/>
        </w:rPr>
      </w:pPr>
      <w:r w:rsidRPr="00410099">
        <w:rPr>
          <w:sz w:val="24"/>
          <w:szCs w:val="24"/>
        </w:rPr>
        <w:t xml:space="preserve">ПК </w:t>
      </w:r>
      <w:r>
        <w:rPr>
          <w:sz w:val="24"/>
          <w:szCs w:val="24"/>
        </w:rPr>
        <w:t xml:space="preserve">- </w:t>
      </w:r>
      <w:r w:rsidRPr="00410099">
        <w:rPr>
          <w:sz w:val="24"/>
          <w:szCs w:val="24"/>
        </w:rPr>
        <w:t>1.2.</w:t>
      </w:r>
      <w:r>
        <w:rPr>
          <w:sz w:val="24"/>
          <w:szCs w:val="24"/>
        </w:rPr>
        <w:t xml:space="preserve"> Планирует и проводит диагностическое обследование с использованием стандартизированного инструментария, включая обработку результатов.</w:t>
      </w:r>
    </w:p>
    <w:p w:rsidR="000F3739" w:rsidRPr="009C5321" w:rsidRDefault="000F3739" w:rsidP="004B00CB">
      <w:pPr>
        <w:ind w:firstLine="567"/>
        <w:rPr>
          <w:b/>
        </w:rPr>
      </w:pPr>
      <w:r w:rsidRPr="009C5321">
        <w:rPr>
          <w:b/>
        </w:rPr>
        <w:t xml:space="preserve">5. Планируемые результаты обучения. </w:t>
      </w:r>
      <w:r w:rsidRPr="009C5321">
        <w:t xml:space="preserve">В результате освоения дисциплины студент должен </w:t>
      </w:r>
    </w:p>
    <w:p w:rsidR="000F3739" w:rsidRPr="009C5321" w:rsidRDefault="000F3739" w:rsidP="004B00CB">
      <w:pPr>
        <w:shd w:val="clear" w:color="auto" w:fill="FFFFFF"/>
        <w:ind w:right="129" w:firstLine="567"/>
      </w:pPr>
      <w:r w:rsidRPr="009C5321">
        <w:rPr>
          <w:b/>
          <w:bCs/>
          <w:spacing w:val="-4"/>
        </w:rPr>
        <w:t>знать:</w:t>
      </w:r>
      <w:r w:rsidRPr="009C5321">
        <w:t xml:space="preserve"> </w:t>
      </w:r>
    </w:p>
    <w:p w:rsidR="007723EA" w:rsidRPr="009C5321" w:rsidRDefault="007723EA" w:rsidP="004B00CB">
      <w:pPr>
        <w:widowControl/>
        <w:shd w:val="clear" w:color="auto" w:fill="FFFFFF"/>
        <w:ind w:firstLine="567"/>
        <w:rPr>
          <w:color w:val="000000"/>
        </w:rPr>
      </w:pPr>
      <w:r w:rsidRPr="009C5321">
        <w:rPr>
          <w:color w:val="000000"/>
        </w:rPr>
        <w:t>- предмет, задачи, основные методы исследования психологии развития;</w:t>
      </w:r>
      <w:r w:rsidRPr="009C5321">
        <w:rPr>
          <w:color w:val="000000"/>
        </w:rPr>
        <w:br/>
        <w:t>- основные психологические закономерности, факторы и механизмы психического развития на разных возрастных этапах (младенческий, дошкольный возраст, младший школьный возраст, подростковый возраст, юношеский возраст, этап взрослости, пожилой и старый возраста);</w:t>
      </w:r>
    </w:p>
    <w:p w:rsidR="007723EA" w:rsidRPr="009C5321" w:rsidRDefault="007723EA" w:rsidP="004B00CB">
      <w:pPr>
        <w:widowControl/>
        <w:shd w:val="clear" w:color="auto" w:fill="FFFFFF"/>
        <w:ind w:firstLine="567"/>
        <w:rPr>
          <w:color w:val="000000"/>
        </w:rPr>
      </w:pPr>
      <w:r w:rsidRPr="009C5321">
        <w:rPr>
          <w:color w:val="000000"/>
        </w:rPr>
        <w:t>- условия, источники, предпосылки, характеристики психического развития на разных возрастных этапах;</w:t>
      </w:r>
    </w:p>
    <w:p w:rsidR="007723EA" w:rsidRPr="009C5321" w:rsidRDefault="007723EA" w:rsidP="004B00CB">
      <w:pPr>
        <w:widowControl/>
        <w:shd w:val="clear" w:color="auto" w:fill="FFFFFF"/>
        <w:ind w:firstLine="567"/>
        <w:rPr>
          <w:color w:val="000000"/>
        </w:rPr>
      </w:pPr>
      <w:r w:rsidRPr="009C5321">
        <w:rPr>
          <w:color w:val="000000"/>
        </w:rPr>
        <w:t>- возрастную периодизацию (ее эпохи, периоды и фазы развития) и характеристику возрастных периодов жизни человека.</w:t>
      </w:r>
    </w:p>
    <w:p w:rsidR="000F3739" w:rsidRPr="009C5321" w:rsidRDefault="000F3739" w:rsidP="004B00CB">
      <w:pPr>
        <w:pStyle w:val="ac"/>
        <w:spacing w:line="240" w:lineRule="auto"/>
        <w:ind w:right="129" w:firstLine="567"/>
        <w:rPr>
          <w:rFonts w:ascii="Times New Roman" w:hAnsi="Times New Roman"/>
          <w:sz w:val="24"/>
          <w:szCs w:val="24"/>
        </w:rPr>
      </w:pPr>
      <w:r w:rsidRPr="009C5321">
        <w:rPr>
          <w:rFonts w:ascii="Times New Roman" w:hAnsi="Times New Roman"/>
          <w:b/>
          <w:bCs/>
          <w:spacing w:val="-3"/>
          <w:sz w:val="24"/>
          <w:szCs w:val="24"/>
        </w:rPr>
        <w:t>уметь:</w:t>
      </w:r>
      <w:r w:rsidRPr="009C5321">
        <w:rPr>
          <w:rFonts w:ascii="Times New Roman" w:hAnsi="Times New Roman"/>
          <w:sz w:val="24"/>
          <w:szCs w:val="24"/>
        </w:rPr>
        <w:t xml:space="preserve"> </w:t>
      </w:r>
    </w:p>
    <w:p w:rsidR="007723EA" w:rsidRPr="009C5321" w:rsidRDefault="007723EA" w:rsidP="004B00CB">
      <w:pPr>
        <w:shd w:val="clear" w:color="auto" w:fill="FFFFFF"/>
        <w:ind w:right="129" w:firstLine="567"/>
        <w:rPr>
          <w:color w:val="000000"/>
        </w:rPr>
      </w:pPr>
      <w:r w:rsidRPr="009C5321">
        <w:rPr>
          <w:color w:val="000000"/>
          <w:shd w:val="clear" w:color="auto" w:fill="FFFFFF"/>
        </w:rPr>
        <w:t>- переносить полученные в курсе знания в практику психолого-педагогической работы;</w:t>
      </w:r>
    </w:p>
    <w:p w:rsidR="007723EA" w:rsidRPr="009C5321" w:rsidRDefault="007723EA" w:rsidP="004B00CB">
      <w:pPr>
        <w:shd w:val="clear" w:color="auto" w:fill="FFFFFF"/>
        <w:ind w:right="129" w:firstLine="567"/>
        <w:rPr>
          <w:color w:val="000000"/>
        </w:rPr>
      </w:pPr>
      <w:r w:rsidRPr="009C5321">
        <w:rPr>
          <w:color w:val="000000"/>
        </w:rPr>
        <w:t xml:space="preserve">- </w:t>
      </w:r>
      <w:r w:rsidRPr="009C5321">
        <w:rPr>
          <w:color w:val="000000"/>
          <w:shd w:val="clear" w:color="auto" w:fill="FFFFFF"/>
        </w:rPr>
        <w:t>использовать понятийный аппарат психологии развития;</w:t>
      </w:r>
    </w:p>
    <w:p w:rsidR="007723EA" w:rsidRPr="009C5321" w:rsidRDefault="007723EA" w:rsidP="004B00CB">
      <w:pPr>
        <w:shd w:val="clear" w:color="auto" w:fill="FFFFFF"/>
        <w:ind w:right="129" w:firstLine="567"/>
        <w:rPr>
          <w:color w:val="000000"/>
        </w:rPr>
      </w:pPr>
      <w:r w:rsidRPr="009C5321">
        <w:rPr>
          <w:color w:val="000000"/>
        </w:rPr>
        <w:t xml:space="preserve">- </w:t>
      </w:r>
      <w:r w:rsidRPr="009C5321">
        <w:rPr>
          <w:color w:val="000000"/>
          <w:shd w:val="clear" w:color="auto" w:fill="FFFFFF"/>
        </w:rPr>
        <w:t>проводить психолого-педагогический анализ, направленный на определение психологических особенностей личности;</w:t>
      </w:r>
    </w:p>
    <w:p w:rsidR="007723EA" w:rsidRPr="009C5321" w:rsidRDefault="007723EA" w:rsidP="004B00CB">
      <w:pPr>
        <w:shd w:val="clear" w:color="auto" w:fill="FFFFFF"/>
        <w:ind w:right="129" w:firstLine="567"/>
        <w:rPr>
          <w:color w:val="000000"/>
          <w:shd w:val="clear" w:color="auto" w:fill="FFFFFF"/>
        </w:rPr>
      </w:pPr>
      <w:r w:rsidRPr="009C5321">
        <w:rPr>
          <w:color w:val="000000"/>
        </w:rPr>
        <w:t xml:space="preserve">- </w:t>
      </w:r>
      <w:r w:rsidRPr="009C5321">
        <w:rPr>
          <w:color w:val="000000"/>
          <w:shd w:val="clear" w:color="auto" w:fill="FFFFFF"/>
        </w:rPr>
        <w:t>понимать и объяснять различные подходы к изучению психологии развития личности;</w:t>
      </w:r>
      <w:r w:rsidRPr="009C5321">
        <w:rPr>
          <w:color w:val="000000"/>
        </w:rPr>
        <w:br/>
      </w:r>
      <w:r w:rsidRPr="009C5321">
        <w:rPr>
          <w:color w:val="000000"/>
          <w:shd w:val="clear" w:color="auto" w:fill="FFFFFF"/>
        </w:rPr>
        <w:t>решать психологические задачи, применяя полученные знания на практике.</w:t>
      </w:r>
    </w:p>
    <w:p w:rsidR="000F3739" w:rsidRPr="009C5321" w:rsidRDefault="000F3739" w:rsidP="004B00CB">
      <w:pPr>
        <w:shd w:val="clear" w:color="auto" w:fill="FFFFFF"/>
        <w:ind w:right="129" w:firstLine="567"/>
      </w:pPr>
      <w:r w:rsidRPr="009C5321">
        <w:rPr>
          <w:b/>
          <w:bCs/>
          <w:spacing w:val="-3"/>
        </w:rPr>
        <w:t>владеть:</w:t>
      </w:r>
      <w:r w:rsidRPr="009C5321">
        <w:t xml:space="preserve"> </w:t>
      </w:r>
    </w:p>
    <w:p w:rsidR="007723EA" w:rsidRPr="009C5321" w:rsidRDefault="007723EA" w:rsidP="004B00CB">
      <w:pPr>
        <w:ind w:firstLine="567"/>
        <w:rPr>
          <w:color w:val="000000"/>
        </w:rPr>
      </w:pPr>
      <w:r w:rsidRPr="009C5321">
        <w:rPr>
          <w:color w:val="000000"/>
          <w:shd w:val="clear" w:color="auto" w:fill="FFFFFF"/>
        </w:rPr>
        <w:t>- понятийным аппаратом психологии развития;</w:t>
      </w:r>
    </w:p>
    <w:p w:rsidR="007723EA" w:rsidRPr="009C5321" w:rsidRDefault="007723EA" w:rsidP="004B00CB">
      <w:pPr>
        <w:ind w:firstLine="567"/>
        <w:rPr>
          <w:color w:val="000000"/>
          <w:shd w:val="clear" w:color="auto" w:fill="FFFFFF"/>
        </w:rPr>
      </w:pPr>
      <w:r w:rsidRPr="009C5321">
        <w:rPr>
          <w:color w:val="000000"/>
        </w:rPr>
        <w:t xml:space="preserve">- </w:t>
      </w:r>
      <w:r w:rsidRPr="009C5321">
        <w:rPr>
          <w:color w:val="000000"/>
          <w:shd w:val="clear" w:color="auto" w:fill="FFFFFF"/>
        </w:rPr>
        <w:t>эмпирическими методами и методиками изучения человека.</w:t>
      </w:r>
    </w:p>
    <w:p w:rsidR="000F3739" w:rsidRPr="009C5321" w:rsidRDefault="000F3739" w:rsidP="004B00CB">
      <w:pPr>
        <w:ind w:firstLine="567"/>
        <w:rPr>
          <w:b/>
        </w:rPr>
      </w:pPr>
      <w:r w:rsidRPr="009C5321">
        <w:rPr>
          <w:b/>
        </w:rPr>
        <w:t>6. Общая трудоемкость дисциплины</w:t>
      </w:r>
      <w:r w:rsidRPr="009C5321">
        <w:t xml:space="preserve"> составляет </w:t>
      </w:r>
      <w:r w:rsidR="00161703">
        <w:t>3</w:t>
      </w:r>
      <w:r w:rsidRPr="009C5321">
        <w:t xml:space="preserve"> зачетны</w:t>
      </w:r>
      <w:r w:rsidR="00AE1161">
        <w:t>е</w:t>
      </w:r>
      <w:r w:rsidRPr="009C5321">
        <w:t xml:space="preserve"> единицы (1</w:t>
      </w:r>
      <w:r w:rsidR="00161703">
        <w:t>08</w:t>
      </w:r>
      <w:r w:rsidRPr="009C5321">
        <w:t xml:space="preserve"> ч</w:t>
      </w:r>
      <w:r w:rsidR="009D47B3" w:rsidRPr="009C5321">
        <w:t>ас</w:t>
      </w:r>
      <w:r w:rsidR="00161703">
        <w:t>ов</w:t>
      </w:r>
      <w:r w:rsidRPr="009C5321">
        <w:t>).</w:t>
      </w:r>
    </w:p>
    <w:p w:rsidR="000F3739" w:rsidRPr="009C5321" w:rsidRDefault="000F3739" w:rsidP="004B00CB">
      <w:pPr>
        <w:ind w:firstLine="567"/>
        <w:rPr>
          <w:b/>
        </w:rPr>
      </w:pPr>
      <w:r w:rsidRPr="009C5321">
        <w:rPr>
          <w:b/>
        </w:rPr>
        <w:t xml:space="preserve">7. Форма контроля (зачет/экзамен) </w:t>
      </w:r>
      <w:r w:rsidRPr="009C5321">
        <w:t>– экзамен (2 сем).</w:t>
      </w:r>
    </w:p>
    <w:p w:rsidR="000F3739" w:rsidRPr="009C5321" w:rsidRDefault="000F3739" w:rsidP="004B00CB">
      <w:pPr>
        <w:ind w:firstLine="567"/>
        <w:jc w:val="center"/>
        <w:rPr>
          <w:b/>
          <w:caps/>
        </w:rPr>
      </w:pPr>
    </w:p>
    <w:p w:rsidR="000F3739" w:rsidRPr="009C5321" w:rsidRDefault="000F3739" w:rsidP="004B00CB">
      <w:pPr>
        <w:ind w:firstLine="567"/>
      </w:pPr>
    </w:p>
    <w:p w:rsidR="006D7618" w:rsidRPr="0076459D" w:rsidRDefault="006D7618" w:rsidP="004B00CB">
      <w:pPr>
        <w:ind w:firstLine="0"/>
        <w:jc w:val="center"/>
        <w:rPr>
          <w:b/>
          <w:caps/>
        </w:rPr>
      </w:pPr>
      <w:r w:rsidRPr="0076459D">
        <w:rPr>
          <w:b/>
          <w:caps/>
        </w:rPr>
        <w:t>ФОРМИРОВАНИЕ УЧЕБНОЙ ДЕЯТЕЛЬНОСТИ в начальной школе</w:t>
      </w:r>
    </w:p>
    <w:p w:rsidR="006D7618" w:rsidRPr="009C5321" w:rsidRDefault="006D7618" w:rsidP="004B00CB">
      <w:pPr>
        <w:numPr>
          <w:ilvl w:val="0"/>
          <w:numId w:val="5"/>
        </w:numPr>
        <w:suppressAutoHyphens/>
        <w:ind w:left="0" w:firstLine="567"/>
        <w:rPr>
          <w:b/>
        </w:rPr>
      </w:pPr>
      <w:r w:rsidRPr="009C5321">
        <w:rPr>
          <w:b/>
        </w:rPr>
        <w:t xml:space="preserve">Место дисциплины (модуля) в структуре основной профессиональной образовательной программы. </w:t>
      </w:r>
      <w:r w:rsidRPr="009C5321">
        <w:t xml:space="preserve">Дисциплина «Формирование учебной деятельности в начальной школе» является обязательной и входит в модуль «Психология и педагогика развития». Для успешного овладения данной дисциплиной студентам необходимы знания общей, возрастной и педагогической психологии, педагогики. </w:t>
      </w:r>
    </w:p>
    <w:p w:rsidR="006D7618" w:rsidRPr="009C5321" w:rsidRDefault="006D7618" w:rsidP="004B00CB">
      <w:pPr>
        <w:ind w:firstLine="567"/>
        <w:rPr>
          <w:b/>
        </w:rPr>
      </w:pPr>
      <w:r w:rsidRPr="009C5321">
        <w:rPr>
          <w:b/>
        </w:rPr>
        <w:t>2. Цель освоения дисциплины</w:t>
      </w:r>
      <w:r w:rsidRPr="009C5321">
        <w:t xml:space="preserve"> - совершенствование теоретической и методической подготовки студентов к организации учебной деятельности в начальной школе.</w:t>
      </w:r>
    </w:p>
    <w:p w:rsidR="006D7618" w:rsidRPr="009C5321" w:rsidRDefault="006D7618" w:rsidP="004B00CB">
      <w:pPr>
        <w:ind w:firstLine="567"/>
      </w:pPr>
      <w:r w:rsidRPr="009C5321">
        <w:rPr>
          <w:b/>
        </w:rPr>
        <w:t xml:space="preserve">3. Краткое содержание дисциплины. </w:t>
      </w:r>
      <w:r w:rsidRPr="009C5321">
        <w:t>Теоретические основы формирования учебной деятельности в начальной школе.</w:t>
      </w:r>
    </w:p>
    <w:p w:rsidR="006D7618" w:rsidRPr="009C5321" w:rsidRDefault="006D7618" w:rsidP="004B00CB">
      <w:pPr>
        <w:ind w:firstLine="567"/>
      </w:pPr>
      <w:r w:rsidRPr="009C5321">
        <w:rPr>
          <w:b/>
        </w:rPr>
        <w:t xml:space="preserve">4. Компетенции, формируемые в результате освоения дисциплины. </w:t>
      </w:r>
      <w:r w:rsidRPr="009C5321">
        <w:t>Процесс изучения дисциплины направлен на формирование следующих компетенций:</w:t>
      </w:r>
    </w:p>
    <w:p w:rsidR="00AE1161" w:rsidRDefault="00AE1161" w:rsidP="00AE1161">
      <w:pPr>
        <w:tabs>
          <w:tab w:val="left" w:pos="993"/>
        </w:tabs>
        <w:ind w:firstLine="567"/>
        <w:rPr>
          <w:rStyle w:val="dlink"/>
          <w:rFonts w:ascii="Arial" w:hAnsi="Arial" w:cs="Arial"/>
          <w:color w:val="3366CC"/>
          <w:sz w:val="21"/>
          <w:szCs w:val="21"/>
          <w:shd w:val="clear" w:color="auto" w:fill="FFFFFF"/>
        </w:rPr>
      </w:pPr>
      <w:r w:rsidRPr="003660EC">
        <w:t>ОПК-2.1. Анализирует основные условия и  требования к разработке основных и дополнительных образовательных программ, их компонентов.</w:t>
      </w:r>
    </w:p>
    <w:p w:rsidR="00AE1161" w:rsidRDefault="00AE1161" w:rsidP="00AE1161">
      <w:pPr>
        <w:tabs>
          <w:tab w:val="left" w:pos="993"/>
        </w:tabs>
        <w:ind w:firstLine="567"/>
      </w:pPr>
      <w:r w:rsidRPr="003660EC">
        <w:t>ОПК-2.2. Определяет содержание и структуру, порядок и условия организации образовательной деятельности на основании требований  нормативно-правовых актов и учебно-методической документацией</w:t>
      </w:r>
      <w:r>
        <w:t>;</w:t>
      </w:r>
    </w:p>
    <w:p w:rsidR="00AE1161" w:rsidRDefault="00AE1161" w:rsidP="00AE1161">
      <w:pPr>
        <w:tabs>
          <w:tab w:val="left" w:pos="993"/>
        </w:tabs>
        <w:ind w:firstLine="567"/>
      </w:pPr>
      <w:r w:rsidRPr="003660EC">
        <w:t>ОПК-2.3. Разрабатывает и реализует отдельные компоненты основных и дополнительных образовательных программ с учётом методологических, нормативно-правовых, психолого-педагогических, проектно-методических и организационно-управленческих средств, в том числе с использованием ИКТ</w:t>
      </w:r>
      <w:r>
        <w:t>;</w:t>
      </w:r>
    </w:p>
    <w:p w:rsidR="00AE1161" w:rsidRDefault="00AE1161" w:rsidP="00AE1161">
      <w:pPr>
        <w:tabs>
          <w:tab w:val="left" w:pos="993"/>
        </w:tabs>
        <w:ind w:firstLine="567"/>
        <w:rPr>
          <w:rStyle w:val="dlink"/>
          <w:rFonts w:ascii="Arial" w:hAnsi="Arial" w:cs="Arial"/>
          <w:color w:val="3366CC"/>
          <w:sz w:val="21"/>
          <w:szCs w:val="21"/>
          <w:shd w:val="clear" w:color="auto" w:fill="FFFFFF"/>
        </w:rPr>
      </w:pPr>
      <w:r w:rsidRPr="003660EC">
        <w:t>ОПК-2.4 Анализирует собственную деятельность при разработке основных и дополнительных образовательных программ и их компонентов.</w:t>
      </w:r>
    </w:p>
    <w:p w:rsidR="00AE1161" w:rsidRDefault="00373BA9" w:rsidP="00A91928">
      <w:pPr>
        <w:ind w:firstLine="567"/>
      </w:pPr>
      <w:r w:rsidRPr="003660EC">
        <w:t>ОПК-3.1. Определяет цели и задачи учебной и воспитательной деятельности обучающихся, в том числе с особыми образовательными потребностями, в соответствии с требованиями ФГОС</w:t>
      </w:r>
      <w:r>
        <w:t>;</w:t>
      </w:r>
    </w:p>
    <w:p w:rsidR="00373BA9" w:rsidRDefault="00373BA9" w:rsidP="00A91928">
      <w:pPr>
        <w:ind w:firstLine="567"/>
      </w:pPr>
      <w:r w:rsidRPr="003660EC">
        <w:t xml:space="preserve">ОПК-3.2. Применяет методы психолого-педагогической диагностики с целью выявления индивидуальных особенностей, потребностей, проблем обучающихся,  а также </w:t>
      </w:r>
      <w:r>
        <w:t>выявления одаренных обучающихся;</w:t>
      </w:r>
    </w:p>
    <w:p w:rsidR="00373BA9" w:rsidRDefault="00373BA9" w:rsidP="00A91928">
      <w:pPr>
        <w:ind w:firstLine="567"/>
      </w:pPr>
      <w:r w:rsidRPr="003660EC">
        <w:t>ОПК-3.3. Выбирает способы организации совместной и индивидуальной учебной и воспитательной деятельности с учётом особых (социальных, возрастных, психофизических, индивидуальных) образовательных потребностей обучающихся</w:t>
      </w:r>
      <w:r>
        <w:t>;</w:t>
      </w:r>
    </w:p>
    <w:p w:rsidR="00373BA9" w:rsidRDefault="00373BA9" w:rsidP="00A91928">
      <w:pPr>
        <w:ind w:firstLine="567"/>
      </w:pPr>
      <w:r w:rsidRPr="003660EC">
        <w:t>ОПК-3.4. Использует различные приемы мотивации и рефлексии при организации совместной и индивидуальной учебной и воспитательной деятельности обучающихся, в том числе с особыми образовательными потребностями</w:t>
      </w:r>
      <w:r>
        <w:t>.</w:t>
      </w:r>
    </w:p>
    <w:p w:rsidR="00A91928" w:rsidRDefault="00A91928" w:rsidP="00A91928">
      <w:pPr>
        <w:ind w:firstLine="567"/>
      </w:pPr>
      <w:r w:rsidRPr="003660EC">
        <w:t>ОПК-5.1. Анализирует отечественный и зарубежный опыт, современные подходы к контролю и оценке результатов образования</w:t>
      </w:r>
      <w:r>
        <w:t>;</w:t>
      </w:r>
    </w:p>
    <w:p w:rsidR="00A91928" w:rsidRDefault="00A91928" w:rsidP="00A91928">
      <w:pPr>
        <w:ind w:firstLine="567"/>
      </w:pPr>
      <w:r w:rsidRPr="003660EC">
        <w:t>ОПК-5.2. Осуществляет отбор педагогически обоснованных форм, методов и приемов организации контроля и оценки, применяет современные оценочные средства, обеспечивает объективность оценки</w:t>
      </w:r>
      <w:r>
        <w:t>;</w:t>
      </w:r>
    </w:p>
    <w:p w:rsidR="00A91928" w:rsidRDefault="00A91928" w:rsidP="00A91928">
      <w:pPr>
        <w:ind w:firstLine="567"/>
      </w:pPr>
      <w:r w:rsidRPr="003660EC">
        <w:t>ОПК-5.3. Разрабатывает контрольно-измерительные и контрольно-оценочные средства, интерпретирует результаты контроля и оценивания обучающихся</w:t>
      </w:r>
      <w:r>
        <w:t>;</w:t>
      </w:r>
    </w:p>
    <w:p w:rsidR="00A91928" w:rsidRDefault="00A91928" w:rsidP="00A91928">
      <w:pPr>
        <w:ind w:firstLine="567"/>
      </w:pPr>
      <w:r w:rsidRPr="003660EC">
        <w:t>ОПК-5.4. Анализирует трудности в обучении и корректирует пути достижения образовательных результатов</w:t>
      </w:r>
      <w:r>
        <w:t>.</w:t>
      </w:r>
    </w:p>
    <w:p w:rsidR="00AE1161" w:rsidRDefault="00AE1161" w:rsidP="00AE1161">
      <w:pPr>
        <w:tabs>
          <w:tab w:val="left" w:pos="1134"/>
        </w:tabs>
        <w:ind w:firstLine="567"/>
      </w:pPr>
      <w:r w:rsidRPr="003660EC">
        <w:t>ОПК-7.1. Осуществляет дифференцированный отбор способов взаимодействия участников образовательных отношений в урочной деятельности, внеурочной деятельности и коррекционной работе в рамках реализации образовательных программ</w:t>
      </w:r>
      <w:r>
        <w:t>;</w:t>
      </w:r>
    </w:p>
    <w:p w:rsidR="00AE1161" w:rsidRDefault="00AE1161" w:rsidP="00AE1161">
      <w:pPr>
        <w:tabs>
          <w:tab w:val="left" w:pos="1134"/>
        </w:tabs>
        <w:ind w:firstLine="567"/>
      </w:pPr>
      <w:r w:rsidRPr="003660EC">
        <w:t>ОПК-7.2. Проводит индивидуальные и групповые встречи (консультации) с обучающимися и (или) их родителями (законными представителями) с целью информирования о ходе и результатах образовательной деятельности обучающихся, повышения их психолого-педагогической  компетентности</w:t>
      </w:r>
      <w:r>
        <w:t>;</w:t>
      </w:r>
    </w:p>
    <w:p w:rsidR="00AE1161" w:rsidRDefault="00AE1161" w:rsidP="00AE1161">
      <w:pPr>
        <w:tabs>
          <w:tab w:val="left" w:pos="1134"/>
        </w:tabs>
        <w:ind w:firstLine="567"/>
      </w:pPr>
      <w:r w:rsidRPr="003660EC">
        <w:t xml:space="preserve">ОПК-7.3. Использует приёмы эффективной коммуникации для достижения </w:t>
      </w:r>
      <w:r w:rsidRPr="003660EC">
        <w:lastRenderedPageBreak/>
        <w:t>взаимопонимания с участниками образовательных отношений, профилактики и разрешения конфликтов</w:t>
      </w:r>
      <w:r>
        <w:t>.</w:t>
      </w:r>
    </w:p>
    <w:p w:rsidR="006D7618" w:rsidRPr="009C5321" w:rsidRDefault="006D7618" w:rsidP="004B00CB">
      <w:pPr>
        <w:ind w:firstLine="567"/>
      </w:pPr>
      <w:r w:rsidRPr="009C5321">
        <w:rPr>
          <w:b/>
        </w:rPr>
        <w:t xml:space="preserve">5. Планируемые результаты обучения. </w:t>
      </w:r>
      <w:r w:rsidRPr="009C5321">
        <w:t xml:space="preserve">В результате освоения дисциплины студент должен </w:t>
      </w:r>
    </w:p>
    <w:p w:rsidR="006D7618" w:rsidRPr="009C5321" w:rsidRDefault="006D7618" w:rsidP="004B00CB">
      <w:pPr>
        <w:ind w:firstLine="567"/>
      </w:pPr>
      <w:r w:rsidRPr="009C5321">
        <w:rPr>
          <w:b/>
        </w:rPr>
        <w:t>знать</w:t>
      </w:r>
      <w:r w:rsidRPr="009C5321">
        <w:t>:</w:t>
      </w:r>
    </w:p>
    <w:p w:rsidR="006D7618" w:rsidRPr="009C5321" w:rsidRDefault="006D7618" w:rsidP="004B00CB">
      <w:pPr>
        <w:ind w:firstLine="567"/>
        <w:rPr>
          <w:b/>
        </w:rPr>
      </w:pPr>
      <w:r w:rsidRPr="009C5321">
        <w:t>- концептуальные основы теории учебной деятельности; психолого-педагогические особенности формирования учебной деятельности; структуру и содержание учебной деятельности; компоненты учебной деятельности; методики и диагностики учебной деятельности; подходы к проектированию уроков; формы организации учебной деятельности; виды общения в обучении.</w:t>
      </w:r>
    </w:p>
    <w:p w:rsidR="006D7618" w:rsidRPr="009C5321" w:rsidRDefault="006D7618" w:rsidP="004B00CB">
      <w:pPr>
        <w:ind w:firstLine="567"/>
      </w:pPr>
      <w:r w:rsidRPr="009C5321">
        <w:rPr>
          <w:b/>
        </w:rPr>
        <w:t>уметь</w:t>
      </w:r>
      <w:r w:rsidRPr="009C5321">
        <w:t>:</w:t>
      </w:r>
    </w:p>
    <w:p w:rsidR="006D7618" w:rsidRPr="009C5321" w:rsidRDefault="006D7618" w:rsidP="004B00CB">
      <w:pPr>
        <w:ind w:firstLine="567"/>
        <w:rPr>
          <w:b/>
        </w:rPr>
      </w:pPr>
      <w:r w:rsidRPr="009C5321">
        <w:t xml:space="preserve">- анализировать учебные программы и содержание учебников; работать с первоисточниками; составлять СЛС, ССТ; делать количественно-качественный анализ учебной деятельности; подбирать методики и диагностики; проектировать урок; организовывать групповую, парную работу, учебный диалог, учебную дискуссию, проблемные ситуации; разрабатывать индивидуальный план самообразования. </w:t>
      </w:r>
    </w:p>
    <w:p w:rsidR="006D7618" w:rsidRPr="009C5321" w:rsidRDefault="006D7618" w:rsidP="004B00CB">
      <w:pPr>
        <w:ind w:firstLine="567"/>
      </w:pPr>
      <w:r w:rsidRPr="009C5321">
        <w:rPr>
          <w:b/>
        </w:rPr>
        <w:t>владеть</w:t>
      </w:r>
      <w:r w:rsidRPr="009C5321">
        <w:t>:</w:t>
      </w:r>
    </w:p>
    <w:p w:rsidR="006D7618" w:rsidRPr="009C5321" w:rsidRDefault="006D7618" w:rsidP="004B00CB">
      <w:pPr>
        <w:ind w:firstLine="567"/>
        <w:rPr>
          <w:b/>
        </w:rPr>
      </w:pPr>
      <w:r w:rsidRPr="009C5321">
        <w:t>- диагностическими методиками для определения уровня сформированности учебной деятельности младших школьников; способами организации групповых и индивидуальных форм учебной деятельности; умениями создавать условия для формирования субъектной позиции младших школьников; умениями разрабатывать систему мониторинга учебной деятельности в начальной школе; разрабатывать индивидуальные листы учебных достижений школьников.</w:t>
      </w:r>
    </w:p>
    <w:p w:rsidR="006D7618" w:rsidRPr="009C5321" w:rsidRDefault="006D7618" w:rsidP="004B00CB">
      <w:pPr>
        <w:ind w:firstLine="567"/>
        <w:rPr>
          <w:b/>
        </w:rPr>
      </w:pPr>
      <w:r w:rsidRPr="009C5321">
        <w:rPr>
          <w:b/>
        </w:rPr>
        <w:t xml:space="preserve">6. Общая трудоемкость дисциплины </w:t>
      </w:r>
      <w:r w:rsidRPr="009C5321">
        <w:t xml:space="preserve">составляет </w:t>
      </w:r>
      <w:r w:rsidR="00AE1161">
        <w:t>3</w:t>
      </w:r>
      <w:r w:rsidRPr="009C5321">
        <w:t xml:space="preserve"> зачетны</w:t>
      </w:r>
      <w:r w:rsidR="00AE1161">
        <w:t>е</w:t>
      </w:r>
      <w:r w:rsidRPr="009C5321">
        <w:t xml:space="preserve"> единицы (</w:t>
      </w:r>
      <w:r w:rsidR="00AE1161">
        <w:t>108</w:t>
      </w:r>
      <w:r w:rsidRPr="009C5321">
        <w:t xml:space="preserve"> ч</w:t>
      </w:r>
      <w:r w:rsidR="009D47B3" w:rsidRPr="009C5321">
        <w:t>ас</w:t>
      </w:r>
      <w:r w:rsidR="00AE1161">
        <w:t>ов</w:t>
      </w:r>
      <w:r w:rsidRPr="009C5321">
        <w:t>).</w:t>
      </w:r>
    </w:p>
    <w:p w:rsidR="006D7618" w:rsidRPr="009C5321" w:rsidRDefault="006D7618" w:rsidP="004B00CB">
      <w:pPr>
        <w:ind w:firstLine="567"/>
        <w:rPr>
          <w:b/>
        </w:rPr>
      </w:pPr>
      <w:r w:rsidRPr="009C5321">
        <w:rPr>
          <w:b/>
        </w:rPr>
        <w:t xml:space="preserve">7. Форма контроля (зачет/экзамен) - </w:t>
      </w:r>
      <w:r w:rsidRPr="009C5321">
        <w:t>экзамен (</w:t>
      </w:r>
      <w:r w:rsidR="00AE1161">
        <w:t>7</w:t>
      </w:r>
      <w:r w:rsidRPr="009C5321">
        <w:t xml:space="preserve"> сем).</w:t>
      </w:r>
    </w:p>
    <w:p w:rsidR="006D7618" w:rsidRPr="009C5321" w:rsidRDefault="006D7618" w:rsidP="004B00CB">
      <w:pPr>
        <w:tabs>
          <w:tab w:val="left" w:pos="675"/>
        </w:tabs>
        <w:ind w:firstLine="567"/>
        <w:rPr>
          <w:b/>
          <w:caps/>
          <w:color w:val="1F497D"/>
        </w:rPr>
      </w:pPr>
      <w:r w:rsidRPr="009C5321">
        <w:rPr>
          <w:b/>
          <w:caps/>
          <w:color w:val="1F497D"/>
        </w:rPr>
        <w:tab/>
      </w:r>
    </w:p>
    <w:p w:rsidR="006D7618" w:rsidRPr="009C5321" w:rsidRDefault="006D7618" w:rsidP="004B00CB">
      <w:pPr>
        <w:ind w:firstLine="567"/>
        <w:jc w:val="center"/>
        <w:rPr>
          <w:b/>
          <w:caps/>
          <w:color w:val="1F497D"/>
        </w:rPr>
      </w:pPr>
    </w:p>
    <w:p w:rsidR="006D7618" w:rsidRPr="009C5321" w:rsidRDefault="006D7618" w:rsidP="004B00CB">
      <w:pPr>
        <w:ind w:firstLine="0"/>
        <w:jc w:val="center"/>
        <w:rPr>
          <w:b/>
          <w:caps/>
        </w:rPr>
      </w:pPr>
      <w:r w:rsidRPr="009C5321">
        <w:rPr>
          <w:b/>
          <w:caps/>
        </w:rPr>
        <w:t>эмоциональное развитие ребенка дошкольного возраста</w:t>
      </w:r>
    </w:p>
    <w:p w:rsidR="006D7618" w:rsidRPr="009C5321" w:rsidRDefault="006D7618" w:rsidP="004B00CB">
      <w:pPr>
        <w:ind w:firstLine="567"/>
      </w:pPr>
      <w:r w:rsidRPr="009C5321">
        <w:rPr>
          <w:b/>
        </w:rPr>
        <w:t xml:space="preserve">1. Место дисциплины (модуля) в структуре основной профессиональной образовательной программы. </w:t>
      </w:r>
      <w:r w:rsidRPr="009C5321">
        <w:t>Дисциплина «Эмоциональное развитие ребенка дошкольного возраста» является обязательной и входит в модуль «Психология и педагогика развития». Для её освоения студенты используют знания, умения, навыки, сформированные в ходе изучения дисциплин «Общая и экспериментальная психология (с практикумом)», «Психология детей дошкольного, младшего школьного и подросткового возрастов», «Психолого-педагогическая диагностика развития дошкольников, младших школьников и подростков (с практикумом)».</w:t>
      </w:r>
    </w:p>
    <w:p w:rsidR="006D7618" w:rsidRPr="009C5321" w:rsidRDefault="006D7618" w:rsidP="004B00CB">
      <w:pPr>
        <w:ind w:firstLine="567"/>
      </w:pPr>
      <w:r w:rsidRPr="009C5321">
        <w:t>Изучение дисциплины служит для интеграции и углубления психолого-педагогических знаний и является необходимой основой для прохождения педагогической практики, подготовки курсовых проектов и выпускных квалификационных работ.</w:t>
      </w:r>
    </w:p>
    <w:p w:rsidR="006D7618" w:rsidRPr="009C5321" w:rsidRDefault="006D7618" w:rsidP="004B00CB">
      <w:pPr>
        <w:ind w:firstLine="567"/>
      </w:pPr>
      <w:r w:rsidRPr="009C5321">
        <w:rPr>
          <w:b/>
        </w:rPr>
        <w:t>2. Цель освоения дисциплины</w:t>
      </w:r>
      <w:r w:rsidRPr="009C5321">
        <w:t xml:space="preserve"> - развитие навыков выявления психологических особенностей эмоциональной сферы дошкольников и осуществления коррекционно-развивающей работы по оптимизации их психоэмоционального состояния.</w:t>
      </w:r>
    </w:p>
    <w:p w:rsidR="006D7618" w:rsidRPr="009C5321" w:rsidRDefault="006D7618" w:rsidP="004B00CB">
      <w:pPr>
        <w:ind w:firstLine="567"/>
      </w:pPr>
      <w:r w:rsidRPr="009C5321">
        <w:rPr>
          <w:b/>
        </w:rPr>
        <w:t xml:space="preserve">3. Краткое содержание дисциплины. </w:t>
      </w:r>
      <w:r w:rsidRPr="009C5321">
        <w:t xml:space="preserve">Раздел 1. Теоретико-методологические основы эмоционального развития детей. Понятие об эмоциях и чувствах, их природа. Теории эмоций и специфика эмоциональных процессов. Индивидуальные характеристики эмоциональной сферы. Раздел 2. Закономерности генеза эмоций и эмоциональной саморегуляции. Предпосылки развития эмоциональной сферы ребенка и особенности её генеза в раннем возрасте. Психология эмоционального развития в дошкольном возрасте. Индивидуальные и возрастные особенности эмоционального развития в младшем школьном возрасте. Раздел 3. Компоненты эмоциональной сферы и направления психолого-педагогических воздействий. Особенности, возможности развития и активизации когнитивного и реактивного компонентов эмоциональной сферы детей. Эмоциональное отношение к детям и развитие аффективного и социального компонентов их эмоциональной сферы. Раздел 4. Психолого-педагогическое сопровождение </w:t>
      </w:r>
      <w:r w:rsidRPr="009C5321">
        <w:lastRenderedPageBreak/>
        <w:t>эмоционального развития детей. Диагностика эмоционального развития детей. Профилактика нарушений в эмоциональной сфере детей. Психокоррекция развития эмоционально-волевой сферы детей. Амплификация развития эмоционально-волевой сферы детей. Раздел 5. Психологическая помощь детям с нарушениями эмоционально-волевой сферы. Отклонения в эмоционально-волевой сфере детей и дети «группы риска». Агрессивность и вспыльчивость, пассивность и гиперактивность в дошкольном возрасте. Психологическая помощь застенчивым детям. Работа психолога с тревожными детьми.  Психологическая помощь детям по снятию страхов.</w:t>
      </w:r>
    </w:p>
    <w:p w:rsidR="006D7618" w:rsidRPr="009C5321" w:rsidRDefault="006D7618" w:rsidP="004B00CB">
      <w:pPr>
        <w:ind w:firstLine="567"/>
      </w:pPr>
      <w:r w:rsidRPr="009C5321">
        <w:rPr>
          <w:b/>
        </w:rPr>
        <w:t xml:space="preserve">4. Компетенции, формируемые в результате освоения дисциплины. </w:t>
      </w:r>
      <w:r w:rsidRPr="009C5321">
        <w:t>Процесс изучения дисциплины направлен на формирование следующих компетенций:</w:t>
      </w:r>
    </w:p>
    <w:p w:rsidR="006F5C89" w:rsidRDefault="006F5C89" w:rsidP="006F5C89">
      <w:pPr>
        <w:ind w:firstLine="567"/>
      </w:pPr>
      <w:r w:rsidRPr="003660EC">
        <w:t>ОПК-6.1. Анализирует содержание документации по результатам психолого-педагогической диагностики обучающихся</w:t>
      </w:r>
      <w:r>
        <w:t>;</w:t>
      </w:r>
    </w:p>
    <w:p w:rsidR="006F5C89" w:rsidRDefault="006F5C89" w:rsidP="006F5C89">
      <w:pPr>
        <w:ind w:firstLine="567"/>
      </w:pPr>
      <w:r w:rsidRPr="003660EC">
        <w:t>ОПК-6.2. Осуществляет отбор психолого-педагогических технологий для индивидуализации обучения, развития и воспитания, в том числе обучающихся с особыми образовательными потребностями</w:t>
      </w:r>
      <w:r>
        <w:t>;</w:t>
      </w:r>
    </w:p>
    <w:p w:rsidR="006F5C89" w:rsidRDefault="006F5C89" w:rsidP="006F5C89">
      <w:pPr>
        <w:ind w:firstLine="567"/>
      </w:pPr>
      <w:r w:rsidRPr="003660EC">
        <w:t>ОПК-6.3. Использует формы, методы и приемы организации деятельности обучающихся с применением современных технических средств для индивидуализации обучения, развития, воспитания, в том числе обучающихся с особыми образовательными потребностями</w:t>
      </w:r>
      <w:r>
        <w:t>;</w:t>
      </w:r>
    </w:p>
    <w:p w:rsidR="006F5C89" w:rsidRPr="003660EC" w:rsidRDefault="006F5C89" w:rsidP="006F5C89">
      <w:r w:rsidRPr="003660EC">
        <w:t>ОПК-6.4. Разрабатывает (под руководством и (или) в группе специалистов) индивидуальные</w:t>
      </w:r>
    </w:p>
    <w:p w:rsidR="006F5C89" w:rsidRDefault="006F5C89" w:rsidP="006F5C89">
      <w:pPr>
        <w:ind w:firstLine="567"/>
      </w:pPr>
      <w:r w:rsidRPr="003660EC">
        <w:t>образовательные маршруты, программы индивидуального развития и (или) программ коррекционной работы при обучении и воспитании обучающихся</w:t>
      </w:r>
      <w:r>
        <w:t>.</w:t>
      </w:r>
    </w:p>
    <w:p w:rsidR="00FE77B1" w:rsidRDefault="00FE77B1" w:rsidP="00FE77B1">
      <w:pPr>
        <w:snapToGrid w:val="0"/>
        <w:ind w:firstLine="567"/>
      </w:pPr>
      <w:r w:rsidRPr="00410099">
        <w:t>ПК</w:t>
      </w:r>
      <w:r>
        <w:t>-</w:t>
      </w:r>
      <w:r w:rsidRPr="00410099">
        <w:t>1.1</w:t>
      </w:r>
      <w:r>
        <w:rPr>
          <w:color w:val="FF0000"/>
        </w:rPr>
        <w:t xml:space="preserve"> </w:t>
      </w:r>
      <w:r>
        <w:t>Подбирает диагностический инструментарий в соответствии с целям исследования;</w:t>
      </w:r>
    </w:p>
    <w:p w:rsidR="00FE77B1" w:rsidRPr="00410099" w:rsidRDefault="00FE77B1" w:rsidP="00FE77B1">
      <w:pPr>
        <w:pStyle w:val="afc"/>
        <w:ind w:firstLine="567"/>
        <w:rPr>
          <w:sz w:val="24"/>
          <w:szCs w:val="24"/>
        </w:rPr>
      </w:pPr>
      <w:r w:rsidRPr="00410099">
        <w:rPr>
          <w:sz w:val="24"/>
          <w:szCs w:val="24"/>
        </w:rPr>
        <w:t xml:space="preserve">ПК </w:t>
      </w:r>
      <w:r>
        <w:rPr>
          <w:sz w:val="24"/>
          <w:szCs w:val="24"/>
        </w:rPr>
        <w:t xml:space="preserve">- </w:t>
      </w:r>
      <w:r w:rsidRPr="00410099">
        <w:rPr>
          <w:sz w:val="24"/>
          <w:szCs w:val="24"/>
        </w:rPr>
        <w:t>1.2.</w:t>
      </w:r>
      <w:r>
        <w:rPr>
          <w:sz w:val="24"/>
          <w:szCs w:val="24"/>
        </w:rPr>
        <w:t xml:space="preserve"> Планирует и проводит диагностическое обследование с использованием стандартизированного инструментария, включая обработку результатов.</w:t>
      </w:r>
    </w:p>
    <w:p w:rsidR="006D7618" w:rsidRPr="009C5321" w:rsidRDefault="006D7618" w:rsidP="004B00CB">
      <w:pPr>
        <w:ind w:firstLine="567"/>
        <w:rPr>
          <w:b/>
        </w:rPr>
      </w:pPr>
      <w:r w:rsidRPr="009C5321">
        <w:rPr>
          <w:b/>
        </w:rPr>
        <w:t xml:space="preserve">5. Планируемые результаты обучения. </w:t>
      </w:r>
      <w:r w:rsidRPr="009C5321">
        <w:t>В результате освоения дисциплины студент должен</w:t>
      </w:r>
      <w:r w:rsidRPr="009C5321">
        <w:rPr>
          <w:b/>
        </w:rPr>
        <w:t xml:space="preserve"> </w:t>
      </w:r>
    </w:p>
    <w:p w:rsidR="006D7618" w:rsidRPr="009C5321" w:rsidRDefault="006D7618" w:rsidP="004B00CB">
      <w:pPr>
        <w:ind w:firstLine="567"/>
        <w:rPr>
          <w:bCs/>
          <w:spacing w:val="-4"/>
        </w:rPr>
      </w:pPr>
      <w:r w:rsidRPr="009C5321">
        <w:rPr>
          <w:b/>
        </w:rPr>
        <w:t>знать:</w:t>
      </w:r>
    </w:p>
    <w:p w:rsidR="006D7618" w:rsidRPr="009C5321" w:rsidRDefault="006D7618" w:rsidP="004B00CB">
      <w:pPr>
        <w:shd w:val="clear" w:color="auto" w:fill="FFFFFF"/>
        <w:ind w:right="170" w:firstLine="567"/>
        <w:rPr>
          <w:bCs/>
          <w:spacing w:val="-4"/>
        </w:rPr>
      </w:pPr>
      <w:r w:rsidRPr="009C5321">
        <w:rPr>
          <w:bCs/>
          <w:spacing w:val="-4"/>
        </w:rPr>
        <w:t xml:space="preserve">- основные показатели возрастных и индивидуальных особенностей эмоционального развития ребенка и </w:t>
      </w:r>
      <w:r w:rsidRPr="009C5321">
        <w:rPr>
          <w:bCs/>
        </w:rPr>
        <w:t>методы диагностики;</w:t>
      </w:r>
    </w:p>
    <w:p w:rsidR="006D7618" w:rsidRPr="009C5321" w:rsidRDefault="006D7618" w:rsidP="004B00CB">
      <w:pPr>
        <w:shd w:val="clear" w:color="auto" w:fill="FFFFFF"/>
        <w:ind w:right="170" w:firstLine="567"/>
        <w:rPr>
          <w:bCs/>
          <w:spacing w:val="-4"/>
        </w:rPr>
      </w:pPr>
      <w:r w:rsidRPr="009C5321">
        <w:rPr>
          <w:bCs/>
          <w:spacing w:val="-4"/>
        </w:rPr>
        <w:t>- основные механизмы и ведущие факторы эмоционального развития и эмоциональной социализации детей;</w:t>
      </w:r>
    </w:p>
    <w:p w:rsidR="006D7618" w:rsidRPr="009C5321" w:rsidRDefault="006D7618" w:rsidP="004B00CB">
      <w:pPr>
        <w:shd w:val="clear" w:color="auto" w:fill="FFFFFF"/>
        <w:ind w:right="170" w:firstLine="567"/>
        <w:rPr>
          <w:bCs/>
          <w:spacing w:val="-4"/>
        </w:rPr>
      </w:pPr>
      <w:r w:rsidRPr="009C5321">
        <w:rPr>
          <w:bCs/>
          <w:spacing w:val="-4"/>
        </w:rPr>
        <w:t>- основные показатели отклонений в развитии эмоциональной сферы детей дошкольного возраста;</w:t>
      </w:r>
    </w:p>
    <w:p w:rsidR="006D7618" w:rsidRPr="009C5321" w:rsidRDefault="006D7618" w:rsidP="004B00CB">
      <w:pPr>
        <w:shd w:val="clear" w:color="auto" w:fill="FFFFFF"/>
        <w:ind w:right="170" w:firstLine="567"/>
        <w:rPr>
          <w:bCs/>
        </w:rPr>
      </w:pPr>
      <w:r w:rsidRPr="009C5321">
        <w:rPr>
          <w:bCs/>
        </w:rPr>
        <w:t>- принципы и формы организации профилактического и коррекционно-развивающего воздействия на эмоциональное развитие дошкольников, условия оптимизации психоэмоционального состояния детей.</w:t>
      </w:r>
    </w:p>
    <w:p w:rsidR="006D7618" w:rsidRPr="009C5321" w:rsidRDefault="006D7618" w:rsidP="004B00CB">
      <w:pPr>
        <w:ind w:firstLine="567"/>
        <w:rPr>
          <w:bCs/>
          <w:spacing w:val="-3"/>
        </w:rPr>
      </w:pPr>
      <w:r w:rsidRPr="009C5321">
        <w:rPr>
          <w:b/>
        </w:rPr>
        <w:t>уметь:</w:t>
      </w:r>
    </w:p>
    <w:p w:rsidR="006D7618" w:rsidRPr="009C5321" w:rsidRDefault="006D7618" w:rsidP="004B00CB">
      <w:pPr>
        <w:shd w:val="clear" w:color="auto" w:fill="FFFFFF"/>
        <w:ind w:firstLine="567"/>
        <w:rPr>
          <w:bCs/>
          <w:spacing w:val="-3"/>
        </w:rPr>
      </w:pPr>
      <w:r w:rsidRPr="009C5321">
        <w:rPr>
          <w:bCs/>
          <w:spacing w:val="-3"/>
        </w:rPr>
        <w:t xml:space="preserve">- использовать современные технологии коррекции психического развития детей дошкольного, младшего школьного и подросткового возрастов; </w:t>
      </w:r>
    </w:p>
    <w:p w:rsidR="006D7618" w:rsidRPr="009C5321" w:rsidRDefault="006D7618" w:rsidP="004B00CB">
      <w:pPr>
        <w:shd w:val="clear" w:color="auto" w:fill="FFFFFF"/>
        <w:ind w:firstLine="567"/>
        <w:rPr>
          <w:bCs/>
          <w:spacing w:val="-3"/>
        </w:rPr>
      </w:pPr>
      <w:r w:rsidRPr="009C5321">
        <w:rPr>
          <w:bCs/>
          <w:spacing w:val="-3"/>
        </w:rPr>
        <w:t xml:space="preserve">- использовать современные технологии профилактики, развития и коррекции эмоционального развития дошкольников; </w:t>
      </w:r>
    </w:p>
    <w:p w:rsidR="006D7618" w:rsidRPr="009C5321" w:rsidRDefault="006D7618" w:rsidP="004B00CB">
      <w:pPr>
        <w:shd w:val="clear" w:color="auto" w:fill="FFFFFF"/>
        <w:ind w:firstLine="567"/>
        <w:rPr>
          <w:bCs/>
          <w:spacing w:val="-3"/>
        </w:rPr>
      </w:pPr>
      <w:r w:rsidRPr="009C5321">
        <w:rPr>
          <w:bCs/>
          <w:spacing w:val="-3"/>
        </w:rPr>
        <w:t>- оказывать психологическую помощь детям дошкольного возраста.</w:t>
      </w:r>
    </w:p>
    <w:p w:rsidR="006D7618" w:rsidRPr="009C5321" w:rsidRDefault="006D7618" w:rsidP="004B00CB">
      <w:pPr>
        <w:ind w:firstLine="567"/>
        <w:rPr>
          <w:b/>
        </w:rPr>
      </w:pPr>
      <w:r w:rsidRPr="009C5321">
        <w:rPr>
          <w:b/>
        </w:rPr>
        <w:t>владеть:</w:t>
      </w:r>
    </w:p>
    <w:p w:rsidR="006D7618" w:rsidRPr="009C5321" w:rsidRDefault="006D7618" w:rsidP="004B00CB">
      <w:pPr>
        <w:shd w:val="clear" w:color="auto" w:fill="FFFFFF"/>
        <w:ind w:firstLine="567"/>
      </w:pPr>
      <w:r w:rsidRPr="009C5321">
        <w:rPr>
          <w:b/>
        </w:rPr>
        <w:t>-</w:t>
      </w:r>
      <w:r w:rsidRPr="009C5321">
        <w:t xml:space="preserve"> системой средств профилактики и коррекции нарушений эмоционального развития и благополучия в условиях образовательных учреждений и семейного воспитания;</w:t>
      </w:r>
    </w:p>
    <w:p w:rsidR="006D7618" w:rsidRPr="009C5321" w:rsidRDefault="006D7618" w:rsidP="004B00CB">
      <w:pPr>
        <w:shd w:val="clear" w:color="auto" w:fill="FFFFFF"/>
        <w:ind w:firstLine="567"/>
      </w:pPr>
      <w:r w:rsidRPr="009C5321">
        <w:t>- системой диагностического инструментария для выявления возрастных и индивидуальных особенностей эмоционального развития детей дошкольного возраста и осуществления индивидуального подхода и оказания своевременной и эффективной психологической помощи;</w:t>
      </w:r>
    </w:p>
    <w:p w:rsidR="006D7618" w:rsidRPr="009C5321" w:rsidRDefault="006D7618" w:rsidP="004B00CB">
      <w:pPr>
        <w:ind w:firstLine="567"/>
      </w:pPr>
      <w:r w:rsidRPr="009C5321">
        <w:t>- навыками использования материалов детской субкультуры для профилактики психоэмоционального неблагополучия и коррекции эмоциональных нарушений у детей.</w:t>
      </w:r>
    </w:p>
    <w:p w:rsidR="006D7618" w:rsidRPr="009C5321" w:rsidRDefault="006D7618" w:rsidP="004B00CB">
      <w:pPr>
        <w:ind w:firstLine="567"/>
        <w:rPr>
          <w:b/>
        </w:rPr>
      </w:pPr>
      <w:r w:rsidRPr="009C5321">
        <w:rPr>
          <w:b/>
        </w:rPr>
        <w:lastRenderedPageBreak/>
        <w:t>6. Общая трудоемкость дисциплины</w:t>
      </w:r>
      <w:r w:rsidRPr="009C5321">
        <w:t xml:space="preserve"> составляет 2 зачетных единиц (72 ч</w:t>
      </w:r>
      <w:r w:rsidR="009D47B3" w:rsidRPr="009C5321">
        <w:t>аса</w:t>
      </w:r>
      <w:r w:rsidRPr="009C5321">
        <w:t>).</w:t>
      </w:r>
    </w:p>
    <w:p w:rsidR="006D7618" w:rsidRPr="009C5321" w:rsidRDefault="006D7618" w:rsidP="004B00CB">
      <w:pPr>
        <w:ind w:firstLine="567"/>
        <w:rPr>
          <w:b/>
        </w:rPr>
      </w:pPr>
      <w:r w:rsidRPr="009C5321">
        <w:rPr>
          <w:b/>
        </w:rPr>
        <w:t>7. Форма контроля (зачет/экзамен)</w:t>
      </w:r>
      <w:r w:rsidRPr="009C5321">
        <w:t xml:space="preserve"> – экзамен (3 сем).</w:t>
      </w:r>
    </w:p>
    <w:p w:rsidR="000F3739" w:rsidRPr="009C5321" w:rsidRDefault="000F3739" w:rsidP="004B00CB">
      <w:pPr>
        <w:ind w:firstLine="567"/>
      </w:pPr>
    </w:p>
    <w:p w:rsidR="001D5D99" w:rsidRPr="009C5321" w:rsidRDefault="001D5D99" w:rsidP="004B00CB">
      <w:pPr>
        <w:ind w:firstLine="567"/>
      </w:pPr>
    </w:p>
    <w:p w:rsidR="006D7618" w:rsidRPr="00E54BBF" w:rsidRDefault="006D7618" w:rsidP="004B00CB">
      <w:pPr>
        <w:ind w:firstLine="0"/>
        <w:jc w:val="center"/>
        <w:rPr>
          <w:b/>
          <w:caps/>
        </w:rPr>
      </w:pPr>
      <w:bookmarkStart w:id="1" w:name="_Hlk52402639"/>
      <w:r w:rsidRPr="00E54BBF">
        <w:rPr>
          <w:b/>
          <w:caps/>
        </w:rPr>
        <w:t>ПАТОПСИХОЛОГИЯ детей и подростков</w:t>
      </w:r>
    </w:p>
    <w:p w:rsidR="006D7618" w:rsidRPr="00E54BBF" w:rsidRDefault="006D7618" w:rsidP="004B00CB">
      <w:pPr>
        <w:ind w:firstLine="567"/>
      </w:pPr>
      <w:r w:rsidRPr="00E54BBF">
        <w:rPr>
          <w:b/>
        </w:rPr>
        <w:t>1. Место дисциплины (модуля) в структуре основной профессиональной образовательной программы.</w:t>
      </w:r>
      <w:r w:rsidRPr="00E54BBF">
        <w:t xml:space="preserve"> </w:t>
      </w:r>
      <w:r w:rsidR="00C33CF2" w:rsidRPr="00E54BBF">
        <w:t xml:space="preserve">Дисциплина «Патопсихология детей и подростков» входит в блок базовых и относится к разделу «Психология и педагогика развития». </w:t>
      </w:r>
      <w:r w:rsidRPr="00E54BBF">
        <w:t>Для освоения дисциплины «</w:t>
      </w:r>
      <w:r w:rsidR="00C33CF2" w:rsidRPr="00E54BBF">
        <w:t>Патопсихология детей и подростков</w:t>
      </w:r>
      <w:r w:rsidRPr="00E54BBF">
        <w:t>» студенты используют знания, умения, навыки, сформированные в ходе изучения дисциплины</w:t>
      </w:r>
      <w:r w:rsidRPr="00E54BBF">
        <w:rPr>
          <w:color w:val="FF0000"/>
        </w:rPr>
        <w:t xml:space="preserve"> </w:t>
      </w:r>
      <w:r w:rsidRPr="00E54BBF">
        <w:t xml:space="preserve">«Анатомия и возрастная, физиология», «Общая и экспериментальная психология», «Психология развития», «Педагогическая психология», </w:t>
      </w:r>
      <w:r w:rsidR="00C33CF2" w:rsidRPr="00E54BBF">
        <w:t xml:space="preserve">«Психология развития детей дошкольного, младшего школьного и подросткового возраста», </w:t>
      </w:r>
      <w:r w:rsidRPr="00E54BBF">
        <w:t>«Качественные и количественные методы психологического и</w:t>
      </w:r>
      <w:r w:rsidR="00C33CF2" w:rsidRPr="00E54BBF">
        <w:t xml:space="preserve"> педагогического исследования»</w:t>
      </w:r>
      <w:r w:rsidRPr="00E54BBF">
        <w:t>.</w:t>
      </w:r>
    </w:p>
    <w:p w:rsidR="006D7618" w:rsidRPr="00E54BBF" w:rsidRDefault="006D7618" w:rsidP="004B00CB">
      <w:pPr>
        <w:ind w:firstLine="567"/>
      </w:pPr>
      <w:r w:rsidRPr="00E54BBF">
        <w:rPr>
          <w:b/>
        </w:rPr>
        <w:t>2. Цель освоения   дисциплины</w:t>
      </w:r>
      <w:r w:rsidRPr="00E54BBF">
        <w:t xml:space="preserve"> </w:t>
      </w:r>
      <w:r w:rsidR="00C33CF2" w:rsidRPr="00E54BBF">
        <w:t>изучение психологической структуры и нейрофизиологических механизмов нарушений высших психических функций при различной локализации поражений в головном мозге.</w:t>
      </w:r>
    </w:p>
    <w:p w:rsidR="00C33CF2" w:rsidRPr="00E54BBF" w:rsidRDefault="006D7618" w:rsidP="004B00CB">
      <w:pPr>
        <w:ind w:firstLine="567"/>
      </w:pPr>
      <w:r w:rsidRPr="00E54BBF">
        <w:rPr>
          <w:b/>
        </w:rPr>
        <w:t>3.  Краткое содержание дисциплины</w:t>
      </w:r>
      <w:r w:rsidR="00BD2D51" w:rsidRPr="00E54BBF">
        <w:rPr>
          <w:b/>
        </w:rPr>
        <w:t xml:space="preserve">. </w:t>
      </w:r>
      <w:r w:rsidR="00C33CF2" w:rsidRPr="00E54BBF">
        <w:t>Раздел 1. Патопсихология: теоретические основы и практическое значение. Раздел 2. Патопсихологическая характеристика нарушений психических процессов. Раздел 3. Патопсихологические синдромы при психических заболеваниях. Раздел 4. Методы исследования нарушений психических процессов и состояний.</w:t>
      </w:r>
    </w:p>
    <w:p w:rsidR="006D7618" w:rsidRPr="00E54BBF" w:rsidRDefault="006D7618" w:rsidP="004B00CB">
      <w:pPr>
        <w:ind w:firstLine="567"/>
        <w:rPr>
          <w:b/>
        </w:rPr>
      </w:pPr>
      <w:r w:rsidRPr="00E54BBF">
        <w:rPr>
          <w:b/>
        </w:rPr>
        <w:t xml:space="preserve">4. Компетенции, формируемые в результате освоения дисциплины </w:t>
      </w:r>
    </w:p>
    <w:p w:rsidR="006D7618" w:rsidRPr="00E54BBF" w:rsidRDefault="006D7618" w:rsidP="004B00CB">
      <w:pPr>
        <w:widowControl/>
        <w:ind w:firstLine="567"/>
        <w:rPr>
          <w:rFonts w:eastAsia="Calibri"/>
          <w:lang w:eastAsia="en-US"/>
        </w:rPr>
      </w:pPr>
      <w:r w:rsidRPr="00E54BBF">
        <w:rPr>
          <w:rFonts w:eastAsia="Calibri"/>
          <w:lang w:eastAsia="en-US"/>
        </w:rPr>
        <w:t xml:space="preserve">Процесс изучения дисциплины направлен на формирование следующих компетенций: </w:t>
      </w:r>
    </w:p>
    <w:p w:rsidR="00E54BBF" w:rsidRDefault="00E54BBF" w:rsidP="00E54BBF">
      <w:pPr>
        <w:ind w:firstLine="567"/>
      </w:pPr>
      <w:r w:rsidRPr="003660EC">
        <w:t>ОПК-6.1. Анализирует содержание документации по результатам психолого-педагогической диагностики обучающихся</w:t>
      </w:r>
      <w:r>
        <w:t>;</w:t>
      </w:r>
    </w:p>
    <w:p w:rsidR="00E54BBF" w:rsidRDefault="00E54BBF" w:rsidP="00E54BBF">
      <w:pPr>
        <w:ind w:firstLine="567"/>
      </w:pPr>
      <w:r w:rsidRPr="003660EC">
        <w:t>ОПК-6.2. Осуществляет отбор психолого-педагогических технологий для индивидуализации обучения, развития и воспитания, в том числе обучающихся с особыми образовательными потребностями</w:t>
      </w:r>
      <w:r>
        <w:t>;</w:t>
      </w:r>
    </w:p>
    <w:p w:rsidR="00E54BBF" w:rsidRDefault="00E54BBF" w:rsidP="00E54BBF">
      <w:pPr>
        <w:ind w:firstLine="567"/>
      </w:pPr>
      <w:r w:rsidRPr="003660EC">
        <w:t>ОПК-6.3. Использует формы, методы и приемы организации деятельности обучающихся с применением современных технических средств для индивидуализации обучения, развития, воспитания, в том числе обучающихся с особыми образовательными потребностями</w:t>
      </w:r>
      <w:r>
        <w:t>;</w:t>
      </w:r>
    </w:p>
    <w:p w:rsidR="00E54BBF" w:rsidRPr="003660EC" w:rsidRDefault="00E54BBF" w:rsidP="00E54BBF">
      <w:r w:rsidRPr="003660EC">
        <w:t>ОПК-6.4. Разрабатывает (под руководством и (или) в группе специалистов) индивидуальные</w:t>
      </w:r>
    </w:p>
    <w:p w:rsidR="00E54BBF" w:rsidRDefault="00E54BBF" w:rsidP="00E54BBF">
      <w:pPr>
        <w:ind w:firstLine="567"/>
      </w:pPr>
      <w:r w:rsidRPr="003660EC">
        <w:t>образовательные маршруты, программы индивидуального развития и (или) программ коррекционной работы при обучении и воспитании обучающихся</w:t>
      </w:r>
      <w:r>
        <w:t>.</w:t>
      </w:r>
    </w:p>
    <w:p w:rsidR="00E54BBF" w:rsidRDefault="00E54BBF" w:rsidP="004B00CB">
      <w:pPr>
        <w:widowControl/>
        <w:ind w:firstLine="567"/>
      </w:pPr>
      <w:r>
        <w:t>ПК-2.1 Разрабатывает программы коррекционно-развивающей работы;</w:t>
      </w:r>
    </w:p>
    <w:p w:rsidR="00E54BBF" w:rsidRDefault="00E54BBF" w:rsidP="004B00CB">
      <w:pPr>
        <w:widowControl/>
        <w:ind w:firstLine="567"/>
        <w:rPr>
          <w:rFonts w:eastAsia="Calibri"/>
          <w:highlight w:val="yellow"/>
          <w:lang w:eastAsia="en-US"/>
        </w:rPr>
      </w:pPr>
      <w:r>
        <w:t>ПК-2.2 Проводит коррекционно-развивающие и профилактические мероприятия с воспитанниками и обучающимися.</w:t>
      </w:r>
    </w:p>
    <w:p w:rsidR="006D7618" w:rsidRPr="00E54BBF" w:rsidRDefault="006D7618" w:rsidP="004B00CB">
      <w:pPr>
        <w:shd w:val="clear" w:color="auto" w:fill="FFFFFF"/>
        <w:suppressAutoHyphens/>
        <w:ind w:right="129" w:firstLine="567"/>
        <w:rPr>
          <w:b/>
        </w:rPr>
      </w:pPr>
      <w:r w:rsidRPr="00E54BBF">
        <w:rPr>
          <w:b/>
        </w:rPr>
        <w:t xml:space="preserve">5. Планируемые результаты обучения. В результате освоения дисциплины студент должен </w:t>
      </w:r>
    </w:p>
    <w:p w:rsidR="006D7618" w:rsidRPr="00E54BBF" w:rsidRDefault="006D7618" w:rsidP="004B00CB">
      <w:pPr>
        <w:shd w:val="clear" w:color="auto" w:fill="FFFFFF"/>
        <w:ind w:right="129" w:firstLine="567"/>
      </w:pPr>
      <w:r w:rsidRPr="00E54BBF">
        <w:rPr>
          <w:b/>
          <w:bCs/>
          <w:spacing w:val="-4"/>
        </w:rPr>
        <w:t>знать:</w:t>
      </w:r>
      <w:r w:rsidRPr="00E54BBF">
        <w:t xml:space="preserve"> </w:t>
      </w:r>
    </w:p>
    <w:p w:rsidR="00C33CF2" w:rsidRPr="00E54BBF" w:rsidRDefault="00C33CF2" w:rsidP="004B00CB">
      <w:pPr>
        <w:shd w:val="clear" w:color="auto" w:fill="FFFFFF"/>
        <w:ind w:right="129" w:firstLine="567"/>
      </w:pPr>
      <w:r w:rsidRPr="00E54BBF">
        <w:t xml:space="preserve">- методы клинико-психологического обследования клиентов с аномалиями развития (основные методики диагностики нарушений познавательной сферы; </w:t>
      </w:r>
    </w:p>
    <w:p w:rsidR="00C33CF2" w:rsidRPr="00E54BBF" w:rsidRDefault="00C33CF2" w:rsidP="004B00CB">
      <w:pPr>
        <w:shd w:val="clear" w:color="auto" w:fill="FFFFFF"/>
        <w:ind w:right="129" w:firstLine="567"/>
      </w:pPr>
      <w:r w:rsidRPr="00E54BBF">
        <w:t xml:space="preserve">- эмоционально-волевой сферы и личности); </w:t>
      </w:r>
    </w:p>
    <w:p w:rsidR="006D7618" w:rsidRPr="00E54BBF" w:rsidRDefault="00C33CF2" w:rsidP="004B00CB">
      <w:pPr>
        <w:shd w:val="clear" w:color="auto" w:fill="FFFFFF"/>
        <w:ind w:right="129" w:firstLine="567"/>
        <w:rPr>
          <w:b/>
          <w:bCs/>
          <w:color w:val="FF0000"/>
          <w:spacing w:val="-3"/>
        </w:rPr>
      </w:pPr>
      <w:r w:rsidRPr="00E54BBF">
        <w:t>- методы диагностики и интерпретации детско-родительских отношений;</w:t>
      </w:r>
    </w:p>
    <w:p w:rsidR="00BD2D51" w:rsidRPr="00E54BBF" w:rsidRDefault="006D7618" w:rsidP="004B00CB">
      <w:pPr>
        <w:widowControl/>
        <w:tabs>
          <w:tab w:val="left" w:pos="643"/>
        </w:tabs>
        <w:ind w:right="129" w:firstLine="567"/>
      </w:pPr>
      <w:r w:rsidRPr="00E54BBF">
        <w:rPr>
          <w:b/>
          <w:bCs/>
          <w:spacing w:val="-3"/>
        </w:rPr>
        <w:t>уметь:</w:t>
      </w:r>
      <w:r w:rsidRPr="00E54BBF">
        <w:t xml:space="preserve"> </w:t>
      </w:r>
    </w:p>
    <w:p w:rsidR="00C33CF2" w:rsidRPr="00E54BBF" w:rsidRDefault="00C33CF2" w:rsidP="004B00CB">
      <w:pPr>
        <w:widowControl/>
        <w:tabs>
          <w:tab w:val="left" w:pos="643"/>
        </w:tabs>
        <w:ind w:right="129" w:firstLine="567"/>
      </w:pPr>
      <w:r w:rsidRPr="00E54BBF">
        <w:t xml:space="preserve">- самостоятельно разработать стратегию патопсихологического обследования; </w:t>
      </w:r>
    </w:p>
    <w:p w:rsidR="00C33CF2" w:rsidRPr="00E54BBF" w:rsidRDefault="00C33CF2" w:rsidP="004B00CB">
      <w:pPr>
        <w:widowControl/>
        <w:tabs>
          <w:tab w:val="left" w:pos="643"/>
        </w:tabs>
        <w:ind w:right="129" w:firstLine="567"/>
      </w:pPr>
      <w:r w:rsidRPr="00E54BBF">
        <w:t xml:space="preserve">- провести анализ выявленных расстройств (выявить структуру дефекта); </w:t>
      </w:r>
    </w:p>
    <w:p w:rsidR="006D7618" w:rsidRPr="00E54BBF" w:rsidRDefault="00C33CF2" w:rsidP="004B00CB">
      <w:pPr>
        <w:widowControl/>
        <w:tabs>
          <w:tab w:val="left" w:pos="643"/>
        </w:tabs>
        <w:ind w:right="129" w:firstLine="567"/>
      </w:pPr>
      <w:r w:rsidRPr="00E54BBF">
        <w:t>- разработать рекомендации для коррекционной работы с ребенком</w:t>
      </w:r>
      <w:r w:rsidR="006D7618" w:rsidRPr="00E54BBF">
        <w:t>;</w:t>
      </w:r>
    </w:p>
    <w:p w:rsidR="006D7618" w:rsidRPr="00E54BBF" w:rsidRDefault="006D7618" w:rsidP="004B00CB">
      <w:pPr>
        <w:shd w:val="clear" w:color="auto" w:fill="FFFFFF"/>
        <w:ind w:right="129" w:firstLine="567"/>
      </w:pPr>
      <w:r w:rsidRPr="00E54BBF">
        <w:rPr>
          <w:b/>
          <w:bCs/>
          <w:spacing w:val="-3"/>
        </w:rPr>
        <w:t>владеть:</w:t>
      </w:r>
      <w:r w:rsidRPr="00E54BBF">
        <w:t xml:space="preserve"> </w:t>
      </w:r>
    </w:p>
    <w:p w:rsidR="006D7618" w:rsidRPr="00E54BBF" w:rsidRDefault="006D7618" w:rsidP="004B00CB">
      <w:pPr>
        <w:shd w:val="clear" w:color="auto" w:fill="FFFFFF"/>
        <w:ind w:right="129" w:firstLine="567"/>
        <w:rPr>
          <w:b/>
        </w:rPr>
      </w:pPr>
      <w:r w:rsidRPr="00E54BBF">
        <w:t xml:space="preserve">- </w:t>
      </w:r>
      <w:r w:rsidR="00C33CF2" w:rsidRPr="00E54BBF">
        <w:t xml:space="preserve">навыками составления психологического заключения по результатам </w:t>
      </w:r>
      <w:r w:rsidR="00C33CF2" w:rsidRPr="00E54BBF">
        <w:lastRenderedPageBreak/>
        <w:t>обследования (учитывая поврежденные, недоразвитые и сохранные звенья).</w:t>
      </w:r>
    </w:p>
    <w:p w:rsidR="006D7618" w:rsidRPr="00E54BBF" w:rsidRDefault="006D7618" w:rsidP="004B00CB">
      <w:pPr>
        <w:ind w:firstLine="567"/>
      </w:pPr>
      <w:r w:rsidRPr="00E54BBF">
        <w:rPr>
          <w:b/>
        </w:rPr>
        <w:t>6</w:t>
      </w:r>
      <w:r w:rsidRPr="00E54BBF">
        <w:t xml:space="preserve">. </w:t>
      </w:r>
      <w:r w:rsidRPr="00E54BBF">
        <w:rPr>
          <w:b/>
        </w:rPr>
        <w:t xml:space="preserve">Общая трудоемкость дисциплины </w:t>
      </w:r>
      <w:r w:rsidRPr="00E54BBF">
        <w:t>соста</w:t>
      </w:r>
      <w:r w:rsidR="009D47B3" w:rsidRPr="00E54BBF">
        <w:t>вляет 3 зачетные единицы (108 часов</w:t>
      </w:r>
      <w:r w:rsidRPr="00E54BBF">
        <w:t>).</w:t>
      </w:r>
    </w:p>
    <w:p w:rsidR="006D7618" w:rsidRPr="009C5321" w:rsidRDefault="006D7618" w:rsidP="004B00CB">
      <w:pPr>
        <w:ind w:firstLine="567"/>
        <w:rPr>
          <w:b/>
        </w:rPr>
      </w:pPr>
      <w:r w:rsidRPr="00E54BBF">
        <w:rPr>
          <w:b/>
        </w:rPr>
        <w:t xml:space="preserve">7. Форма контроля (зачет/экзамен) </w:t>
      </w:r>
      <w:r w:rsidRPr="00E54BBF">
        <w:t>– экзамен (</w:t>
      </w:r>
      <w:r w:rsidR="00E54BBF" w:rsidRPr="00E54BBF">
        <w:t>7</w:t>
      </w:r>
      <w:r w:rsidRPr="00E54BBF">
        <w:t xml:space="preserve"> сем).</w:t>
      </w:r>
    </w:p>
    <w:bookmarkEnd w:id="1"/>
    <w:p w:rsidR="000F3739" w:rsidRPr="009C5321" w:rsidRDefault="000F3739" w:rsidP="004B00CB">
      <w:pPr>
        <w:ind w:firstLine="567"/>
      </w:pPr>
    </w:p>
    <w:p w:rsidR="000F3739" w:rsidRPr="009C5321" w:rsidRDefault="000F3739" w:rsidP="004B00CB">
      <w:pPr>
        <w:ind w:firstLine="567"/>
      </w:pPr>
    </w:p>
    <w:p w:rsidR="006D7618" w:rsidRPr="009C5321" w:rsidRDefault="006D7618" w:rsidP="004B00CB">
      <w:pPr>
        <w:ind w:firstLine="0"/>
        <w:jc w:val="center"/>
        <w:rPr>
          <w:b/>
          <w:caps/>
        </w:rPr>
      </w:pPr>
      <w:r w:rsidRPr="009C5321">
        <w:rPr>
          <w:b/>
          <w:caps/>
        </w:rPr>
        <w:t>ребенок с ОВЗ в образовательном и социокультурном пространстве</w:t>
      </w:r>
    </w:p>
    <w:p w:rsidR="006D7618" w:rsidRPr="009C5321" w:rsidRDefault="006D7618" w:rsidP="004B00CB">
      <w:pPr>
        <w:ind w:firstLine="567"/>
      </w:pPr>
      <w:r w:rsidRPr="009C5321">
        <w:rPr>
          <w:b/>
        </w:rPr>
        <w:t xml:space="preserve">1. Место дисциплины (модуля) в структуре основной профессиональной образовательной программы. </w:t>
      </w:r>
      <w:r w:rsidRPr="009C5321">
        <w:t>Дисциплина «Ребенок с ОВЗ в образовательном и социокультурном пространстве» относится к базовым и входит в модуль «Психология и педагогика развития». Для освоения дисциплины студенты используют знания, умения, навыки, сформированные в процессе изучения следующих дисциплин: «Психология развития», «Психологическая диагностика развития детей с ОВЗ», «Коррекционно-развивающая работа с детьми с ОВЗ», «Формирование психологически комфортной и безопасной образовательной среды».</w:t>
      </w:r>
    </w:p>
    <w:p w:rsidR="001D5D99" w:rsidRPr="009C5321" w:rsidRDefault="006D7618" w:rsidP="004B00CB">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567"/>
        <w:rPr>
          <w:color w:val="FF0000"/>
        </w:rPr>
      </w:pPr>
      <w:r w:rsidRPr="009C5321">
        <w:rPr>
          <w:b/>
        </w:rPr>
        <w:t xml:space="preserve">2. Цель освоения дисциплины - </w:t>
      </w:r>
      <w:r w:rsidR="00E60B45" w:rsidRPr="009C5321">
        <w:t>формирование у будущих бакалавров системы научных представлений об инклюзивном образовании лиц с ограниченными возможностями здоровья (ОВЗ), осуществление их личностно-мотивационной, когнитивной и практической подготовки к реализации инклюзивной модели образования на различных уровнях системы образования.</w:t>
      </w:r>
    </w:p>
    <w:p w:rsidR="00E60B45" w:rsidRPr="009C5321" w:rsidRDefault="001D5D99" w:rsidP="004B00CB">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567"/>
        <w:rPr>
          <w:color w:val="FF0000"/>
        </w:rPr>
      </w:pPr>
      <w:r w:rsidRPr="009C5321">
        <w:rPr>
          <w:b/>
          <w:bCs/>
        </w:rPr>
        <w:t xml:space="preserve">3. </w:t>
      </w:r>
      <w:r w:rsidR="006D7618" w:rsidRPr="009C5321">
        <w:rPr>
          <w:b/>
          <w:bCs/>
        </w:rPr>
        <w:t>Краткое</w:t>
      </w:r>
      <w:r w:rsidR="006D7618" w:rsidRPr="009C5321">
        <w:rPr>
          <w:b/>
        </w:rPr>
        <w:t xml:space="preserve"> содержание дисциплины. </w:t>
      </w:r>
      <w:r w:rsidR="00E60B45" w:rsidRPr="009C5321">
        <w:rPr>
          <w:bCs/>
        </w:rPr>
        <w:t xml:space="preserve">Педагогика психология инклюзивного образования. Категориальный аппарат педагогики и психологии инклюзивного образования. Психолого-педагогическая характеристика субъектов инклюзивного образования. Инклюзивное образование в современном мире. Реформирование специального образования. История становления и развития национальных систем специального образования (социокультурном контексте). Модели интеграции детей с ограниченными возможностями здоровья. Нормативно-правовые и этические основы управления инклюзивным образованием. </w:t>
      </w:r>
      <w:r w:rsidR="00E60B45" w:rsidRPr="009C5321">
        <w:t>Психолого-педагогическое сопровождение субъектов инклюзивного образования. Теоретические основы построения</w:t>
      </w:r>
      <w:r w:rsidR="00E60B45" w:rsidRPr="009C5321">
        <w:rPr>
          <w:bCs/>
        </w:rPr>
        <w:t xml:space="preserve"> </w:t>
      </w:r>
      <w:r w:rsidR="00E60B45" w:rsidRPr="009C5321">
        <w:t>системы сопровождения развития в образовании. Проектирование индивидуальных образовательных программ и маршрутов для лиц с ОВЗ в условиях инклюзивного образования. Инновации в системе специального (дефектологического) образования в России и рубежом. Психолого-педагогические основы формирования профессионально культуры педагога инклюзивного образования. Государственная политика в образовании.</w:t>
      </w:r>
    </w:p>
    <w:p w:rsidR="00E60B45" w:rsidRPr="009C5321" w:rsidRDefault="00E60B45" w:rsidP="004B00CB">
      <w:pPr>
        <w:widowControl/>
        <w:ind w:firstLine="567"/>
        <w:jc w:val="left"/>
      </w:pPr>
      <w:r w:rsidRPr="009C5321">
        <w:t>Профессиональная компетентность педагога инклюзивного образования.</w:t>
      </w:r>
    </w:p>
    <w:p w:rsidR="006D7618" w:rsidRPr="009C5321" w:rsidRDefault="006D7618" w:rsidP="004B00CB">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567"/>
        <w:rPr>
          <w:lang w:eastAsia="zh-CN"/>
        </w:rPr>
      </w:pPr>
      <w:r w:rsidRPr="009C5321">
        <w:rPr>
          <w:b/>
        </w:rPr>
        <w:t xml:space="preserve">4. Компетенции, формируемые в результате освоения дисциплины. </w:t>
      </w:r>
      <w:r w:rsidRPr="009C5321">
        <w:rPr>
          <w:lang w:eastAsia="zh-CN"/>
        </w:rPr>
        <w:t xml:space="preserve">Процесс изучения дисциплины направлен на формирование следующих компетенций: </w:t>
      </w:r>
    </w:p>
    <w:p w:rsidR="00D861F7" w:rsidRDefault="00D861F7" w:rsidP="00D861F7">
      <w:pPr>
        <w:tabs>
          <w:tab w:val="left" w:pos="1134"/>
        </w:tabs>
        <w:ind w:firstLine="567"/>
      </w:pPr>
      <w:r w:rsidRPr="009C5321">
        <w:t>ОПК-1.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D861F7" w:rsidRPr="009A38B6" w:rsidRDefault="00D861F7" w:rsidP="00D861F7">
      <w:pPr>
        <w:tabs>
          <w:tab w:val="left" w:pos="1134"/>
        </w:tabs>
        <w:ind w:firstLine="567"/>
      </w:pPr>
      <w:r w:rsidRPr="003660EC">
        <w:t>ОПК-1.1. Анализирует нормативные правовые акты в сфере образования</w:t>
      </w:r>
      <w:r>
        <w:t>;</w:t>
      </w:r>
    </w:p>
    <w:p w:rsidR="00D861F7" w:rsidRDefault="00D861F7" w:rsidP="00D861F7">
      <w:pPr>
        <w:tabs>
          <w:tab w:val="left" w:pos="1134"/>
        </w:tabs>
        <w:ind w:firstLine="567"/>
      </w:pPr>
      <w:r w:rsidRPr="003660EC">
        <w:t>ОПК-1.2. Осуществляет профессиональную деятельность с учётом норм профессиональной этики и психологических основ профессионального взаимодействия</w:t>
      </w:r>
      <w:r>
        <w:t>;</w:t>
      </w:r>
    </w:p>
    <w:p w:rsidR="00D861F7" w:rsidRDefault="00D861F7" w:rsidP="00D861F7">
      <w:pPr>
        <w:tabs>
          <w:tab w:val="left" w:pos="1134"/>
        </w:tabs>
        <w:ind w:firstLine="567"/>
      </w:pPr>
      <w:r w:rsidRPr="003660EC">
        <w:t>ОПК</w:t>
      </w:r>
      <w:r>
        <w:t>-</w:t>
      </w:r>
      <w:r w:rsidRPr="003660EC">
        <w:t>1.3. Анализирует собственную деятельность в соответствии с нормами профессиональной этики и права, в рамках профессиональных стандартов и квалификационных требований</w:t>
      </w:r>
      <w:r>
        <w:t>.</w:t>
      </w:r>
    </w:p>
    <w:p w:rsidR="00E54BBF" w:rsidRDefault="00E54BBF" w:rsidP="00E54BBF">
      <w:pPr>
        <w:ind w:firstLine="567"/>
      </w:pPr>
      <w:r w:rsidRPr="003660EC">
        <w:t>ОПК-6.1. Анализирует содержание документации по результатам психолого-педагогической диагностики обучающихся</w:t>
      </w:r>
      <w:r>
        <w:t>;</w:t>
      </w:r>
    </w:p>
    <w:p w:rsidR="00E54BBF" w:rsidRDefault="00E54BBF" w:rsidP="00E54BBF">
      <w:pPr>
        <w:ind w:firstLine="567"/>
      </w:pPr>
      <w:r w:rsidRPr="003660EC">
        <w:t>ОПК-6.2. Осуществляет отбор психолого-педагогических технологий для индивидуализации обучения, развития и воспитания, в том числе обучающихся с особыми образовательными потребностями</w:t>
      </w:r>
      <w:r>
        <w:t>;</w:t>
      </w:r>
    </w:p>
    <w:p w:rsidR="00E54BBF" w:rsidRDefault="00E54BBF" w:rsidP="00E54BBF">
      <w:pPr>
        <w:ind w:firstLine="567"/>
      </w:pPr>
      <w:r w:rsidRPr="003660EC">
        <w:t xml:space="preserve">ОПК-6.3. Использует формы, методы и приемы организации деятельности обучающихся с применением современных технических средств для индивидуализации обучения, развития, воспитания, в том числе обучающихся с особыми образовательными </w:t>
      </w:r>
      <w:r w:rsidRPr="003660EC">
        <w:lastRenderedPageBreak/>
        <w:t>потребностями</w:t>
      </w:r>
      <w:r>
        <w:t>;</w:t>
      </w:r>
    </w:p>
    <w:p w:rsidR="00E54BBF" w:rsidRDefault="00E54BBF" w:rsidP="00D861F7">
      <w:r w:rsidRPr="003660EC">
        <w:t>ОПК-6.4. Разрабатывает (под руководством и (или) в группе специалистов) индивидуальные</w:t>
      </w:r>
      <w:r w:rsidR="00D861F7">
        <w:t xml:space="preserve"> </w:t>
      </w:r>
      <w:r w:rsidRPr="003660EC">
        <w:t>образовательные маршруты, программы индивидуального развития и (или) программ коррекционной работы при обучении и воспитании обучающихся</w:t>
      </w:r>
      <w:r>
        <w:t>.</w:t>
      </w:r>
    </w:p>
    <w:p w:rsidR="006D7618" w:rsidRPr="009C5321" w:rsidRDefault="006D7618" w:rsidP="004B00CB">
      <w:pPr>
        <w:ind w:firstLine="567"/>
      </w:pPr>
      <w:r w:rsidRPr="009C5321">
        <w:rPr>
          <w:b/>
        </w:rPr>
        <w:t>5. Планируемые результаты обучения.</w:t>
      </w:r>
      <w:r w:rsidRPr="009C5321">
        <w:t xml:space="preserve"> В результате освоения дисциплины студент должен: </w:t>
      </w:r>
    </w:p>
    <w:p w:rsidR="006D7618" w:rsidRPr="009C5321" w:rsidRDefault="006D7618" w:rsidP="004B00CB">
      <w:pPr>
        <w:ind w:firstLine="567"/>
        <w:rPr>
          <w:b/>
        </w:rPr>
      </w:pPr>
      <w:r w:rsidRPr="009C5321">
        <w:rPr>
          <w:b/>
        </w:rPr>
        <w:t>знать:</w:t>
      </w:r>
    </w:p>
    <w:p w:rsidR="00E60B45" w:rsidRPr="009C5321" w:rsidRDefault="00E60B45" w:rsidP="004B00CB">
      <w:pPr>
        <w:ind w:firstLine="567"/>
      </w:pPr>
      <w:r w:rsidRPr="009C5321">
        <w:t>- этапы становления системы специального образования в России и за рубежом;</w:t>
      </w:r>
    </w:p>
    <w:p w:rsidR="00E60B45" w:rsidRPr="009C5321" w:rsidRDefault="00E60B45" w:rsidP="004B00CB">
      <w:pPr>
        <w:ind w:firstLine="567"/>
      </w:pPr>
      <w:r w:rsidRPr="009C5321">
        <w:t>- закономерности аномального развития;</w:t>
      </w:r>
    </w:p>
    <w:p w:rsidR="00E60B45" w:rsidRPr="009C5321" w:rsidRDefault="00E60B45" w:rsidP="004B00CB">
      <w:pPr>
        <w:ind w:firstLine="567"/>
      </w:pPr>
      <w:r w:rsidRPr="009C5321">
        <w:t>- о государственной политике в области специального образования</w:t>
      </w:r>
    </w:p>
    <w:p w:rsidR="00E60B45" w:rsidRPr="009C5321" w:rsidRDefault="00E60B45" w:rsidP="004B00CB">
      <w:pPr>
        <w:ind w:firstLine="567"/>
      </w:pPr>
      <w:r w:rsidRPr="009C5321">
        <w:t>- нормативные акты, регламентирующих инклюзивное образование;</w:t>
      </w:r>
    </w:p>
    <w:p w:rsidR="00E60B45" w:rsidRPr="009C5321" w:rsidRDefault="00E60B45" w:rsidP="004B00CB">
      <w:pPr>
        <w:ind w:firstLine="567"/>
      </w:pPr>
      <w:r w:rsidRPr="009C5321">
        <w:t>- вариативные модели инклюзивного образования;</w:t>
      </w:r>
    </w:p>
    <w:p w:rsidR="006D7618" w:rsidRPr="009C5321" w:rsidRDefault="00E60B45" w:rsidP="004B00CB">
      <w:pPr>
        <w:ind w:firstLine="567"/>
      </w:pPr>
      <w:r w:rsidRPr="009C5321">
        <w:t>- о специальных образовательных условиях для детей с различными отклонениями в развитии.</w:t>
      </w:r>
    </w:p>
    <w:p w:rsidR="006D7618" w:rsidRPr="009C5321" w:rsidRDefault="006D7618" w:rsidP="004B00CB">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567"/>
        <w:rPr>
          <w:b/>
        </w:rPr>
      </w:pPr>
      <w:r w:rsidRPr="009C5321">
        <w:rPr>
          <w:b/>
        </w:rPr>
        <w:t>уметь:</w:t>
      </w:r>
    </w:p>
    <w:p w:rsidR="00E60B45" w:rsidRPr="009C5321" w:rsidRDefault="00E60B45" w:rsidP="004B00CB">
      <w:pPr>
        <w:widowControl/>
        <w:ind w:firstLine="567"/>
      </w:pPr>
      <w:r w:rsidRPr="009C5321">
        <w:t>- разрабатывать вариативный педагогический маршруты;</w:t>
      </w:r>
    </w:p>
    <w:p w:rsidR="00E60B45" w:rsidRPr="009C5321" w:rsidRDefault="00E60B45" w:rsidP="004B00CB">
      <w:pPr>
        <w:widowControl/>
        <w:ind w:firstLine="567"/>
      </w:pPr>
      <w:r w:rsidRPr="009C5321">
        <w:t>- организовывать интерактивную коррекционно-развивающую среду, отвечающую</w:t>
      </w:r>
    </w:p>
    <w:p w:rsidR="00E60B45" w:rsidRPr="009C5321" w:rsidRDefault="00E60B45" w:rsidP="004B00CB">
      <w:pPr>
        <w:widowControl/>
        <w:ind w:firstLine="567"/>
      </w:pPr>
      <w:r w:rsidRPr="009C5321">
        <w:t>образовательным потребностям детей с ОВЗ;</w:t>
      </w:r>
    </w:p>
    <w:p w:rsidR="00E60B45" w:rsidRPr="009C5321" w:rsidRDefault="00E60B45" w:rsidP="004B00CB">
      <w:pPr>
        <w:widowControl/>
        <w:ind w:firstLine="567"/>
      </w:pPr>
      <w:r w:rsidRPr="009C5321">
        <w:t>- разрабатывать индивидуальные программа коррекционно-развивающей работы;</w:t>
      </w:r>
    </w:p>
    <w:p w:rsidR="00E60B45" w:rsidRPr="009C5321" w:rsidRDefault="00E60B45" w:rsidP="004B00CB">
      <w:pPr>
        <w:widowControl/>
        <w:ind w:firstLine="567"/>
      </w:pPr>
      <w:r w:rsidRPr="009C5321">
        <w:t>-осуществлять коррекционно-педагогическую деятельность в условиях инклюзивного</w:t>
      </w:r>
    </w:p>
    <w:p w:rsidR="00E60B45" w:rsidRPr="009C5321" w:rsidRDefault="00E60B45" w:rsidP="004B00CB">
      <w:pPr>
        <w:widowControl/>
        <w:ind w:firstLine="567"/>
      </w:pPr>
      <w:r w:rsidRPr="009C5321">
        <w:t>образования;</w:t>
      </w:r>
    </w:p>
    <w:p w:rsidR="00E60B45" w:rsidRPr="009C5321" w:rsidRDefault="00E60B45" w:rsidP="004B00CB">
      <w:pPr>
        <w:widowControl/>
        <w:ind w:firstLine="567"/>
      </w:pPr>
      <w:r w:rsidRPr="009C5321">
        <w:t>- осуществлять продуктивное взаимодействие с участниками педагогического процесса;</w:t>
      </w:r>
    </w:p>
    <w:p w:rsidR="00E60B45" w:rsidRPr="009C5321" w:rsidRDefault="00E60B45" w:rsidP="004B00CB">
      <w:pPr>
        <w:widowControl/>
        <w:ind w:firstLine="567"/>
      </w:pPr>
      <w:r w:rsidRPr="009C5321">
        <w:t>- консультировать родителей детей с ОВЗ;</w:t>
      </w:r>
    </w:p>
    <w:p w:rsidR="006D7618" w:rsidRPr="009C5321" w:rsidRDefault="006D7618" w:rsidP="004B00CB">
      <w:pPr>
        <w:ind w:firstLine="567"/>
        <w:rPr>
          <w:b/>
          <w:bCs/>
        </w:rPr>
      </w:pPr>
      <w:r w:rsidRPr="009C5321">
        <w:rPr>
          <w:b/>
          <w:bCs/>
        </w:rPr>
        <w:t>владеть:</w:t>
      </w:r>
    </w:p>
    <w:p w:rsidR="00E60B45" w:rsidRPr="009C5321" w:rsidRDefault="00E60B45" w:rsidP="004B00CB">
      <w:pPr>
        <w:widowControl/>
        <w:ind w:firstLine="567"/>
      </w:pPr>
      <w:r w:rsidRPr="009C5321">
        <w:t>- представлениями о системах специального образования в России и за рубежом;</w:t>
      </w:r>
    </w:p>
    <w:p w:rsidR="00E60B45" w:rsidRPr="009C5321" w:rsidRDefault="00E60B45" w:rsidP="004B00CB">
      <w:pPr>
        <w:widowControl/>
        <w:ind w:firstLine="567"/>
      </w:pPr>
      <w:r w:rsidRPr="009C5321">
        <w:t>- современными вариативными моделями интеграции;</w:t>
      </w:r>
    </w:p>
    <w:p w:rsidR="00E60B45" w:rsidRPr="009C5321" w:rsidRDefault="00E60B45" w:rsidP="004B00CB">
      <w:pPr>
        <w:widowControl/>
        <w:ind w:firstLine="567"/>
      </w:pPr>
      <w:r w:rsidRPr="009C5321">
        <w:t>- методиками разработки специальных образовательных условий для детей с ОВЗ в</w:t>
      </w:r>
    </w:p>
    <w:p w:rsidR="006D7618" w:rsidRPr="009C5321" w:rsidRDefault="00E60B45" w:rsidP="004B00CB">
      <w:pPr>
        <w:widowControl/>
        <w:ind w:firstLine="567"/>
      </w:pPr>
      <w:r w:rsidRPr="009C5321">
        <w:t>системе общего образования.</w:t>
      </w:r>
    </w:p>
    <w:p w:rsidR="006D7618" w:rsidRPr="009C5321" w:rsidRDefault="006D7618" w:rsidP="004B00CB">
      <w:pPr>
        <w:ind w:firstLine="567"/>
      </w:pPr>
      <w:r w:rsidRPr="009C5321">
        <w:rPr>
          <w:b/>
        </w:rPr>
        <w:t xml:space="preserve">6. Общая трудоемкость дисциплины </w:t>
      </w:r>
      <w:r w:rsidRPr="009C5321">
        <w:t xml:space="preserve">составляет </w:t>
      </w:r>
      <w:r w:rsidR="00F4078C">
        <w:t>3</w:t>
      </w:r>
      <w:r w:rsidRPr="009C5321">
        <w:t xml:space="preserve"> зачетные единицы (</w:t>
      </w:r>
      <w:r w:rsidR="00F4078C">
        <w:t>108</w:t>
      </w:r>
      <w:r w:rsidRPr="009C5321">
        <w:t xml:space="preserve"> ч</w:t>
      </w:r>
      <w:r w:rsidR="009D47B3" w:rsidRPr="009C5321">
        <w:t>ас</w:t>
      </w:r>
      <w:r w:rsidR="00F4078C">
        <w:t>ов</w:t>
      </w:r>
      <w:r w:rsidRPr="009C5321">
        <w:t>).</w:t>
      </w:r>
    </w:p>
    <w:p w:rsidR="006D7618" w:rsidRPr="009C5321" w:rsidRDefault="006D7618" w:rsidP="004B00CB">
      <w:pPr>
        <w:ind w:firstLine="567"/>
      </w:pPr>
      <w:r w:rsidRPr="009C5321">
        <w:rPr>
          <w:b/>
        </w:rPr>
        <w:t xml:space="preserve">7. Форма контроля (зачет/экзамен) - </w:t>
      </w:r>
      <w:r w:rsidR="00F4078C" w:rsidRPr="00F4078C">
        <w:t>экзамен</w:t>
      </w:r>
      <w:r w:rsidRPr="009C5321">
        <w:t xml:space="preserve"> (3 сем.).</w:t>
      </w:r>
    </w:p>
    <w:p w:rsidR="006D7618" w:rsidRPr="009C5321" w:rsidRDefault="006D7618" w:rsidP="004B00CB">
      <w:pPr>
        <w:ind w:firstLine="567"/>
        <w:jc w:val="center"/>
        <w:rPr>
          <w:b/>
          <w:caps/>
          <w:color w:val="1F497D"/>
        </w:rPr>
      </w:pPr>
    </w:p>
    <w:p w:rsidR="000F3739" w:rsidRPr="009C5321" w:rsidRDefault="000F3739" w:rsidP="004B00CB">
      <w:pPr>
        <w:ind w:firstLine="567"/>
      </w:pPr>
    </w:p>
    <w:p w:rsidR="006D7618" w:rsidRPr="009C5321" w:rsidRDefault="006D7618" w:rsidP="004B00CB">
      <w:pPr>
        <w:ind w:firstLine="0"/>
        <w:jc w:val="center"/>
        <w:rPr>
          <w:b/>
          <w:caps/>
        </w:rPr>
      </w:pPr>
      <w:r w:rsidRPr="009C5321">
        <w:rPr>
          <w:b/>
          <w:caps/>
        </w:rPr>
        <w:t>ИНКЛЮЗИВНОЕ ОБРАЗОВАНИЕ</w:t>
      </w:r>
      <w:r w:rsidR="00D861F7">
        <w:rPr>
          <w:b/>
          <w:caps/>
        </w:rPr>
        <w:t xml:space="preserve"> ОБУЧАЮЩИХСЯ С ОВЗ</w:t>
      </w:r>
    </w:p>
    <w:p w:rsidR="006D7618" w:rsidRPr="009C5321" w:rsidRDefault="006D7618" w:rsidP="004B00CB">
      <w:pPr>
        <w:ind w:firstLine="567"/>
      </w:pPr>
      <w:r w:rsidRPr="009C5321">
        <w:rPr>
          <w:b/>
        </w:rPr>
        <w:t xml:space="preserve">1. Место дисциплины (модуля) в структуре основной профессиональной образовательной программы. </w:t>
      </w:r>
      <w:r w:rsidRPr="009C5321">
        <w:t>Дисциплина «Инклюзивное образование» относится к базовой части.</w:t>
      </w:r>
      <w:r w:rsidRPr="009C5321">
        <w:rPr>
          <w:color w:val="FF0000"/>
        </w:rPr>
        <w:t xml:space="preserve"> </w:t>
      </w:r>
      <w:r w:rsidRPr="009C5321">
        <w:t>Для освоения дисциплины «Инклюзивное образование» студенты используют знания, умения, навыки, сформированные в процессе изучения дисциплин «Введение в профессию «педагог-психолог»», «Общая психология», «Возрастная психология и психология младшего школьника», «Психолого-педагогическое взаимодействие участников образовательного процесса».</w:t>
      </w:r>
    </w:p>
    <w:p w:rsidR="006D7618" w:rsidRPr="009C5321" w:rsidRDefault="006D7618" w:rsidP="004B00CB">
      <w:pPr>
        <w:ind w:firstLine="567"/>
      </w:pPr>
      <w:r w:rsidRPr="009C5321">
        <w:rPr>
          <w:b/>
        </w:rPr>
        <w:t xml:space="preserve">2. Цель освоения дисциплины: </w:t>
      </w:r>
      <w:r w:rsidRPr="009C5321">
        <w:t xml:space="preserve">ознакомление студентов с системой научных представлений об инклюзивном образовании лиц с ограниченными возможностями здоровья (ОВЗ), осуществление их личностно-мотивационной, когнитивной и практической подготовки к реализации инклюзивной модели образования на различных уровнях системы образования. </w:t>
      </w:r>
    </w:p>
    <w:p w:rsidR="006D7618" w:rsidRDefault="006D7618" w:rsidP="004B00CB">
      <w:pPr>
        <w:ind w:firstLine="567"/>
      </w:pPr>
      <w:r w:rsidRPr="009C5321">
        <w:rPr>
          <w:b/>
        </w:rPr>
        <w:t>3. Краткое содержание дисциплины</w:t>
      </w:r>
      <w:r w:rsidR="00BD2D51" w:rsidRPr="009C5321">
        <w:rPr>
          <w:b/>
        </w:rPr>
        <w:t xml:space="preserve">. </w:t>
      </w:r>
      <w:r w:rsidRPr="009C5321">
        <w:t>Изучение данной дисциплины направлено на знакомство студентов с теоретико-методологическими и концептуальными основами инклюзивного образования, отражающими современные научные представления о закономерностях развития лиц, относящихся к различным нарушениям психического и психофизического развития.</w:t>
      </w:r>
      <w:r w:rsidR="00BD2D51" w:rsidRPr="009C5321">
        <w:t xml:space="preserve"> </w:t>
      </w:r>
      <w:r w:rsidRPr="009C5321">
        <w:t xml:space="preserve">Содержание курса включает изучение категориального аппарата педагогики и психологии инклюзивного образования. Рассмотрение вопросов инклюзивного образования в современном мире, реформирование специального </w:t>
      </w:r>
      <w:r w:rsidRPr="009C5321">
        <w:lastRenderedPageBreak/>
        <w:t>образования. История становления и развития национальных систем специального образования в социокультурном контексте. Психолого-педагогические основы формирования профессиональной культуры педагога инклюзивного образования</w:t>
      </w:r>
    </w:p>
    <w:p w:rsidR="006D7618" w:rsidRPr="009C5321" w:rsidRDefault="006D7618" w:rsidP="004B00CB">
      <w:pPr>
        <w:ind w:firstLine="567"/>
        <w:rPr>
          <w:b/>
        </w:rPr>
      </w:pPr>
      <w:r w:rsidRPr="009C5321">
        <w:rPr>
          <w:b/>
        </w:rPr>
        <w:t xml:space="preserve">4. Компетенции, формируемые в результате освоения дисциплины </w:t>
      </w:r>
    </w:p>
    <w:p w:rsidR="00D861F7" w:rsidRDefault="00D861F7" w:rsidP="00D861F7">
      <w:pPr>
        <w:tabs>
          <w:tab w:val="left" w:pos="1134"/>
        </w:tabs>
        <w:ind w:firstLine="567"/>
      </w:pPr>
      <w:r w:rsidRPr="009C5321">
        <w:t>ОПК-1.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D861F7" w:rsidRPr="009A38B6" w:rsidRDefault="00D861F7" w:rsidP="00D861F7">
      <w:pPr>
        <w:tabs>
          <w:tab w:val="left" w:pos="1134"/>
        </w:tabs>
        <w:ind w:firstLine="567"/>
      </w:pPr>
      <w:r w:rsidRPr="003660EC">
        <w:t>ОПК-1.1. Анализирует нормативные правовые акты в сфере образования</w:t>
      </w:r>
      <w:r>
        <w:t>;</w:t>
      </w:r>
    </w:p>
    <w:p w:rsidR="00D861F7" w:rsidRDefault="00D861F7" w:rsidP="00D861F7">
      <w:pPr>
        <w:tabs>
          <w:tab w:val="left" w:pos="1134"/>
        </w:tabs>
        <w:ind w:firstLine="567"/>
      </w:pPr>
      <w:r w:rsidRPr="003660EC">
        <w:t>ОПК-1.2. Осуществляет профессиональную деятельность с учётом норм профессиональной этики и психологических основ профессионального взаимодействия</w:t>
      </w:r>
      <w:r>
        <w:t>;</w:t>
      </w:r>
    </w:p>
    <w:p w:rsidR="00D861F7" w:rsidRDefault="00D861F7" w:rsidP="00D861F7">
      <w:pPr>
        <w:tabs>
          <w:tab w:val="left" w:pos="1134"/>
        </w:tabs>
        <w:ind w:firstLine="567"/>
      </w:pPr>
      <w:r w:rsidRPr="003660EC">
        <w:t>ОПК</w:t>
      </w:r>
      <w:r>
        <w:t>-</w:t>
      </w:r>
      <w:r w:rsidRPr="003660EC">
        <w:t>1.3. Анализирует собственную деятельность в соответствии с нормами профессиональной этики и права, в рамках профессиональных стандартов и квалификационных требований</w:t>
      </w:r>
      <w:r>
        <w:t>.</w:t>
      </w:r>
    </w:p>
    <w:p w:rsidR="00E54BBF" w:rsidRDefault="00E54BBF" w:rsidP="00E54BBF">
      <w:pPr>
        <w:ind w:firstLine="567"/>
      </w:pPr>
      <w:r w:rsidRPr="003660EC">
        <w:t>ОПК-6.1. Анализирует содержание документации по результатам психолого-педагогической диагностики обучающихся</w:t>
      </w:r>
      <w:r>
        <w:t>;</w:t>
      </w:r>
    </w:p>
    <w:p w:rsidR="00E54BBF" w:rsidRDefault="00E54BBF" w:rsidP="00E54BBF">
      <w:pPr>
        <w:ind w:firstLine="567"/>
      </w:pPr>
      <w:r w:rsidRPr="003660EC">
        <w:t>ОПК-6.2. Осуществляет отбор психолого-педагогических технологий для индивидуализации обучения, развития и воспитания, в том числе обучающихся с особыми образовательными потребностями</w:t>
      </w:r>
      <w:r>
        <w:t>;</w:t>
      </w:r>
    </w:p>
    <w:p w:rsidR="00E54BBF" w:rsidRDefault="00E54BBF" w:rsidP="00E54BBF">
      <w:pPr>
        <w:ind w:firstLine="567"/>
      </w:pPr>
      <w:r w:rsidRPr="003660EC">
        <w:t>ОПК-6.3. Использует формы, методы и приемы организации деятельности обучающихся с применением современных технических средств для индивидуализации обучения, развития, воспитания, в том числе обучающихся с особыми образовательными потребностями</w:t>
      </w:r>
      <w:r>
        <w:t>;</w:t>
      </w:r>
    </w:p>
    <w:p w:rsidR="00E54BBF" w:rsidRDefault="00E54BBF" w:rsidP="00D861F7">
      <w:r w:rsidRPr="003660EC">
        <w:t>ОПК-6.4. Разрабатывает (под руководством и (или) в группе специалистов) индивидуальные</w:t>
      </w:r>
      <w:r w:rsidR="00D861F7">
        <w:t xml:space="preserve"> </w:t>
      </w:r>
      <w:r w:rsidRPr="003660EC">
        <w:t>образовательные маршруты, программы индивидуального развития и (или) программ коррекционной работы при обучении и воспитании обучающихся</w:t>
      </w:r>
      <w:r>
        <w:t>.</w:t>
      </w:r>
    </w:p>
    <w:p w:rsidR="006D7618" w:rsidRPr="009C5321" w:rsidRDefault="006D7618" w:rsidP="004B00CB">
      <w:pPr>
        <w:ind w:firstLine="567"/>
        <w:rPr>
          <w:b/>
        </w:rPr>
      </w:pPr>
      <w:r w:rsidRPr="009C5321">
        <w:rPr>
          <w:b/>
        </w:rPr>
        <w:t xml:space="preserve">5. Планируемые результаты обучения. В результате освоения дисциплины студент должен: </w:t>
      </w:r>
    </w:p>
    <w:p w:rsidR="006D7618" w:rsidRPr="009C5321" w:rsidRDefault="006D7618" w:rsidP="004B00CB">
      <w:pPr>
        <w:tabs>
          <w:tab w:val="left" w:pos="1134"/>
          <w:tab w:val="left" w:pos="1418"/>
        </w:tabs>
        <w:ind w:firstLine="567"/>
        <w:rPr>
          <w:b/>
        </w:rPr>
      </w:pPr>
      <w:r w:rsidRPr="009C5321">
        <w:rPr>
          <w:b/>
        </w:rPr>
        <w:t>знать:</w:t>
      </w:r>
    </w:p>
    <w:p w:rsidR="006D7618" w:rsidRPr="009C5321" w:rsidRDefault="006D7618" w:rsidP="004B00CB">
      <w:pPr>
        <w:pStyle w:val="af5"/>
        <w:widowControl w:val="0"/>
        <w:numPr>
          <w:ilvl w:val="0"/>
          <w:numId w:val="19"/>
        </w:numPr>
        <w:tabs>
          <w:tab w:val="left" w:pos="284"/>
          <w:tab w:val="left" w:pos="709"/>
          <w:tab w:val="left" w:pos="1418"/>
        </w:tabs>
        <w:ind w:left="0" w:firstLine="567"/>
        <w:rPr>
          <w:rFonts w:ascii="Times New Roman" w:hAnsi="Times New Roman"/>
          <w:sz w:val="24"/>
          <w:szCs w:val="24"/>
          <w:lang w:eastAsia="ru-RU"/>
        </w:rPr>
      </w:pPr>
      <w:r w:rsidRPr="009C5321">
        <w:rPr>
          <w:rFonts w:ascii="Times New Roman" w:hAnsi="Times New Roman"/>
          <w:sz w:val="24"/>
          <w:szCs w:val="24"/>
          <w:lang w:eastAsia="ru-RU"/>
        </w:rPr>
        <w:t>этапы становления системы специального образования в России и за рубежом;</w:t>
      </w:r>
    </w:p>
    <w:p w:rsidR="006D7618" w:rsidRPr="009C5321" w:rsidRDefault="006D7618" w:rsidP="004B00CB">
      <w:pPr>
        <w:pStyle w:val="af5"/>
        <w:widowControl w:val="0"/>
        <w:numPr>
          <w:ilvl w:val="0"/>
          <w:numId w:val="19"/>
        </w:numPr>
        <w:tabs>
          <w:tab w:val="left" w:pos="284"/>
          <w:tab w:val="left" w:pos="709"/>
          <w:tab w:val="left" w:pos="1418"/>
        </w:tabs>
        <w:ind w:left="0" w:firstLine="567"/>
        <w:rPr>
          <w:rFonts w:ascii="Times New Roman" w:hAnsi="Times New Roman"/>
          <w:sz w:val="24"/>
          <w:szCs w:val="24"/>
          <w:lang w:eastAsia="ru-RU"/>
        </w:rPr>
      </w:pPr>
      <w:r w:rsidRPr="009C5321">
        <w:rPr>
          <w:rFonts w:ascii="Times New Roman" w:hAnsi="Times New Roman"/>
          <w:sz w:val="24"/>
          <w:szCs w:val="24"/>
          <w:lang w:eastAsia="ru-RU"/>
        </w:rPr>
        <w:t>закономерности аномального развития;</w:t>
      </w:r>
    </w:p>
    <w:p w:rsidR="006D7618" w:rsidRPr="009C5321" w:rsidRDefault="006D7618" w:rsidP="004B00CB">
      <w:pPr>
        <w:pStyle w:val="af5"/>
        <w:widowControl w:val="0"/>
        <w:numPr>
          <w:ilvl w:val="0"/>
          <w:numId w:val="19"/>
        </w:numPr>
        <w:tabs>
          <w:tab w:val="left" w:pos="284"/>
          <w:tab w:val="left" w:pos="709"/>
          <w:tab w:val="left" w:pos="1418"/>
        </w:tabs>
        <w:ind w:left="0" w:firstLine="567"/>
        <w:rPr>
          <w:rFonts w:ascii="Times New Roman" w:hAnsi="Times New Roman"/>
          <w:sz w:val="24"/>
          <w:szCs w:val="24"/>
          <w:lang w:eastAsia="ru-RU"/>
        </w:rPr>
      </w:pPr>
      <w:r w:rsidRPr="009C5321">
        <w:rPr>
          <w:rFonts w:ascii="Times New Roman" w:hAnsi="Times New Roman"/>
          <w:sz w:val="24"/>
          <w:szCs w:val="24"/>
          <w:lang w:eastAsia="ru-RU"/>
        </w:rPr>
        <w:t>о государственной политике в области специального образования;</w:t>
      </w:r>
    </w:p>
    <w:p w:rsidR="006D7618" w:rsidRPr="009C5321" w:rsidRDefault="006D7618" w:rsidP="004B00CB">
      <w:pPr>
        <w:pStyle w:val="af5"/>
        <w:widowControl w:val="0"/>
        <w:numPr>
          <w:ilvl w:val="0"/>
          <w:numId w:val="19"/>
        </w:numPr>
        <w:tabs>
          <w:tab w:val="left" w:pos="284"/>
          <w:tab w:val="left" w:pos="709"/>
          <w:tab w:val="left" w:pos="1418"/>
        </w:tabs>
        <w:ind w:left="0" w:firstLine="567"/>
        <w:rPr>
          <w:rFonts w:ascii="Times New Roman" w:hAnsi="Times New Roman"/>
          <w:sz w:val="24"/>
          <w:szCs w:val="24"/>
          <w:lang w:eastAsia="ru-RU"/>
        </w:rPr>
      </w:pPr>
      <w:r w:rsidRPr="009C5321">
        <w:rPr>
          <w:rFonts w:ascii="Times New Roman" w:hAnsi="Times New Roman"/>
          <w:sz w:val="24"/>
          <w:szCs w:val="24"/>
          <w:lang w:eastAsia="ru-RU"/>
        </w:rPr>
        <w:t>нормативные акты, регламентирующих инклюзивное образование;</w:t>
      </w:r>
    </w:p>
    <w:p w:rsidR="006D7618" w:rsidRPr="009C5321" w:rsidRDefault="006D7618" w:rsidP="004B00CB">
      <w:pPr>
        <w:pStyle w:val="af5"/>
        <w:widowControl w:val="0"/>
        <w:numPr>
          <w:ilvl w:val="0"/>
          <w:numId w:val="19"/>
        </w:numPr>
        <w:tabs>
          <w:tab w:val="left" w:pos="284"/>
          <w:tab w:val="left" w:pos="709"/>
          <w:tab w:val="left" w:pos="1418"/>
        </w:tabs>
        <w:ind w:left="0" w:firstLine="567"/>
        <w:rPr>
          <w:rFonts w:ascii="Times New Roman" w:hAnsi="Times New Roman"/>
          <w:sz w:val="24"/>
          <w:szCs w:val="24"/>
          <w:lang w:eastAsia="ru-RU"/>
        </w:rPr>
      </w:pPr>
      <w:r w:rsidRPr="009C5321">
        <w:rPr>
          <w:rFonts w:ascii="Times New Roman" w:hAnsi="Times New Roman"/>
          <w:sz w:val="24"/>
          <w:szCs w:val="24"/>
          <w:lang w:eastAsia="ru-RU"/>
        </w:rPr>
        <w:t>вариативные модели инклюзивного образования;</w:t>
      </w:r>
    </w:p>
    <w:p w:rsidR="006D7618" w:rsidRPr="009C5321" w:rsidRDefault="006D7618" w:rsidP="004B00CB">
      <w:pPr>
        <w:pStyle w:val="af5"/>
        <w:widowControl w:val="0"/>
        <w:numPr>
          <w:ilvl w:val="0"/>
          <w:numId w:val="19"/>
        </w:numPr>
        <w:tabs>
          <w:tab w:val="left" w:pos="284"/>
          <w:tab w:val="left" w:pos="709"/>
          <w:tab w:val="left" w:pos="1418"/>
        </w:tabs>
        <w:ind w:left="0" w:firstLine="567"/>
        <w:rPr>
          <w:rFonts w:ascii="Times New Roman" w:hAnsi="Times New Roman"/>
          <w:sz w:val="24"/>
          <w:szCs w:val="24"/>
          <w:lang w:eastAsia="ru-RU"/>
        </w:rPr>
      </w:pPr>
      <w:r w:rsidRPr="009C5321">
        <w:rPr>
          <w:rFonts w:ascii="Times New Roman" w:hAnsi="Times New Roman"/>
          <w:sz w:val="24"/>
          <w:szCs w:val="24"/>
          <w:lang w:eastAsia="ru-RU"/>
        </w:rPr>
        <w:t xml:space="preserve">о специальных образовательных условиях для детей с различными отклонениями в развитии. </w:t>
      </w:r>
      <w:r w:rsidRPr="009C5321">
        <w:rPr>
          <w:rFonts w:ascii="Times New Roman" w:hAnsi="Times New Roman"/>
          <w:sz w:val="24"/>
          <w:szCs w:val="24"/>
          <w:lang w:eastAsia="ru-RU"/>
        </w:rPr>
        <w:cr/>
      </w:r>
      <w:r w:rsidRPr="009C5321">
        <w:rPr>
          <w:rFonts w:ascii="Times New Roman" w:hAnsi="Times New Roman"/>
          <w:b/>
          <w:sz w:val="24"/>
          <w:szCs w:val="24"/>
          <w:lang w:eastAsia="ru-RU"/>
        </w:rPr>
        <w:t>уметь:</w:t>
      </w:r>
    </w:p>
    <w:p w:rsidR="006D7618" w:rsidRPr="009C5321" w:rsidRDefault="006D7618" w:rsidP="004B00CB">
      <w:pPr>
        <w:pStyle w:val="af5"/>
        <w:widowControl w:val="0"/>
        <w:numPr>
          <w:ilvl w:val="0"/>
          <w:numId w:val="20"/>
        </w:numPr>
        <w:tabs>
          <w:tab w:val="left" w:pos="284"/>
          <w:tab w:val="left" w:pos="709"/>
          <w:tab w:val="left" w:pos="1418"/>
        </w:tabs>
        <w:ind w:left="0" w:firstLine="567"/>
        <w:rPr>
          <w:rFonts w:ascii="Times New Roman" w:hAnsi="Times New Roman"/>
          <w:sz w:val="24"/>
          <w:szCs w:val="24"/>
          <w:lang w:eastAsia="ru-RU"/>
        </w:rPr>
      </w:pPr>
      <w:r w:rsidRPr="009C5321">
        <w:rPr>
          <w:rFonts w:ascii="Times New Roman" w:hAnsi="Times New Roman"/>
          <w:sz w:val="24"/>
          <w:szCs w:val="24"/>
          <w:lang w:eastAsia="ru-RU"/>
        </w:rPr>
        <w:t>обследовать детей с различными отклонениями в развитии;</w:t>
      </w:r>
    </w:p>
    <w:p w:rsidR="006D7618" w:rsidRPr="009C5321" w:rsidRDefault="006D7618" w:rsidP="004B00CB">
      <w:pPr>
        <w:pStyle w:val="af5"/>
        <w:widowControl w:val="0"/>
        <w:numPr>
          <w:ilvl w:val="0"/>
          <w:numId w:val="20"/>
        </w:numPr>
        <w:tabs>
          <w:tab w:val="left" w:pos="284"/>
          <w:tab w:val="left" w:pos="709"/>
          <w:tab w:val="left" w:pos="1418"/>
        </w:tabs>
        <w:ind w:left="0" w:firstLine="567"/>
        <w:rPr>
          <w:rFonts w:ascii="Times New Roman" w:hAnsi="Times New Roman"/>
          <w:sz w:val="24"/>
          <w:szCs w:val="24"/>
          <w:lang w:eastAsia="ru-RU"/>
        </w:rPr>
      </w:pPr>
      <w:r w:rsidRPr="009C5321">
        <w:rPr>
          <w:rFonts w:ascii="Times New Roman" w:hAnsi="Times New Roman"/>
          <w:sz w:val="24"/>
          <w:szCs w:val="24"/>
          <w:lang w:eastAsia="ru-RU"/>
        </w:rPr>
        <w:t>организовывать интерактивную коррекционно-развивающую среду, отвечающую</w:t>
      </w:r>
    </w:p>
    <w:p w:rsidR="006D7618" w:rsidRPr="009C5321" w:rsidRDefault="006D7618" w:rsidP="004B00CB">
      <w:pPr>
        <w:pStyle w:val="af5"/>
        <w:widowControl w:val="0"/>
        <w:numPr>
          <w:ilvl w:val="0"/>
          <w:numId w:val="20"/>
        </w:numPr>
        <w:tabs>
          <w:tab w:val="left" w:pos="284"/>
          <w:tab w:val="left" w:pos="709"/>
          <w:tab w:val="left" w:pos="1418"/>
        </w:tabs>
        <w:ind w:left="0" w:firstLine="567"/>
        <w:rPr>
          <w:rFonts w:ascii="Times New Roman" w:hAnsi="Times New Roman"/>
          <w:sz w:val="24"/>
          <w:szCs w:val="24"/>
          <w:lang w:eastAsia="ru-RU"/>
        </w:rPr>
      </w:pPr>
      <w:r w:rsidRPr="009C5321">
        <w:rPr>
          <w:rFonts w:ascii="Times New Roman" w:hAnsi="Times New Roman"/>
          <w:sz w:val="24"/>
          <w:szCs w:val="24"/>
          <w:lang w:eastAsia="ru-RU"/>
        </w:rPr>
        <w:t>образовательным потребностям детей с ОВЗ;</w:t>
      </w:r>
    </w:p>
    <w:p w:rsidR="006D7618" w:rsidRPr="009C5321" w:rsidRDefault="006D7618" w:rsidP="004B00CB">
      <w:pPr>
        <w:pStyle w:val="af5"/>
        <w:widowControl w:val="0"/>
        <w:numPr>
          <w:ilvl w:val="0"/>
          <w:numId w:val="20"/>
        </w:numPr>
        <w:tabs>
          <w:tab w:val="left" w:pos="284"/>
          <w:tab w:val="left" w:pos="709"/>
          <w:tab w:val="left" w:pos="1418"/>
        </w:tabs>
        <w:ind w:left="0" w:firstLine="567"/>
        <w:rPr>
          <w:rFonts w:ascii="Times New Roman" w:hAnsi="Times New Roman"/>
          <w:sz w:val="24"/>
          <w:szCs w:val="24"/>
          <w:lang w:eastAsia="ru-RU"/>
        </w:rPr>
      </w:pPr>
      <w:r w:rsidRPr="009C5321">
        <w:rPr>
          <w:rFonts w:ascii="Times New Roman" w:hAnsi="Times New Roman"/>
          <w:sz w:val="24"/>
          <w:szCs w:val="24"/>
          <w:lang w:eastAsia="ru-RU"/>
        </w:rPr>
        <w:t>разрабатывать индивидуальные программы коррекционно-развивающей работы;</w:t>
      </w:r>
    </w:p>
    <w:p w:rsidR="006D7618" w:rsidRPr="009C5321" w:rsidRDefault="006D7618" w:rsidP="004B00CB">
      <w:pPr>
        <w:pStyle w:val="af5"/>
        <w:widowControl w:val="0"/>
        <w:numPr>
          <w:ilvl w:val="0"/>
          <w:numId w:val="20"/>
        </w:numPr>
        <w:tabs>
          <w:tab w:val="left" w:pos="284"/>
          <w:tab w:val="left" w:pos="709"/>
          <w:tab w:val="left" w:pos="1418"/>
        </w:tabs>
        <w:ind w:left="0" w:firstLine="567"/>
        <w:rPr>
          <w:rFonts w:ascii="Times New Roman" w:hAnsi="Times New Roman"/>
          <w:sz w:val="24"/>
          <w:szCs w:val="24"/>
          <w:lang w:eastAsia="ru-RU"/>
        </w:rPr>
      </w:pPr>
      <w:r w:rsidRPr="009C5321">
        <w:rPr>
          <w:rFonts w:ascii="Times New Roman" w:hAnsi="Times New Roman"/>
          <w:sz w:val="24"/>
          <w:szCs w:val="24"/>
          <w:lang w:eastAsia="ru-RU"/>
        </w:rPr>
        <w:t>осуществлять коррекционно-педагогическую деятельность в условиях инклюзивного образования;</w:t>
      </w:r>
    </w:p>
    <w:p w:rsidR="006D7618" w:rsidRPr="009C5321" w:rsidRDefault="006D7618" w:rsidP="004B00CB">
      <w:pPr>
        <w:pStyle w:val="af5"/>
        <w:widowControl w:val="0"/>
        <w:numPr>
          <w:ilvl w:val="0"/>
          <w:numId w:val="20"/>
        </w:numPr>
        <w:tabs>
          <w:tab w:val="left" w:pos="284"/>
          <w:tab w:val="left" w:pos="709"/>
          <w:tab w:val="left" w:pos="1418"/>
        </w:tabs>
        <w:ind w:left="0" w:firstLine="567"/>
        <w:rPr>
          <w:rFonts w:ascii="Times New Roman" w:hAnsi="Times New Roman"/>
          <w:sz w:val="24"/>
          <w:szCs w:val="24"/>
          <w:lang w:eastAsia="ru-RU"/>
        </w:rPr>
      </w:pPr>
      <w:r w:rsidRPr="009C5321">
        <w:rPr>
          <w:rFonts w:ascii="Times New Roman" w:hAnsi="Times New Roman"/>
          <w:sz w:val="24"/>
          <w:szCs w:val="24"/>
          <w:lang w:eastAsia="ru-RU"/>
        </w:rPr>
        <w:t>осуществлять продуктивное взаимодействие с участниками педагогического процесса;</w:t>
      </w:r>
    </w:p>
    <w:p w:rsidR="006D7618" w:rsidRPr="009C5321" w:rsidRDefault="006D7618" w:rsidP="004B00CB">
      <w:pPr>
        <w:pStyle w:val="af5"/>
        <w:widowControl w:val="0"/>
        <w:numPr>
          <w:ilvl w:val="0"/>
          <w:numId w:val="20"/>
        </w:numPr>
        <w:tabs>
          <w:tab w:val="left" w:pos="284"/>
        </w:tabs>
        <w:ind w:left="0" w:firstLine="567"/>
        <w:rPr>
          <w:rFonts w:ascii="Times New Roman" w:hAnsi="Times New Roman"/>
          <w:sz w:val="24"/>
          <w:szCs w:val="24"/>
          <w:lang w:eastAsia="ru-RU"/>
        </w:rPr>
      </w:pPr>
      <w:r w:rsidRPr="009C5321">
        <w:rPr>
          <w:rFonts w:ascii="Times New Roman" w:hAnsi="Times New Roman"/>
          <w:sz w:val="24"/>
          <w:szCs w:val="24"/>
          <w:lang w:eastAsia="ru-RU"/>
        </w:rPr>
        <w:t>консультировать родителей детей с ОВЗ.</w:t>
      </w:r>
    </w:p>
    <w:p w:rsidR="006D7618" w:rsidRPr="009C5321" w:rsidRDefault="006D7618" w:rsidP="004B00CB">
      <w:pPr>
        <w:ind w:firstLine="567"/>
        <w:rPr>
          <w:b/>
          <w:bCs/>
        </w:rPr>
      </w:pPr>
      <w:r w:rsidRPr="009C5321">
        <w:rPr>
          <w:b/>
          <w:bCs/>
        </w:rPr>
        <w:t>владеть:</w:t>
      </w:r>
    </w:p>
    <w:p w:rsidR="006D7618" w:rsidRPr="009C5321" w:rsidRDefault="006D7618" w:rsidP="004B00CB">
      <w:pPr>
        <w:numPr>
          <w:ilvl w:val="0"/>
          <w:numId w:val="18"/>
        </w:numPr>
        <w:tabs>
          <w:tab w:val="left" w:pos="284"/>
        </w:tabs>
        <w:suppressAutoHyphens/>
        <w:ind w:left="0" w:firstLine="567"/>
      </w:pPr>
      <w:r w:rsidRPr="009C5321">
        <w:t>навыками взаимодействия с семьей, педагогами и психологами образовательного учреждения по вопросам воспитания, обучения и развития дошкольников.</w:t>
      </w:r>
    </w:p>
    <w:p w:rsidR="006D7618" w:rsidRPr="009C5321" w:rsidRDefault="006D7618" w:rsidP="004B00CB">
      <w:pPr>
        <w:ind w:firstLine="567"/>
      </w:pPr>
      <w:r w:rsidRPr="009C5321">
        <w:rPr>
          <w:b/>
        </w:rPr>
        <w:t xml:space="preserve">6. Общая трудоемкость дисциплины </w:t>
      </w:r>
      <w:r w:rsidRPr="009C5321">
        <w:t xml:space="preserve">составляет </w:t>
      </w:r>
      <w:bookmarkStart w:id="2" w:name="_GoBack"/>
      <w:bookmarkEnd w:id="2"/>
      <w:r w:rsidR="00F4078C">
        <w:t>4</w:t>
      </w:r>
      <w:r w:rsidRPr="009C5321">
        <w:t xml:space="preserve"> зачетные единицы (1</w:t>
      </w:r>
      <w:r w:rsidR="00F4078C">
        <w:t>44</w:t>
      </w:r>
      <w:r w:rsidRPr="009C5321">
        <w:t xml:space="preserve"> ч</w:t>
      </w:r>
      <w:r w:rsidR="009D47B3" w:rsidRPr="009C5321">
        <w:t>ас</w:t>
      </w:r>
      <w:r w:rsidR="00F4078C">
        <w:t>а</w:t>
      </w:r>
      <w:r w:rsidRPr="009C5321">
        <w:t>).</w:t>
      </w:r>
    </w:p>
    <w:p w:rsidR="006D7618" w:rsidRPr="009C5321" w:rsidRDefault="006D7618" w:rsidP="004B00CB">
      <w:pPr>
        <w:pStyle w:val="a4"/>
        <w:tabs>
          <w:tab w:val="clear" w:pos="822"/>
          <w:tab w:val="left" w:pos="709"/>
        </w:tabs>
        <w:spacing w:line="240" w:lineRule="auto"/>
        <w:ind w:left="0" w:firstLine="567"/>
        <w:rPr>
          <w:b/>
        </w:rPr>
      </w:pPr>
      <w:r w:rsidRPr="009C5321">
        <w:rPr>
          <w:b/>
        </w:rPr>
        <w:t>7.</w:t>
      </w:r>
      <w:r w:rsidRPr="009C5321">
        <w:t xml:space="preserve"> </w:t>
      </w:r>
      <w:r w:rsidRPr="009C5321">
        <w:rPr>
          <w:b/>
        </w:rPr>
        <w:t xml:space="preserve"> Форма контроля (зачет/экзамен)</w:t>
      </w:r>
      <w:r w:rsidRPr="009C5321">
        <w:t xml:space="preserve"> – экзамен (</w:t>
      </w:r>
      <w:r w:rsidR="00F4078C">
        <w:t>7</w:t>
      </w:r>
      <w:r w:rsidRPr="009C5321">
        <w:t xml:space="preserve"> сем).</w:t>
      </w:r>
    </w:p>
    <w:p w:rsidR="006D7618" w:rsidRPr="009C5321" w:rsidRDefault="006D7618" w:rsidP="004B00CB">
      <w:pPr>
        <w:ind w:firstLine="567"/>
        <w:jc w:val="center"/>
        <w:rPr>
          <w:b/>
          <w:caps/>
        </w:rPr>
      </w:pPr>
    </w:p>
    <w:p w:rsidR="000F3739" w:rsidRPr="009C5321" w:rsidRDefault="000F3739" w:rsidP="004B00CB">
      <w:pPr>
        <w:ind w:firstLine="567"/>
      </w:pPr>
    </w:p>
    <w:p w:rsidR="0053097B" w:rsidRPr="009C5321" w:rsidRDefault="0053097B" w:rsidP="004B00CB">
      <w:pPr>
        <w:ind w:firstLine="0"/>
        <w:jc w:val="center"/>
        <w:rPr>
          <w:b/>
          <w:caps/>
        </w:rPr>
      </w:pPr>
      <w:r w:rsidRPr="009C5321">
        <w:rPr>
          <w:b/>
          <w:caps/>
        </w:rPr>
        <w:t>Общая и экспериментальная психология с практикумом</w:t>
      </w:r>
    </w:p>
    <w:p w:rsidR="0053097B" w:rsidRPr="009C5321" w:rsidRDefault="0053097B" w:rsidP="004B00CB">
      <w:pPr>
        <w:ind w:firstLine="567"/>
        <w:rPr>
          <w:b/>
        </w:rPr>
      </w:pPr>
      <w:r w:rsidRPr="009C5321">
        <w:rPr>
          <w:b/>
        </w:rPr>
        <w:t xml:space="preserve">1. Место дисциплины (модуля) в структуре основной профессиональной </w:t>
      </w:r>
      <w:r w:rsidRPr="009C5321">
        <w:rPr>
          <w:b/>
        </w:rPr>
        <w:lastRenderedPageBreak/>
        <w:t xml:space="preserve">образовательной программы. </w:t>
      </w:r>
      <w:r w:rsidRPr="009C5321">
        <w:t>Дисциплина «Общая и экспериментальная психология с практикумом» входит в обязательные в модель «Методология психолого-педагогической деятельности». Для её освоения студенты используют знания, умения, навыки, сформированные в ходе изучения дисциплины «Возрастная анатомия, физиология и гигиена». Освоение дисциплины «Общая и экспериментальная психология» является необходимой основой для последующего изучения дисциплин: «Психология развития», «Социальная психология», «Качественные и количественные методы психологического и педагогического исследования», «Педагогическая психология».</w:t>
      </w:r>
    </w:p>
    <w:p w:rsidR="0053097B" w:rsidRPr="009C5321" w:rsidRDefault="0053097B" w:rsidP="004B00CB">
      <w:pPr>
        <w:ind w:firstLine="567"/>
        <w:rPr>
          <w:b/>
        </w:rPr>
      </w:pPr>
      <w:r w:rsidRPr="009C5321">
        <w:rPr>
          <w:b/>
        </w:rPr>
        <w:t xml:space="preserve">2. Цель освоения дисциплины </w:t>
      </w:r>
      <w:r w:rsidRPr="009C5321">
        <w:t xml:space="preserve">- формирование целостного представления у студентов о психологических особенностях человека как закономерностях его деятельности. </w:t>
      </w:r>
    </w:p>
    <w:p w:rsidR="0053097B" w:rsidRPr="009C5321" w:rsidRDefault="0053097B" w:rsidP="004B00CB">
      <w:pPr>
        <w:ind w:firstLine="567"/>
      </w:pPr>
      <w:r w:rsidRPr="009C5321">
        <w:rPr>
          <w:b/>
        </w:rPr>
        <w:t xml:space="preserve">3. Краткое содержание дисциплины. </w:t>
      </w:r>
      <w:r w:rsidRPr="009C5321">
        <w:t>Раздел «Введение в психологию»: Психология как наука. Общее понятие о психике. Естественнонаучные основы психологии. Возникновение и развитие психики животных и человека. Деятельность и общение. Раздел «Познавательные и эмоционально-волевые процессы и состояния»: Ощущения и восприятие. Память и внимание. Мышление, воображение и речь. Эмоционально-волевые процессы и состояния. Раздел «Личность и ее индивидуально-типологические свойства»: Личность. Темперамент и характер. Способности.</w:t>
      </w:r>
    </w:p>
    <w:p w:rsidR="0053097B" w:rsidRPr="009C5321" w:rsidRDefault="0053097B" w:rsidP="004B00CB">
      <w:pPr>
        <w:ind w:firstLine="567"/>
      </w:pPr>
      <w:r w:rsidRPr="009C5321">
        <w:rPr>
          <w:b/>
        </w:rPr>
        <w:t xml:space="preserve">4. Компетенции, формируемые в результате освоения дисциплины. </w:t>
      </w:r>
      <w:r w:rsidRPr="009C5321">
        <w:t xml:space="preserve">Процесс изучения дисциплины направлен на формирование следующих компетенций: </w:t>
      </w:r>
    </w:p>
    <w:p w:rsidR="000D551B" w:rsidRDefault="000D551B" w:rsidP="004B00CB">
      <w:pPr>
        <w:ind w:firstLine="567"/>
      </w:pPr>
      <w:r w:rsidRPr="003660EC">
        <w:t>ОПК-5.1. Анализирует отечественный и зарубежный опыт, современные подходы к контролю и оценке результатов образования</w:t>
      </w:r>
      <w:r>
        <w:t>;</w:t>
      </w:r>
    </w:p>
    <w:p w:rsidR="000D551B" w:rsidRDefault="000D551B" w:rsidP="004B00CB">
      <w:pPr>
        <w:ind w:firstLine="567"/>
      </w:pPr>
      <w:r w:rsidRPr="003660EC">
        <w:t>ОПК-5.2. Осуществляет отбор педагогически обоснованных форм, методов и приемов организации контроля и оценки, применяет современные оценочные средства, обеспечивает объективность оценки</w:t>
      </w:r>
      <w:r>
        <w:t>;</w:t>
      </w:r>
    </w:p>
    <w:p w:rsidR="000D551B" w:rsidRDefault="000D551B" w:rsidP="004B00CB">
      <w:pPr>
        <w:ind w:firstLine="567"/>
      </w:pPr>
      <w:r w:rsidRPr="003660EC">
        <w:t>ОПК-5.3. Разрабатывает контрольно-измерительные и контрольно-оценочные средства, интерпретирует результаты контроля и оценивания обучающихся</w:t>
      </w:r>
      <w:r>
        <w:t>;</w:t>
      </w:r>
    </w:p>
    <w:p w:rsidR="000D551B" w:rsidRDefault="000D551B" w:rsidP="004B00CB">
      <w:pPr>
        <w:ind w:firstLine="567"/>
      </w:pPr>
      <w:r w:rsidRPr="003660EC">
        <w:t>ОПК-5.4. Анализирует трудности в обучении и корректирует пути достижения образовательных результатов</w:t>
      </w:r>
      <w:r>
        <w:t>.</w:t>
      </w:r>
    </w:p>
    <w:p w:rsidR="00A91928" w:rsidRDefault="00A91928" w:rsidP="00A91928">
      <w:pPr>
        <w:snapToGrid w:val="0"/>
        <w:ind w:firstLine="567"/>
      </w:pPr>
      <w:r w:rsidRPr="00410099">
        <w:t>ПК</w:t>
      </w:r>
      <w:r>
        <w:t>-</w:t>
      </w:r>
      <w:r w:rsidRPr="00410099">
        <w:t>1.1</w:t>
      </w:r>
      <w:r>
        <w:rPr>
          <w:color w:val="FF0000"/>
        </w:rPr>
        <w:t xml:space="preserve"> </w:t>
      </w:r>
      <w:r>
        <w:t>Подбирает диагностический инструментарий в соответствии с целям исследования;</w:t>
      </w:r>
    </w:p>
    <w:p w:rsidR="00A91928" w:rsidRPr="00410099" w:rsidRDefault="00A91928" w:rsidP="00A91928">
      <w:pPr>
        <w:pStyle w:val="afc"/>
        <w:ind w:firstLine="567"/>
        <w:rPr>
          <w:sz w:val="24"/>
          <w:szCs w:val="24"/>
        </w:rPr>
      </w:pPr>
      <w:r w:rsidRPr="00410099">
        <w:rPr>
          <w:sz w:val="24"/>
          <w:szCs w:val="24"/>
        </w:rPr>
        <w:t xml:space="preserve">ПК </w:t>
      </w:r>
      <w:r>
        <w:rPr>
          <w:sz w:val="24"/>
          <w:szCs w:val="24"/>
        </w:rPr>
        <w:t xml:space="preserve">- </w:t>
      </w:r>
      <w:r w:rsidRPr="00410099">
        <w:rPr>
          <w:sz w:val="24"/>
          <w:szCs w:val="24"/>
        </w:rPr>
        <w:t>1.2.</w:t>
      </w:r>
      <w:r>
        <w:rPr>
          <w:sz w:val="24"/>
          <w:szCs w:val="24"/>
        </w:rPr>
        <w:t xml:space="preserve"> Планирует и проводит диагностическое обследование с использованием стандартизированного инструментария, включая обработку результатов.</w:t>
      </w:r>
    </w:p>
    <w:p w:rsidR="0053097B" w:rsidRPr="009C5321" w:rsidRDefault="0053097B" w:rsidP="004B00CB">
      <w:pPr>
        <w:ind w:firstLine="567"/>
      </w:pPr>
      <w:r w:rsidRPr="009C5321">
        <w:rPr>
          <w:b/>
        </w:rPr>
        <w:t xml:space="preserve">5. Планируемые результаты обучения. </w:t>
      </w:r>
      <w:r w:rsidRPr="009C5321">
        <w:t xml:space="preserve">В результате освоения дисциплины студент должен </w:t>
      </w:r>
    </w:p>
    <w:p w:rsidR="0053097B" w:rsidRPr="009C5321" w:rsidRDefault="0053097B" w:rsidP="004B00CB">
      <w:pPr>
        <w:shd w:val="clear" w:color="auto" w:fill="FFFFFF"/>
        <w:ind w:right="129" w:firstLine="567"/>
      </w:pPr>
      <w:r w:rsidRPr="009C5321">
        <w:rPr>
          <w:b/>
          <w:bCs/>
          <w:spacing w:val="-4"/>
        </w:rPr>
        <w:t>знать:</w:t>
      </w:r>
      <w:r w:rsidRPr="009C5321">
        <w:t xml:space="preserve"> </w:t>
      </w:r>
    </w:p>
    <w:p w:rsidR="0053097B" w:rsidRPr="009C5321" w:rsidRDefault="0053097B" w:rsidP="004B00CB">
      <w:pPr>
        <w:shd w:val="clear" w:color="auto" w:fill="FFFFFF"/>
        <w:ind w:right="129" w:firstLine="567"/>
      </w:pPr>
      <w:r w:rsidRPr="009C5321">
        <w:t xml:space="preserve">- основные принципы, законы и понятия общей психологии; </w:t>
      </w:r>
    </w:p>
    <w:p w:rsidR="0053097B" w:rsidRPr="009C5321" w:rsidRDefault="0053097B" w:rsidP="004B00CB">
      <w:pPr>
        <w:shd w:val="clear" w:color="auto" w:fill="FFFFFF"/>
        <w:ind w:right="129" w:firstLine="567"/>
      </w:pPr>
      <w:r w:rsidRPr="009C5321">
        <w:t xml:space="preserve">- теоретические подходы к определению и изучению основных вопросов общей психологии; </w:t>
      </w:r>
    </w:p>
    <w:p w:rsidR="0053097B" w:rsidRPr="009C5321" w:rsidRDefault="0053097B" w:rsidP="004B00CB">
      <w:pPr>
        <w:shd w:val="clear" w:color="auto" w:fill="FFFFFF"/>
        <w:ind w:right="129" w:firstLine="567"/>
      </w:pPr>
      <w:r w:rsidRPr="009C5321">
        <w:t>- структуру и закономерности психических явлений;</w:t>
      </w:r>
    </w:p>
    <w:p w:rsidR="0053097B" w:rsidRPr="009C5321" w:rsidRDefault="0053097B" w:rsidP="004B00CB">
      <w:pPr>
        <w:shd w:val="clear" w:color="auto" w:fill="FFFFFF"/>
        <w:ind w:right="129" w:firstLine="567"/>
      </w:pPr>
      <w:r w:rsidRPr="009C5321">
        <w:t>- классификации методов психологии и их характеристику;</w:t>
      </w:r>
    </w:p>
    <w:p w:rsidR="0053097B" w:rsidRPr="009C5321" w:rsidRDefault="0053097B" w:rsidP="004B00CB">
      <w:pPr>
        <w:shd w:val="clear" w:color="auto" w:fill="FFFFFF"/>
        <w:ind w:right="129" w:firstLine="567"/>
      </w:pPr>
      <w:r w:rsidRPr="009C5321">
        <w:t>- структуру, требования к организации и проведению эксперимента;</w:t>
      </w:r>
    </w:p>
    <w:p w:rsidR="0053097B" w:rsidRPr="009C5321" w:rsidRDefault="0053097B" w:rsidP="004B00CB">
      <w:pPr>
        <w:shd w:val="clear" w:color="auto" w:fill="FFFFFF"/>
        <w:ind w:right="129" w:firstLine="567"/>
        <w:rPr>
          <w:b/>
          <w:bCs/>
          <w:spacing w:val="-3"/>
        </w:rPr>
      </w:pPr>
      <w:r w:rsidRPr="009C5321">
        <w:t>- психологию эксперимента;</w:t>
      </w:r>
    </w:p>
    <w:p w:rsidR="0053097B" w:rsidRPr="009C5321" w:rsidRDefault="0053097B" w:rsidP="004B00CB">
      <w:pPr>
        <w:pStyle w:val="ac"/>
        <w:spacing w:line="240" w:lineRule="auto"/>
        <w:ind w:right="129" w:firstLine="567"/>
        <w:rPr>
          <w:rFonts w:ascii="Times New Roman" w:hAnsi="Times New Roman"/>
          <w:sz w:val="24"/>
          <w:szCs w:val="24"/>
        </w:rPr>
      </w:pPr>
      <w:r w:rsidRPr="009C5321">
        <w:rPr>
          <w:rFonts w:ascii="Times New Roman" w:hAnsi="Times New Roman"/>
          <w:b/>
          <w:bCs/>
          <w:spacing w:val="-3"/>
          <w:sz w:val="24"/>
          <w:szCs w:val="24"/>
        </w:rPr>
        <w:t>уметь:</w:t>
      </w:r>
      <w:r w:rsidRPr="009C5321">
        <w:rPr>
          <w:rFonts w:ascii="Times New Roman" w:hAnsi="Times New Roman"/>
          <w:sz w:val="24"/>
          <w:szCs w:val="24"/>
        </w:rPr>
        <w:t xml:space="preserve"> </w:t>
      </w:r>
    </w:p>
    <w:p w:rsidR="0053097B" w:rsidRPr="009C5321" w:rsidRDefault="0053097B" w:rsidP="004B00CB">
      <w:pPr>
        <w:pStyle w:val="ac"/>
        <w:spacing w:line="240" w:lineRule="auto"/>
        <w:ind w:right="129" w:firstLine="567"/>
        <w:rPr>
          <w:rFonts w:ascii="Times New Roman" w:hAnsi="Times New Roman"/>
          <w:sz w:val="24"/>
          <w:szCs w:val="24"/>
        </w:rPr>
      </w:pPr>
      <w:r w:rsidRPr="009C5321">
        <w:rPr>
          <w:rFonts w:ascii="Times New Roman" w:hAnsi="Times New Roman"/>
          <w:sz w:val="24"/>
          <w:szCs w:val="24"/>
        </w:rPr>
        <w:t>- осуществлять сбор, первичную обработку, интерпретацию результатов психологических наблюдений и диагностики психических явлений;</w:t>
      </w:r>
    </w:p>
    <w:p w:rsidR="0053097B" w:rsidRPr="009C5321" w:rsidRDefault="0053097B" w:rsidP="004B00CB">
      <w:pPr>
        <w:pStyle w:val="ac"/>
        <w:spacing w:line="240" w:lineRule="auto"/>
        <w:ind w:right="129" w:firstLine="567"/>
        <w:rPr>
          <w:rFonts w:ascii="Times New Roman" w:hAnsi="Times New Roman"/>
          <w:sz w:val="24"/>
          <w:szCs w:val="24"/>
        </w:rPr>
      </w:pPr>
      <w:r w:rsidRPr="009C5321">
        <w:rPr>
          <w:rFonts w:ascii="Times New Roman" w:hAnsi="Times New Roman"/>
          <w:sz w:val="24"/>
          <w:szCs w:val="24"/>
        </w:rPr>
        <w:t>- строить дедуктивные, индуктивные, эвристические рассуждения;</w:t>
      </w:r>
    </w:p>
    <w:p w:rsidR="0053097B" w:rsidRPr="009C5321" w:rsidRDefault="0053097B" w:rsidP="004B00CB">
      <w:pPr>
        <w:pStyle w:val="ac"/>
        <w:spacing w:line="240" w:lineRule="auto"/>
        <w:ind w:right="129" w:firstLine="567"/>
        <w:rPr>
          <w:rFonts w:ascii="Times New Roman" w:hAnsi="Times New Roman"/>
          <w:sz w:val="24"/>
          <w:szCs w:val="24"/>
        </w:rPr>
      </w:pPr>
      <w:r w:rsidRPr="009C5321">
        <w:rPr>
          <w:rFonts w:ascii="Times New Roman" w:hAnsi="Times New Roman"/>
          <w:sz w:val="24"/>
          <w:szCs w:val="24"/>
        </w:rPr>
        <w:t>- рефлексировать, оценивать результаты собственной учебно-профессиональной деятельности;</w:t>
      </w:r>
    </w:p>
    <w:p w:rsidR="0053097B" w:rsidRPr="009C5321" w:rsidRDefault="0053097B" w:rsidP="004B00CB">
      <w:pPr>
        <w:pStyle w:val="ac"/>
        <w:spacing w:line="240" w:lineRule="auto"/>
        <w:ind w:right="129" w:firstLine="567"/>
        <w:rPr>
          <w:rFonts w:ascii="Times New Roman" w:hAnsi="Times New Roman"/>
          <w:b/>
          <w:bCs/>
          <w:spacing w:val="-3"/>
          <w:sz w:val="24"/>
          <w:szCs w:val="24"/>
        </w:rPr>
      </w:pPr>
      <w:r w:rsidRPr="009C5321">
        <w:rPr>
          <w:rFonts w:ascii="Times New Roman" w:hAnsi="Times New Roman"/>
          <w:sz w:val="24"/>
          <w:szCs w:val="24"/>
        </w:rPr>
        <w:t>- анализировать структуру, валидность психологического эксперимента;</w:t>
      </w:r>
    </w:p>
    <w:p w:rsidR="0053097B" w:rsidRPr="009C5321" w:rsidRDefault="0053097B" w:rsidP="004B00CB">
      <w:pPr>
        <w:shd w:val="clear" w:color="auto" w:fill="FFFFFF"/>
        <w:ind w:right="129" w:firstLine="567"/>
      </w:pPr>
      <w:r w:rsidRPr="009C5321">
        <w:rPr>
          <w:b/>
          <w:bCs/>
          <w:spacing w:val="-3"/>
        </w:rPr>
        <w:t>владеть:</w:t>
      </w:r>
      <w:r w:rsidRPr="009C5321">
        <w:t xml:space="preserve"> </w:t>
      </w:r>
    </w:p>
    <w:p w:rsidR="0053097B" w:rsidRPr="009C5321" w:rsidRDefault="0053097B" w:rsidP="004B00CB">
      <w:pPr>
        <w:shd w:val="clear" w:color="auto" w:fill="FFFFFF"/>
        <w:ind w:right="129" w:firstLine="567"/>
      </w:pPr>
      <w:r w:rsidRPr="009C5321">
        <w:t>- способами планирования психологического эксперимента;</w:t>
      </w:r>
    </w:p>
    <w:p w:rsidR="0053097B" w:rsidRPr="009C5321" w:rsidRDefault="0053097B" w:rsidP="004B00CB">
      <w:pPr>
        <w:shd w:val="clear" w:color="auto" w:fill="FFFFFF"/>
        <w:ind w:right="129" w:firstLine="567"/>
        <w:rPr>
          <w:b/>
        </w:rPr>
      </w:pPr>
      <w:r w:rsidRPr="009C5321">
        <w:t>- способами реферирования, тезирования, конспектирования научной литературы.</w:t>
      </w:r>
    </w:p>
    <w:p w:rsidR="0053097B" w:rsidRPr="009C5321" w:rsidRDefault="0053097B" w:rsidP="004B00CB">
      <w:pPr>
        <w:ind w:firstLine="567"/>
        <w:rPr>
          <w:b/>
        </w:rPr>
      </w:pPr>
      <w:r w:rsidRPr="009C5321">
        <w:rPr>
          <w:b/>
        </w:rPr>
        <w:t xml:space="preserve">6. Общая трудоемкость дисциплины </w:t>
      </w:r>
      <w:r w:rsidRPr="009C5321">
        <w:t xml:space="preserve">составляет </w:t>
      </w:r>
      <w:r w:rsidR="00A91928">
        <w:t>9</w:t>
      </w:r>
      <w:r w:rsidRPr="009C5321">
        <w:t xml:space="preserve"> зачетных единиц (2</w:t>
      </w:r>
      <w:r w:rsidR="00A91928">
        <w:t>88</w:t>
      </w:r>
      <w:r w:rsidRPr="009C5321">
        <w:t xml:space="preserve"> ч</w:t>
      </w:r>
      <w:r w:rsidR="009D47B3" w:rsidRPr="009C5321">
        <w:t>асов</w:t>
      </w:r>
      <w:r w:rsidRPr="009C5321">
        <w:t>).</w:t>
      </w:r>
    </w:p>
    <w:p w:rsidR="0053097B" w:rsidRPr="009C5321" w:rsidRDefault="0053097B" w:rsidP="004B00CB">
      <w:pPr>
        <w:ind w:firstLine="567"/>
        <w:rPr>
          <w:b/>
        </w:rPr>
      </w:pPr>
      <w:r w:rsidRPr="009C5321">
        <w:rPr>
          <w:b/>
        </w:rPr>
        <w:lastRenderedPageBreak/>
        <w:t xml:space="preserve">7. Форма контроля (зачет/экзамен) </w:t>
      </w:r>
      <w:r w:rsidRPr="009C5321">
        <w:t>– экзамен (2 сем).</w:t>
      </w:r>
    </w:p>
    <w:p w:rsidR="0053097B" w:rsidRPr="009C5321" w:rsidRDefault="0053097B" w:rsidP="004B00CB">
      <w:pPr>
        <w:ind w:firstLine="567"/>
        <w:jc w:val="center"/>
        <w:rPr>
          <w:b/>
          <w:caps/>
        </w:rPr>
      </w:pPr>
    </w:p>
    <w:p w:rsidR="000F3739" w:rsidRPr="009C5321" w:rsidRDefault="000F3739" w:rsidP="004B00CB">
      <w:pPr>
        <w:ind w:firstLine="567"/>
      </w:pPr>
    </w:p>
    <w:p w:rsidR="0053097B" w:rsidRPr="009C5321" w:rsidRDefault="0053097B" w:rsidP="004B00CB">
      <w:pPr>
        <w:ind w:firstLine="0"/>
        <w:jc w:val="center"/>
        <w:rPr>
          <w:b/>
          <w:caps/>
        </w:rPr>
      </w:pPr>
      <w:r w:rsidRPr="009C5321">
        <w:rPr>
          <w:b/>
          <w:caps/>
        </w:rPr>
        <w:t>ВВЕДЕНИЕ В ПРОФЕССИЮ «ПЕДАГОГ-ПСИХОЛОГ»</w:t>
      </w:r>
    </w:p>
    <w:p w:rsidR="0053097B" w:rsidRPr="009C5321" w:rsidRDefault="0053097B" w:rsidP="004B00CB">
      <w:pPr>
        <w:widowControl/>
        <w:numPr>
          <w:ilvl w:val="0"/>
          <w:numId w:val="26"/>
        </w:numPr>
        <w:tabs>
          <w:tab w:val="clear" w:pos="720"/>
          <w:tab w:val="left" w:pos="1134"/>
        </w:tabs>
        <w:ind w:left="0" w:firstLine="567"/>
      </w:pPr>
      <w:r w:rsidRPr="009C5321">
        <w:rPr>
          <w:b/>
        </w:rPr>
        <w:t>Место дисциплины (модуля) в структуре основной профессиональной образовательной программы</w:t>
      </w:r>
      <w:r w:rsidRPr="009C5321">
        <w:t>. Дисциплина «</w:t>
      </w:r>
      <w:r w:rsidRPr="009C5321">
        <w:rPr>
          <w:color w:val="000000"/>
          <w:shd w:val="clear" w:color="auto" w:fill="FFFFFF"/>
        </w:rPr>
        <w:t>Введение в профессию "Педагог-психолог"</w:t>
      </w:r>
      <w:r w:rsidRPr="009C5321">
        <w:t>» входит в базовую часть, в модуль «Методология психолого-педагогической деятельности». Данная дисциплина является основой для изучения дисциплин «Педагогическая психология», «Психология развития», «Психология дошкольного, младшего школьного и подросткового возраста», «Психологическая служба образовательного учреждения».</w:t>
      </w:r>
    </w:p>
    <w:p w:rsidR="0053097B" w:rsidRPr="009C5321" w:rsidRDefault="0053097B" w:rsidP="004B00CB">
      <w:pPr>
        <w:widowControl/>
        <w:numPr>
          <w:ilvl w:val="0"/>
          <w:numId w:val="26"/>
        </w:numPr>
        <w:tabs>
          <w:tab w:val="clear" w:pos="720"/>
          <w:tab w:val="num" w:pos="0"/>
          <w:tab w:val="left" w:pos="1134"/>
        </w:tabs>
        <w:ind w:left="0" w:firstLine="567"/>
      </w:pPr>
      <w:r w:rsidRPr="009C5321">
        <w:rPr>
          <w:b/>
        </w:rPr>
        <w:t xml:space="preserve">Цель освоения дисциплины - </w:t>
      </w:r>
      <w:r w:rsidRPr="009C5321">
        <w:t>формирование понимания сущности и специфики педагогической и психолого-педагогической деятельности, как особых видов профессиональной деятельности; развитие мотивации к овладению профессией педагога-психолога.</w:t>
      </w:r>
    </w:p>
    <w:p w:rsidR="0053097B" w:rsidRPr="009C5321" w:rsidRDefault="0053097B" w:rsidP="004B00CB">
      <w:pPr>
        <w:widowControl/>
        <w:numPr>
          <w:ilvl w:val="0"/>
          <w:numId w:val="26"/>
        </w:numPr>
        <w:tabs>
          <w:tab w:val="clear" w:pos="720"/>
          <w:tab w:val="left" w:pos="1134"/>
        </w:tabs>
        <w:ind w:left="0" w:firstLine="567"/>
      </w:pPr>
      <w:r w:rsidRPr="009C5321">
        <w:rPr>
          <w:b/>
        </w:rPr>
        <w:t xml:space="preserve">Краткое содержание дисциплины. </w:t>
      </w:r>
      <w:r w:rsidRPr="009C5321">
        <w:rPr>
          <w:bCs/>
        </w:rPr>
        <w:t xml:space="preserve">Место и роль практической психологии в сфере образования. </w:t>
      </w:r>
      <w:hyperlink r:id="rId8" w:history="1">
        <w:r w:rsidRPr="009C5321">
          <w:rPr>
            <w:rStyle w:val="a3"/>
            <w:bCs/>
            <w:color w:val="auto"/>
            <w:u w:val="none"/>
          </w:rPr>
          <w:t>Необходимость в психологических знаниях в обществе</w:t>
        </w:r>
      </w:hyperlink>
      <w:r w:rsidRPr="009C5321">
        <w:rPr>
          <w:bCs/>
        </w:rPr>
        <w:t xml:space="preserve">. </w:t>
      </w:r>
      <w:hyperlink r:id="rId9" w:history="1">
        <w:r w:rsidRPr="009C5321">
          <w:rPr>
            <w:rStyle w:val="a3"/>
            <w:bCs/>
            <w:color w:val="auto"/>
            <w:u w:val="none"/>
          </w:rPr>
          <w:t>Место психологии в системе других наук</w:t>
        </w:r>
      </w:hyperlink>
      <w:r w:rsidRPr="009C5321">
        <w:rPr>
          <w:bCs/>
        </w:rPr>
        <w:t xml:space="preserve">. </w:t>
      </w:r>
      <w:hyperlink r:id="rId10" w:history="1">
        <w:r w:rsidRPr="009C5321">
          <w:rPr>
            <w:rStyle w:val="a3"/>
            <w:bCs/>
            <w:color w:val="auto"/>
            <w:u w:val="none"/>
          </w:rPr>
          <w:t>Соотношение житейской, академической и практической психологии</w:t>
        </w:r>
      </w:hyperlink>
      <w:r w:rsidRPr="009C5321">
        <w:rPr>
          <w:bCs/>
        </w:rPr>
        <w:t>. Необходимость подготовки педагогов-психологов</w:t>
      </w:r>
      <w:r w:rsidRPr="009C5321">
        <w:t>. Гуманистический характер педагогической деятельности. Профессиональные и личностные требования к современному педагогу-психологу.</w:t>
      </w:r>
      <w:r w:rsidRPr="009C5321">
        <w:rPr>
          <w:bCs/>
        </w:rPr>
        <w:t xml:space="preserve"> Профессиональная позиция и статус педагога-психолога.</w:t>
      </w:r>
      <w:r w:rsidRPr="009C5321">
        <w:t xml:space="preserve"> </w:t>
      </w:r>
      <w:hyperlink r:id="rId11" w:history="1">
        <w:r w:rsidRPr="009C5321">
          <w:rPr>
            <w:rStyle w:val="a3"/>
            <w:bCs/>
            <w:color w:val="auto"/>
            <w:u w:val="none"/>
          </w:rPr>
          <w:t>Квалифицированный и неквалифицированный психолог</w:t>
        </w:r>
      </w:hyperlink>
      <w:r w:rsidRPr="009C5321">
        <w:rPr>
          <w:bCs/>
        </w:rPr>
        <w:t xml:space="preserve">. </w:t>
      </w:r>
      <w:hyperlink r:id="rId12" w:history="1">
        <w:r w:rsidRPr="009C5321">
          <w:rPr>
            <w:rStyle w:val="a3"/>
            <w:bCs/>
            <w:color w:val="auto"/>
            <w:u w:val="none"/>
          </w:rPr>
          <w:t>Профессиональная компетентность психолога</w:t>
        </w:r>
      </w:hyperlink>
      <w:r w:rsidRPr="009C5321">
        <w:rPr>
          <w:bCs/>
        </w:rPr>
        <w:t xml:space="preserve">. </w:t>
      </w:r>
      <w:hyperlink r:id="rId13" w:history="1">
        <w:r w:rsidRPr="009C5321">
          <w:rPr>
            <w:rStyle w:val="a3"/>
            <w:bCs/>
            <w:color w:val="auto"/>
            <w:u w:val="none"/>
          </w:rPr>
          <w:t>Принципы работы педагога-психолога</w:t>
        </w:r>
      </w:hyperlink>
      <w:r w:rsidRPr="009C5321">
        <w:rPr>
          <w:bCs/>
        </w:rPr>
        <w:t>.</w:t>
      </w:r>
      <w:r w:rsidRPr="009C5321">
        <w:t xml:space="preserve"> Сущность педагогической деятельности и профессии. Основные виды деятельности педагога и педагога-психолога. Своеобразие деятельности педагога-психолога в сфере образования. Права и обязанности участников педагогического процесса.</w:t>
      </w:r>
    </w:p>
    <w:p w:rsidR="0053097B" w:rsidRPr="009C5321" w:rsidRDefault="0053097B" w:rsidP="004B00CB">
      <w:pPr>
        <w:pStyle w:val="a4"/>
        <w:tabs>
          <w:tab w:val="left" w:pos="1134"/>
        </w:tabs>
        <w:spacing w:line="240" w:lineRule="auto"/>
        <w:ind w:left="0" w:firstLine="567"/>
        <w:contextualSpacing/>
      </w:pPr>
      <w:r w:rsidRPr="009C5321">
        <w:rPr>
          <w:b/>
        </w:rPr>
        <w:t xml:space="preserve">4. Компетенции, формируемые в результате освоения дисциплины. </w:t>
      </w:r>
      <w:r w:rsidRPr="009C5321">
        <w:t>Процесс изучения дисциплины направлен на формирование следующих компетенций:</w:t>
      </w:r>
    </w:p>
    <w:p w:rsidR="0053097B" w:rsidRDefault="0053097B" w:rsidP="004B00CB">
      <w:pPr>
        <w:tabs>
          <w:tab w:val="left" w:pos="1134"/>
        </w:tabs>
        <w:ind w:firstLine="567"/>
      </w:pPr>
      <w:r w:rsidRPr="009C5321">
        <w:t>ОПК-1.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9A38B6" w:rsidRPr="009A38B6" w:rsidRDefault="009A38B6" w:rsidP="004B00CB">
      <w:pPr>
        <w:tabs>
          <w:tab w:val="left" w:pos="1134"/>
        </w:tabs>
        <w:ind w:firstLine="567"/>
      </w:pPr>
      <w:r w:rsidRPr="003660EC">
        <w:t>ОПК-1.1. Анализирует нормативные правовые акты в сфере образования</w:t>
      </w:r>
      <w:r>
        <w:t>;</w:t>
      </w:r>
    </w:p>
    <w:p w:rsidR="009A38B6" w:rsidRDefault="009A38B6" w:rsidP="004B00CB">
      <w:pPr>
        <w:tabs>
          <w:tab w:val="left" w:pos="1134"/>
        </w:tabs>
        <w:ind w:firstLine="567"/>
      </w:pPr>
      <w:r w:rsidRPr="003660EC">
        <w:t>ОПК-1.2. Осуществляет профессиональную деятельность с учётом норм профессиональной этики и психологических основ профессионального взаимодействия</w:t>
      </w:r>
      <w:r>
        <w:t>;</w:t>
      </w:r>
    </w:p>
    <w:p w:rsidR="009A38B6" w:rsidRDefault="009A38B6" w:rsidP="004B00CB">
      <w:pPr>
        <w:tabs>
          <w:tab w:val="left" w:pos="1134"/>
        </w:tabs>
        <w:ind w:firstLine="567"/>
      </w:pPr>
      <w:r w:rsidRPr="003660EC">
        <w:t>ОПК</w:t>
      </w:r>
      <w:r>
        <w:t>-</w:t>
      </w:r>
      <w:r w:rsidRPr="003660EC">
        <w:t>1.3. Анализирует собственную деятельность в соответствии с нормами профессиональной этики и права, в рамках профессиональных стандартов и квалификационных требований</w:t>
      </w:r>
      <w:r>
        <w:t>.</w:t>
      </w:r>
    </w:p>
    <w:p w:rsidR="009A38B6" w:rsidRDefault="009A38B6" w:rsidP="004B00CB">
      <w:pPr>
        <w:tabs>
          <w:tab w:val="left" w:pos="1134"/>
        </w:tabs>
        <w:ind w:firstLine="567"/>
      </w:pPr>
      <w:r w:rsidRPr="003660EC">
        <w:t>ОПК-7.1. Осуществляет дифференцированный отбор способов взаимодействия участников образовательных отношений в урочной деятельности, внеурочной деятельности и коррекционной работе в рамках реализации образовательных программ</w:t>
      </w:r>
      <w:r>
        <w:t>;</w:t>
      </w:r>
    </w:p>
    <w:p w:rsidR="009A38B6" w:rsidRDefault="009A38B6" w:rsidP="004B00CB">
      <w:pPr>
        <w:tabs>
          <w:tab w:val="left" w:pos="1134"/>
        </w:tabs>
        <w:ind w:firstLine="567"/>
      </w:pPr>
      <w:r w:rsidRPr="003660EC">
        <w:t>ОПК-7.2. Проводит индивидуальные и групповые встречи (консультации) с обучающимися и (или) их родителями (законными представителями) с целью информирования о ходе и результатах образовательной деятельности обучающихся, повышения их психолого-педагогической  компетентности</w:t>
      </w:r>
      <w:r>
        <w:t>;</w:t>
      </w:r>
    </w:p>
    <w:p w:rsidR="009A38B6" w:rsidRDefault="009A38B6" w:rsidP="004B00CB">
      <w:pPr>
        <w:tabs>
          <w:tab w:val="left" w:pos="1134"/>
        </w:tabs>
        <w:ind w:firstLine="567"/>
      </w:pPr>
      <w:r w:rsidRPr="003660EC">
        <w:t>ОПК-7.3. Использует приёмы эффективной коммуникации для достижения взаимопонимания с участниками образовательных отношений, профилактики и разрешения конфликтов</w:t>
      </w:r>
      <w:r>
        <w:t>.</w:t>
      </w:r>
    </w:p>
    <w:p w:rsidR="009A38B6" w:rsidRDefault="009A38B6" w:rsidP="004B00CB">
      <w:pPr>
        <w:tabs>
          <w:tab w:val="left" w:pos="1134"/>
        </w:tabs>
        <w:ind w:firstLine="567"/>
      </w:pPr>
      <w:r>
        <w:t xml:space="preserve">ПК-3.1 </w:t>
      </w:r>
      <w:r w:rsidRPr="00DD5570">
        <w:t>Выстраивает</w:t>
      </w:r>
      <w:r>
        <w:t xml:space="preserve"> (совместно с педагогом и другими специалистами) индивидуальную траекторию развития личности обучающегося в соответствии с учетом их особенностей и образовательных потребностей;</w:t>
      </w:r>
    </w:p>
    <w:p w:rsidR="009A38B6" w:rsidRDefault="009A38B6" w:rsidP="004B00CB">
      <w:pPr>
        <w:tabs>
          <w:tab w:val="left" w:pos="1134"/>
        </w:tabs>
        <w:ind w:firstLine="567"/>
      </w:pPr>
      <w:r>
        <w:t xml:space="preserve">ПК-3.2 Разрабатывает </w:t>
      </w:r>
      <w:r w:rsidRPr="00DD5570">
        <w:t>программы психолого-педагогического сопровождения образовательного процесса</w:t>
      </w:r>
      <w:r>
        <w:t>.</w:t>
      </w:r>
    </w:p>
    <w:p w:rsidR="0053097B" w:rsidRPr="009C5321" w:rsidRDefault="0053097B" w:rsidP="004B00CB">
      <w:pPr>
        <w:tabs>
          <w:tab w:val="left" w:pos="1134"/>
        </w:tabs>
        <w:ind w:firstLine="567"/>
      </w:pPr>
      <w:r w:rsidRPr="009C5321">
        <w:rPr>
          <w:b/>
        </w:rPr>
        <w:t xml:space="preserve">5. Планируемые результаты обучения. </w:t>
      </w:r>
      <w:r w:rsidRPr="009C5321">
        <w:t xml:space="preserve">В результате освоения дисциплины студент должен: </w:t>
      </w:r>
    </w:p>
    <w:p w:rsidR="0053097B" w:rsidRPr="009C5321" w:rsidRDefault="0053097B" w:rsidP="004B00CB">
      <w:pPr>
        <w:tabs>
          <w:tab w:val="left" w:pos="1134"/>
        </w:tabs>
        <w:ind w:firstLine="567"/>
        <w:rPr>
          <w:b/>
        </w:rPr>
      </w:pPr>
      <w:r w:rsidRPr="009C5321">
        <w:rPr>
          <w:b/>
        </w:rPr>
        <w:lastRenderedPageBreak/>
        <w:t xml:space="preserve">знать: </w:t>
      </w:r>
    </w:p>
    <w:p w:rsidR="0053097B" w:rsidRPr="009C5321" w:rsidRDefault="0053097B" w:rsidP="004B00CB">
      <w:pPr>
        <w:tabs>
          <w:tab w:val="left" w:pos="1134"/>
        </w:tabs>
        <w:ind w:firstLine="567"/>
      </w:pPr>
      <w:r w:rsidRPr="009C5321">
        <w:t>- основные области профессиональной деятельности педагога-психолога и специфику каждой области;</w:t>
      </w:r>
    </w:p>
    <w:p w:rsidR="0053097B" w:rsidRPr="009C5321" w:rsidRDefault="0053097B" w:rsidP="004B00CB">
      <w:pPr>
        <w:tabs>
          <w:tab w:val="num" w:pos="0"/>
          <w:tab w:val="left" w:pos="1134"/>
        </w:tabs>
        <w:ind w:firstLine="567"/>
        <w:rPr>
          <w:iCs/>
        </w:rPr>
      </w:pPr>
      <w:r w:rsidRPr="009C5321">
        <w:t xml:space="preserve">- сущность профессиональной компетентности </w:t>
      </w:r>
      <w:r w:rsidRPr="009C5321">
        <w:rPr>
          <w:iCs/>
        </w:rPr>
        <w:t>педагога-психолога;</w:t>
      </w:r>
    </w:p>
    <w:p w:rsidR="0053097B" w:rsidRPr="009C5321" w:rsidRDefault="0053097B" w:rsidP="004B00CB">
      <w:pPr>
        <w:tabs>
          <w:tab w:val="left" w:pos="1134"/>
        </w:tabs>
        <w:ind w:firstLine="567"/>
      </w:pPr>
      <w:r w:rsidRPr="009C5321">
        <w:t xml:space="preserve">- профессиональные и этические требования к деятельности педагога-психолога; </w:t>
      </w:r>
    </w:p>
    <w:p w:rsidR="0053097B" w:rsidRPr="009C5321" w:rsidRDefault="0053097B" w:rsidP="004B00CB">
      <w:pPr>
        <w:tabs>
          <w:tab w:val="num" w:pos="0"/>
          <w:tab w:val="left" w:pos="1134"/>
        </w:tabs>
        <w:ind w:firstLine="567"/>
        <w:rPr>
          <w:iCs/>
        </w:rPr>
      </w:pPr>
      <w:r w:rsidRPr="009C5321">
        <w:t xml:space="preserve">- </w:t>
      </w:r>
      <w:r w:rsidRPr="009C5321">
        <w:rPr>
          <w:iCs/>
        </w:rPr>
        <w:t xml:space="preserve">профессионально значимые качества личности педагога-психолога; </w:t>
      </w:r>
    </w:p>
    <w:p w:rsidR="0053097B" w:rsidRPr="009C5321" w:rsidRDefault="0053097B" w:rsidP="004B00CB">
      <w:pPr>
        <w:tabs>
          <w:tab w:val="num" w:pos="0"/>
          <w:tab w:val="left" w:pos="1134"/>
        </w:tabs>
        <w:ind w:firstLine="567"/>
      </w:pPr>
      <w:r w:rsidRPr="009C5321">
        <w:t xml:space="preserve">- </w:t>
      </w:r>
      <w:r w:rsidRPr="009C5321">
        <w:rPr>
          <w:iCs/>
        </w:rPr>
        <w:t xml:space="preserve">права и обязанности участников педагогического процесса; </w:t>
      </w:r>
    </w:p>
    <w:p w:rsidR="0053097B" w:rsidRPr="009C5321" w:rsidRDefault="0053097B" w:rsidP="004B00CB">
      <w:pPr>
        <w:tabs>
          <w:tab w:val="left" w:pos="1134"/>
        </w:tabs>
        <w:ind w:firstLine="567"/>
        <w:rPr>
          <w:b/>
        </w:rPr>
      </w:pPr>
      <w:r w:rsidRPr="009C5321">
        <w:rPr>
          <w:b/>
        </w:rPr>
        <w:t xml:space="preserve">уметь: </w:t>
      </w:r>
    </w:p>
    <w:p w:rsidR="0053097B" w:rsidRPr="009C5321" w:rsidRDefault="0053097B" w:rsidP="004B00CB">
      <w:pPr>
        <w:tabs>
          <w:tab w:val="left" w:pos="1134"/>
        </w:tabs>
        <w:ind w:firstLine="567"/>
      </w:pPr>
      <w:r w:rsidRPr="009C5321">
        <w:t xml:space="preserve">- искать и находить учебную и научную информацию, анализировать ее и сохранять; </w:t>
      </w:r>
    </w:p>
    <w:p w:rsidR="0053097B" w:rsidRPr="009C5321" w:rsidRDefault="0053097B" w:rsidP="004B00CB">
      <w:pPr>
        <w:tabs>
          <w:tab w:val="left" w:pos="1134"/>
        </w:tabs>
        <w:ind w:firstLine="567"/>
      </w:pPr>
      <w:r w:rsidRPr="009C5321">
        <w:t xml:space="preserve">- соблюдать профессиональные этические нормы; </w:t>
      </w:r>
    </w:p>
    <w:p w:rsidR="0053097B" w:rsidRPr="009C5321" w:rsidRDefault="0053097B" w:rsidP="004B00CB">
      <w:pPr>
        <w:tabs>
          <w:tab w:val="left" w:pos="1134"/>
        </w:tabs>
        <w:ind w:firstLine="567"/>
      </w:pPr>
      <w:r w:rsidRPr="009C5321">
        <w:t>- формировать и аргументировано отстаивать собственную позицию по различным проблемам психологии;</w:t>
      </w:r>
    </w:p>
    <w:p w:rsidR="0053097B" w:rsidRPr="009C5321" w:rsidRDefault="0053097B" w:rsidP="004B00CB">
      <w:pPr>
        <w:tabs>
          <w:tab w:val="left" w:pos="1134"/>
        </w:tabs>
        <w:ind w:firstLine="567"/>
      </w:pPr>
      <w:r w:rsidRPr="009C5321">
        <w:t xml:space="preserve">- логически мыслить, вести научные дискуссии; </w:t>
      </w:r>
    </w:p>
    <w:p w:rsidR="0053097B" w:rsidRPr="009C5321" w:rsidRDefault="0053097B" w:rsidP="004B00CB">
      <w:pPr>
        <w:shd w:val="clear" w:color="auto" w:fill="FFFFFF"/>
        <w:tabs>
          <w:tab w:val="num" w:pos="0"/>
          <w:tab w:val="left" w:pos="78"/>
          <w:tab w:val="left" w:pos="1134"/>
        </w:tabs>
        <w:ind w:firstLine="567"/>
      </w:pPr>
      <w:r w:rsidRPr="009C5321">
        <w:t>- осуществлять психолого-педагогическую диагностику в процессе самопознания, составлять «рефлексивную карту» профессионально значимых качеств личности, и намечать программу профессионального самовоспитания и самосовершенствования;</w:t>
      </w:r>
    </w:p>
    <w:p w:rsidR="0053097B" w:rsidRPr="009C5321" w:rsidRDefault="0053097B" w:rsidP="004B00CB">
      <w:pPr>
        <w:tabs>
          <w:tab w:val="left" w:pos="1134"/>
        </w:tabs>
        <w:ind w:firstLine="567"/>
        <w:rPr>
          <w:b/>
        </w:rPr>
      </w:pPr>
      <w:r w:rsidRPr="009C5321">
        <w:rPr>
          <w:b/>
        </w:rPr>
        <w:t xml:space="preserve">владеть: </w:t>
      </w:r>
    </w:p>
    <w:p w:rsidR="0053097B" w:rsidRPr="009C5321" w:rsidRDefault="0053097B" w:rsidP="004B00CB">
      <w:pPr>
        <w:tabs>
          <w:tab w:val="left" w:pos="1134"/>
        </w:tabs>
        <w:ind w:firstLine="567"/>
      </w:pPr>
      <w:r w:rsidRPr="009C5321">
        <w:t>- основными представлениями о профессиональной деятельности педагога-психолога;</w:t>
      </w:r>
    </w:p>
    <w:p w:rsidR="0053097B" w:rsidRPr="009C5321" w:rsidRDefault="0053097B" w:rsidP="004B00CB">
      <w:pPr>
        <w:tabs>
          <w:tab w:val="left" w:pos="1134"/>
        </w:tabs>
        <w:ind w:firstLine="567"/>
      </w:pPr>
      <w:r w:rsidRPr="009C5321">
        <w:t xml:space="preserve">- навыками учебной деятельности в высшей школе; </w:t>
      </w:r>
    </w:p>
    <w:p w:rsidR="0053097B" w:rsidRPr="009C5321" w:rsidRDefault="0053097B" w:rsidP="004B00CB">
      <w:pPr>
        <w:tabs>
          <w:tab w:val="left" w:pos="1134"/>
        </w:tabs>
        <w:ind w:firstLine="567"/>
      </w:pPr>
      <w:r w:rsidRPr="009C5321">
        <w:t>- приемами ведения дискуссии и полемики.</w:t>
      </w:r>
    </w:p>
    <w:p w:rsidR="0053097B" w:rsidRPr="009C5321" w:rsidRDefault="0053097B" w:rsidP="004B00CB">
      <w:pPr>
        <w:tabs>
          <w:tab w:val="left" w:pos="1134"/>
        </w:tabs>
        <w:ind w:firstLine="567"/>
      </w:pPr>
      <w:r w:rsidRPr="009C5321">
        <w:rPr>
          <w:b/>
        </w:rPr>
        <w:t>6. Общая трудоемкость дисциплины</w:t>
      </w:r>
      <w:r w:rsidRPr="009C5321">
        <w:t xml:space="preserve"> составляет 5 зачетных единиц (180 часов). </w:t>
      </w:r>
    </w:p>
    <w:p w:rsidR="0053097B" w:rsidRPr="009C5321" w:rsidRDefault="0053097B" w:rsidP="004B00CB">
      <w:pPr>
        <w:tabs>
          <w:tab w:val="left" w:pos="1134"/>
        </w:tabs>
        <w:ind w:firstLine="567"/>
      </w:pPr>
      <w:r w:rsidRPr="009C5321">
        <w:rPr>
          <w:b/>
        </w:rPr>
        <w:t>7. Форма контроля (зачет/экзамен)</w:t>
      </w:r>
      <w:r w:rsidRPr="009C5321">
        <w:t xml:space="preserve"> – </w:t>
      </w:r>
      <w:r w:rsidR="00040590">
        <w:t>экзамен</w:t>
      </w:r>
      <w:r w:rsidRPr="009C5321">
        <w:t xml:space="preserve"> (1 сем.)</w:t>
      </w:r>
    </w:p>
    <w:p w:rsidR="0053097B" w:rsidRPr="009C5321" w:rsidRDefault="0053097B" w:rsidP="004B00CB">
      <w:pPr>
        <w:ind w:firstLine="567"/>
        <w:jc w:val="center"/>
        <w:rPr>
          <w:b/>
          <w:caps/>
          <w:color w:val="1F497D"/>
        </w:rPr>
      </w:pPr>
    </w:p>
    <w:p w:rsidR="000F3739" w:rsidRPr="009C5321" w:rsidRDefault="000F3739" w:rsidP="004B00CB">
      <w:pPr>
        <w:ind w:firstLine="567"/>
      </w:pPr>
    </w:p>
    <w:p w:rsidR="0053097B" w:rsidRPr="009C5321" w:rsidRDefault="0053097B" w:rsidP="004B00CB">
      <w:pPr>
        <w:ind w:firstLine="0"/>
        <w:jc w:val="center"/>
        <w:rPr>
          <w:b/>
          <w:caps/>
        </w:rPr>
      </w:pPr>
      <w:r w:rsidRPr="009C5321">
        <w:rPr>
          <w:b/>
          <w:caps/>
        </w:rPr>
        <w:t>ПЕДАГОГИКА</w:t>
      </w:r>
    </w:p>
    <w:p w:rsidR="0053097B" w:rsidRPr="009C5321" w:rsidRDefault="0053097B" w:rsidP="004B00CB">
      <w:pPr>
        <w:ind w:firstLine="567"/>
        <w:contextualSpacing/>
        <w:rPr>
          <w:b/>
        </w:rPr>
      </w:pPr>
      <w:r w:rsidRPr="009C5321">
        <w:rPr>
          <w:b/>
        </w:rPr>
        <w:t xml:space="preserve">1. Место дисциплины (модуля) в структуре основной профессиональной образовательной программы. </w:t>
      </w:r>
      <w:r w:rsidRPr="009C5321">
        <w:t>Дисциплина «Педагогика» является базовой и входит в модуль «Методология психолого-педагогической деятельности». Для ее освоения студенты используют знания, умения, навыки, сформированные в процессе изучения дисциплин «Русский язык и культура речи», «Возрастная анатомия, физиология и гигиена», «Введение в профессию «Педагог-психолог»».</w:t>
      </w:r>
    </w:p>
    <w:p w:rsidR="0053097B" w:rsidRPr="009C5321" w:rsidRDefault="0053097B" w:rsidP="004B00CB">
      <w:pPr>
        <w:shd w:val="clear" w:color="auto" w:fill="FFFFFF"/>
        <w:autoSpaceDE w:val="0"/>
        <w:ind w:firstLine="567"/>
        <w:rPr>
          <w:b/>
        </w:rPr>
      </w:pPr>
      <w:r w:rsidRPr="009C5321">
        <w:rPr>
          <w:b/>
        </w:rPr>
        <w:t>2. Цель освоения   дисциплины</w:t>
      </w:r>
      <w:r w:rsidRPr="009C5321">
        <w:t xml:space="preserve"> - </w:t>
      </w:r>
      <w:r w:rsidR="006045FC" w:rsidRPr="009C5321">
        <w:t>формирование систематизированных знаний о закономерностях, принципах и содержании образовательного процесса, о современных концепциях обучения и воспитания, представлений о сущности педагогической деятельности, особенностях педагогической профессии и современных требованиях педагога, о содержании учебно-воспитательной работы в начальной школе с учетом национальных и региональных особенностей в условиях личностно-ориентированного подхода к ним.</w:t>
      </w:r>
    </w:p>
    <w:p w:rsidR="006045FC" w:rsidRPr="009C5321" w:rsidRDefault="0053097B" w:rsidP="004B00CB">
      <w:pPr>
        <w:ind w:firstLine="567"/>
      </w:pPr>
      <w:r w:rsidRPr="009C5321">
        <w:rPr>
          <w:b/>
        </w:rPr>
        <w:t xml:space="preserve">3. Краткое содержание дисциплины. </w:t>
      </w:r>
      <w:r w:rsidR="006045FC" w:rsidRPr="009C5321">
        <w:t xml:space="preserve">Педагогика как наука. Категориальный аппарат педагогики. Образование как педагогический процесс и общественное явление. Взаимосвязь педагогической науки и практики. Связь педагогики с другими науками. Понятие методологии педагогической науки. Методологическая культура педагога. Научное исследование в педагогике. Методы и логика педагогического исследования. Сущность, движущие силы, противоречия и логика образовательного процесса. Закономерности и принципы обучения. Анализ современных дидактических концепций. Единство образовательной, воспитательной и развивающей функций обучения. Проблемы целостности учебно-воспитательного процесса. Двусторонний и личностный характер обучения. Единство преподавания и учения. Обучение как сотворчество учителя и ученика. Содержание образования. Государственный образовательный стандарт. Базовая, вариативная и дополнительная составляющие содержания образования. Методы обучения. Формы организации обучения. Средства обучения. Диагностика образовательной деятельности учащихся. Типология и многообразие образовательных учреждений. Авторские школы. Инновационные образовательные процессы. Особенности </w:t>
      </w:r>
      <w:r w:rsidR="006045FC" w:rsidRPr="009C5321">
        <w:lastRenderedPageBreak/>
        <w:t>формирования учебной деятельности младших школьников. Понятие педагогической технологии. Основные педагогические технологии. Задачный подход как технологическая основа целостного педагогического процесса. Педагогическая ситуация и педагогическая задача. Диагностика, проектирование и планирование педагогического процесса. Технология организации развивающей деятельности. Технология учета и анализа результатов педагогической деятельности. Технологии педагогического взаимодействия учителя начальных классов и ученика; мастерство учителя в системе коммуникативного воздействия на детей. Современные педагогические технологии в начальной школе. Самообразование, самовоспитание, саморазвитие как компоненты становления педагогического мастерства учителя начальных классов.</w:t>
      </w:r>
    </w:p>
    <w:p w:rsidR="0053097B" w:rsidRPr="009C5321" w:rsidRDefault="006045FC" w:rsidP="004B00CB">
      <w:pPr>
        <w:ind w:firstLine="567"/>
      </w:pPr>
      <w:r w:rsidRPr="009C5321">
        <w:t xml:space="preserve">4. </w:t>
      </w:r>
      <w:r w:rsidR="0053097B" w:rsidRPr="009C5321">
        <w:rPr>
          <w:b/>
        </w:rPr>
        <w:t xml:space="preserve">Компетенции, формируемые в результате освоения дисциплины. </w:t>
      </w:r>
      <w:r w:rsidR="0053097B" w:rsidRPr="009C5321">
        <w:t>Процесс изучения дисциплины направлен на формирование следующих компетенций:</w:t>
      </w:r>
    </w:p>
    <w:p w:rsidR="007B6C4C" w:rsidRDefault="007B6C4C" w:rsidP="007B6C4C">
      <w:pPr>
        <w:ind w:firstLine="567"/>
      </w:pPr>
      <w:r w:rsidRPr="00676A5E">
        <w:t>УК-5.1 демонстрирует уважительное отношение к историческому и культурному наследию различных этнических групп, опираясь на знания этапов исторического и культурного развития России</w:t>
      </w:r>
      <w:r>
        <w:t>;</w:t>
      </w:r>
    </w:p>
    <w:p w:rsidR="007B6C4C" w:rsidRDefault="007B6C4C" w:rsidP="007B6C4C">
      <w:pPr>
        <w:ind w:firstLine="567"/>
      </w:pPr>
      <w:r w:rsidRPr="00676A5E">
        <w:t>УК-5.2 выбирает форму взаимодействия с другими социальными группами на основе полученной информации об их культурных и социально-исторических особенностях, включая философские и этические учения</w:t>
      </w:r>
      <w:r>
        <w:t>;</w:t>
      </w:r>
    </w:p>
    <w:p w:rsidR="007B6C4C" w:rsidRDefault="007B6C4C" w:rsidP="007B6C4C">
      <w:pPr>
        <w:ind w:firstLine="567"/>
      </w:pPr>
      <w:r w:rsidRPr="00676A5E">
        <w:t>УК-5.3 осуществляет межкультурную коммуникацию  в соответствии с принятыми нормами и правилами в различных ситуациях межкультурного взаимодействия</w:t>
      </w:r>
      <w:r>
        <w:t>.</w:t>
      </w:r>
    </w:p>
    <w:p w:rsidR="0053097B" w:rsidRPr="009C5321" w:rsidRDefault="0053097B" w:rsidP="004B00CB">
      <w:pPr>
        <w:ind w:firstLine="567"/>
      </w:pPr>
      <w:r w:rsidRPr="009C5321">
        <w:rPr>
          <w:b/>
        </w:rPr>
        <w:t xml:space="preserve">5. Планируемые результаты обучения. </w:t>
      </w:r>
      <w:r w:rsidRPr="009C5321">
        <w:t xml:space="preserve">В результате освоения дисциплины студент должен </w:t>
      </w:r>
    </w:p>
    <w:p w:rsidR="0053097B" w:rsidRPr="009C5321" w:rsidRDefault="0053097B" w:rsidP="004B00CB">
      <w:pPr>
        <w:tabs>
          <w:tab w:val="left" w:pos="3300"/>
        </w:tabs>
        <w:ind w:firstLine="567"/>
        <w:contextualSpacing/>
      </w:pPr>
      <w:r w:rsidRPr="009C5321">
        <w:rPr>
          <w:b/>
        </w:rPr>
        <w:t>знать:</w:t>
      </w:r>
      <w:r w:rsidRPr="009C5321">
        <w:t xml:space="preserve"> </w:t>
      </w:r>
    </w:p>
    <w:p w:rsidR="0053097B" w:rsidRPr="009C5321" w:rsidRDefault="0053097B" w:rsidP="004B00CB">
      <w:pPr>
        <w:shd w:val="clear" w:color="auto" w:fill="FFFFFF"/>
        <w:autoSpaceDE w:val="0"/>
        <w:ind w:firstLine="567"/>
      </w:pPr>
      <w:r w:rsidRPr="009C5321">
        <w:t>- основные педагогические закономерности, принципы и содер</w:t>
      </w:r>
      <w:r w:rsidRPr="009C5321">
        <w:softHyphen/>
        <w:t>жание обучения и воспитания, сущность единства и взаимосвязи воспитания, обучения и разви</w:t>
      </w:r>
      <w:r w:rsidRPr="009C5321">
        <w:softHyphen/>
        <w:t>тия детей разных возрастов;</w:t>
      </w:r>
    </w:p>
    <w:p w:rsidR="0053097B" w:rsidRPr="009C5321" w:rsidRDefault="0053097B" w:rsidP="004B00CB">
      <w:pPr>
        <w:shd w:val="clear" w:color="auto" w:fill="FFFFFF"/>
        <w:autoSpaceDE w:val="0"/>
        <w:ind w:firstLine="567"/>
      </w:pPr>
      <w:r w:rsidRPr="009C5321">
        <w:t>- основные концепции, идеи и труды современных педагогов о сущности обучения и воспитания;</w:t>
      </w:r>
    </w:p>
    <w:p w:rsidR="0053097B" w:rsidRPr="009C5321" w:rsidRDefault="0053097B" w:rsidP="004B00CB">
      <w:pPr>
        <w:ind w:firstLine="567"/>
        <w:contextualSpacing/>
      </w:pPr>
      <w:r w:rsidRPr="009C5321">
        <w:t>- структуру и содержание основных педагогических технологий дошкольного и начального образования на современном этапе;</w:t>
      </w:r>
    </w:p>
    <w:p w:rsidR="0053097B" w:rsidRPr="009C5321" w:rsidRDefault="0053097B" w:rsidP="004B00CB">
      <w:pPr>
        <w:shd w:val="clear" w:color="auto" w:fill="FFFFFF"/>
        <w:autoSpaceDE w:val="0"/>
        <w:ind w:firstLine="567"/>
      </w:pPr>
      <w:r w:rsidRPr="009C5321">
        <w:t>- вопросы содержания, организационных форм и методов обучения и воспи</w:t>
      </w:r>
      <w:r w:rsidRPr="009C5321">
        <w:softHyphen/>
        <w:t>тания, существенные признаки детского коллектива, детских организаций (объединений), характеристики особенностей семейного воспитания уча</w:t>
      </w:r>
      <w:r w:rsidRPr="009C5321">
        <w:softHyphen/>
        <w:t>щихся в дошкольной организации, начальной и средней школе с учетом личностно-ориентированного подхода к ним;</w:t>
      </w:r>
    </w:p>
    <w:p w:rsidR="0053097B" w:rsidRPr="009C5321" w:rsidRDefault="0053097B" w:rsidP="004B00CB">
      <w:pPr>
        <w:ind w:firstLine="567"/>
        <w:contextualSpacing/>
        <w:rPr>
          <w:b/>
        </w:rPr>
      </w:pPr>
      <w:r w:rsidRPr="009C5321">
        <w:t>- содержание учебно-воспитательной работы в началь</w:t>
      </w:r>
      <w:r w:rsidRPr="009C5321">
        <w:softHyphen/>
        <w:t>ной и средней школе с учетом национальных и региональных особенностей и крите</w:t>
      </w:r>
      <w:r w:rsidRPr="009C5321">
        <w:softHyphen/>
        <w:t>рии эффективности разнообразных форм, методов, приемов, путей и средств целостного педагогического процесса;</w:t>
      </w:r>
    </w:p>
    <w:p w:rsidR="0053097B" w:rsidRPr="009C5321" w:rsidRDefault="0053097B" w:rsidP="004B00CB">
      <w:pPr>
        <w:pStyle w:val="af5"/>
        <w:ind w:left="0"/>
        <w:rPr>
          <w:rFonts w:ascii="Times New Roman" w:hAnsi="Times New Roman"/>
          <w:sz w:val="24"/>
          <w:szCs w:val="24"/>
        </w:rPr>
      </w:pPr>
      <w:r w:rsidRPr="009C5321">
        <w:rPr>
          <w:rFonts w:ascii="Times New Roman" w:hAnsi="Times New Roman"/>
          <w:b/>
          <w:sz w:val="24"/>
          <w:szCs w:val="24"/>
        </w:rPr>
        <w:t xml:space="preserve">уметь: </w:t>
      </w:r>
    </w:p>
    <w:p w:rsidR="0053097B" w:rsidRPr="009C5321" w:rsidRDefault="0053097B" w:rsidP="004B00CB">
      <w:pPr>
        <w:ind w:firstLine="567"/>
        <w:contextualSpacing/>
      </w:pPr>
      <w:r w:rsidRPr="009C5321">
        <w:t>- рационально выбирать оптимальные формы, методы, средства обучения и воспитания дошкольников и школьников всех ступеней обучения;</w:t>
      </w:r>
    </w:p>
    <w:p w:rsidR="0053097B" w:rsidRPr="009C5321" w:rsidRDefault="0053097B" w:rsidP="004B00CB">
      <w:pPr>
        <w:ind w:firstLine="567"/>
        <w:contextualSpacing/>
      </w:pPr>
      <w:r w:rsidRPr="009C5321">
        <w:t>- строить процесс обучения, воспитания и развития детей дошкольного, младшего школьного и подросткового возрастов с учетом необходимости формирования у них духовно-нравственных ценностей;</w:t>
      </w:r>
    </w:p>
    <w:p w:rsidR="0053097B" w:rsidRPr="009C5321" w:rsidRDefault="0053097B" w:rsidP="004B00CB">
      <w:pPr>
        <w:ind w:firstLine="567"/>
        <w:contextualSpacing/>
      </w:pPr>
      <w:r w:rsidRPr="009C5321">
        <w:t>-  использовать педагогические технологии для регулирования, совершенствования и контроля образовательного процесса;</w:t>
      </w:r>
    </w:p>
    <w:p w:rsidR="0053097B" w:rsidRPr="009C5321" w:rsidRDefault="0053097B" w:rsidP="004B00CB">
      <w:pPr>
        <w:ind w:firstLine="567"/>
        <w:contextualSpacing/>
      </w:pPr>
      <w:r w:rsidRPr="009C5321">
        <w:t>-  оценивать результаты внедрения инновационных технологий;</w:t>
      </w:r>
    </w:p>
    <w:p w:rsidR="0053097B" w:rsidRPr="009C5321" w:rsidRDefault="0053097B" w:rsidP="004B00CB">
      <w:pPr>
        <w:ind w:firstLine="567"/>
        <w:contextualSpacing/>
        <w:rPr>
          <w:b/>
          <w:bCs/>
        </w:rPr>
      </w:pPr>
      <w:r w:rsidRPr="009C5321">
        <w:t>- анализировать педагогические явления и ситуации, изу</w:t>
      </w:r>
      <w:r w:rsidRPr="009C5321">
        <w:softHyphen/>
        <w:t xml:space="preserve">чать и выявлять уровни воспитанности и обученности воспитанников и учащихся, оценивать результаты своей работы как будущего учителя и творчески применять полученные знания на практике. </w:t>
      </w:r>
    </w:p>
    <w:p w:rsidR="0053097B" w:rsidRPr="009C5321" w:rsidRDefault="0053097B" w:rsidP="004B00CB">
      <w:pPr>
        <w:ind w:firstLine="567"/>
        <w:contextualSpacing/>
      </w:pPr>
      <w:r w:rsidRPr="009C5321">
        <w:rPr>
          <w:b/>
          <w:bCs/>
        </w:rPr>
        <w:t>владеть:</w:t>
      </w:r>
    </w:p>
    <w:p w:rsidR="0053097B" w:rsidRPr="009C5321" w:rsidRDefault="0053097B" w:rsidP="004B00CB">
      <w:pPr>
        <w:ind w:firstLine="567"/>
        <w:contextualSpacing/>
      </w:pPr>
      <w:r w:rsidRPr="009C5321">
        <w:t>- профессиональными навыками для осуществления педагогической деятельности;</w:t>
      </w:r>
    </w:p>
    <w:p w:rsidR="0053097B" w:rsidRPr="009C5321" w:rsidRDefault="0053097B" w:rsidP="004B00CB">
      <w:pPr>
        <w:ind w:firstLine="567"/>
        <w:contextualSpacing/>
      </w:pPr>
      <w:r w:rsidRPr="009C5321">
        <w:t>- навыками самообразования в области педагогической деятельности;</w:t>
      </w:r>
    </w:p>
    <w:p w:rsidR="0053097B" w:rsidRPr="009C5321" w:rsidRDefault="0053097B" w:rsidP="004B00CB">
      <w:pPr>
        <w:ind w:firstLine="567"/>
        <w:contextualSpacing/>
        <w:rPr>
          <w:b/>
        </w:rPr>
      </w:pPr>
      <w:r w:rsidRPr="009C5321">
        <w:t xml:space="preserve">- умениями научно-исследовательской деятельности в области педагогики. </w:t>
      </w:r>
    </w:p>
    <w:p w:rsidR="0053097B" w:rsidRPr="009C5321" w:rsidRDefault="0053097B" w:rsidP="004B00CB">
      <w:pPr>
        <w:ind w:firstLine="567"/>
        <w:contextualSpacing/>
        <w:rPr>
          <w:b/>
        </w:rPr>
      </w:pPr>
      <w:r w:rsidRPr="009C5321">
        <w:rPr>
          <w:b/>
        </w:rPr>
        <w:lastRenderedPageBreak/>
        <w:t xml:space="preserve">6. Общая трудоемкость дисциплины </w:t>
      </w:r>
      <w:r w:rsidRPr="009C5321">
        <w:t xml:space="preserve">составляет </w:t>
      </w:r>
      <w:r w:rsidR="00CA4B37">
        <w:t>5</w:t>
      </w:r>
      <w:r w:rsidRPr="009C5321">
        <w:t xml:space="preserve"> зачетных единиц (</w:t>
      </w:r>
      <w:r w:rsidR="00CA4B37">
        <w:t>180</w:t>
      </w:r>
      <w:r w:rsidRPr="009C5321">
        <w:t xml:space="preserve"> ч</w:t>
      </w:r>
      <w:r w:rsidR="009D47B3" w:rsidRPr="009C5321">
        <w:t>асов</w:t>
      </w:r>
      <w:r w:rsidRPr="009C5321">
        <w:t>).</w:t>
      </w:r>
    </w:p>
    <w:p w:rsidR="0053097B" w:rsidRPr="009C5321" w:rsidRDefault="0053097B" w:rsidP="004B00CB">
      <w:pPr>
        <w:ind w:firstLine="567"/>
        <w:rPr>
          <w:b/>
        </w:rPr>
      </w:pPr>
      <w:r w:rsidRPr="009C5321">
        <w:rPr>
          <w:b/>
        </w:rPr>
        <w:t xml:space="preserve"> 7. Форма контроля (зачет/экзамен) </w:t>
      </w:r>
      <w:r w:rsidRPr="009C5321">
        <w:t>– экзамен (</w:t>
      </w:r>
      <w:r w:rsidR="00CA4B37">
        <w:t>2</w:t>
      </w:r>
      <w:r w:rsidRPr="009C5321">
        <w:t xml:space="preserve"> сем)</w:t>
      </w:r>
      <w:r w:rsidR="00CA4B37">
        <w:t>, зачет (3 сем)</w:t>
      </w:r>
      <w:r w:rsidRPr="009C5321">
        <w:t>.</w:t>
      </w:r>
    </w:p>
    <w:p w:rsidR="000F3739" w:rsidRPr="009C5321" w:rsidRDefault="000F3739" w:rsidP="004B00CB">
      <w:pPr>
        <w:ind w:firstLine="567"/>
      </w:pPr>
    </w:p>
    <w:p w:rsidR="000F3739" w:rsidRPr="009C5321" w:rsidRDefault="000F3739" w:rsidP="004B00CB">
      <w:pPr>
        <w:ind w:firstLine="567"/>
      </w:pPr>
    </w:p>
    <w:p w:rsidR="0053097B" w:rsidRPr="009C5321" w:rsidRDefault="0053097B" w:rsidP="004B00CB">
      <w:pPr>
        <w:ind w:firstLine="0"/>
        <w:jc w:val="center"/>
        <w:rPr>
          <w:b/>
          <w:caps/>
        </w:rPr>
      </w:pPr>
      <w:r w:rsidRPr="009C5321">
        <w:rPr>
          <w:b/>
          <w:caps/>
        </w:rPr>
        <w:t>история образования и педагогической мысли</w:t>
      </w:r>
    </w:p>
    <w:p w:rsidR="0053097B" w:rsidRPr="009C5321" w:rsidRDefault="0053097B" w:rsidP="004B00CB">
      <w:pPr>
        <w:widowControl/>
        <w:numPr>
          <w:ilvl w:val="0"/>
          <w:numId w:val="32"/>
        </w:numPr>
        <w:tabs>
          <w:tab w:val="clear" w:pos="720"/>
          <w:tab w:val="num" w:pos="426"/>
          <w:tab w:val="left" w:pos="1134"/>
        </w:tabs>
        <w:ind w:left="0" w:firstLine="567"/>
      </w:pPr>
      <w:r w:rsidRPr="009C5321">
        <w:rPr>
          <w:b/>
        </w:rPr>
        <w:t>Место дисциплины (модуля) в структуре основной профессиональной образовательной программы</w:t>
      </w:r>
      <w:r w:rsidRPr="009C5321">
        <w:t>. Дисциплина «</w:t>
      </w:r>
      <w:r w:rsidRPr="009C5321">
        <w:rPr>
          <w:color w:val="000000"/>
          <w:shd w:val="clear" w:color="auto" w:fill="FFFFFF"/>
        </w:rPr>
        <w:t>История образования и педагогической мысли</w:t>
      </w:r>
      <w:r w:rsidRPr="009C5321">
        <w:t>» входит в базовую часть, в модуль «Методология психолого-педагогической деятельности». Данная дисциплина является основой для изучения дисциплин «Педагогика», «Педагогическая психология», «Образовательные программы ДОО и школы», «Гуманистическая парадигма в современном образовании».</w:t>
      </w:r>
    </w:p>
    <w:p w:rsidR="0053097B" w:rsidRPr="009C5321" w:rsidRDefault="0053097B" w:rsidP="004B00CB">
      <w:pPr>
        <w:widowControl/>
        <w:numPr>
          <w:ilvl w:val="0"/>
          <w:numId w:val="32"/>
        </w:numPr>
        <w:tabs>
          <w:tab w:val="clear" w:pos="720"/>
          <w:tab w:val="num" w:pos="426"/>
          <w:tab w:val="left" w:pos="1134"/>
        </w:tabs>
        <w:ind w:left="0" w:firstLine="567"/>
      </w:pPr>
      <w:r w:rsidRPr="009C5321">
        <w:rPr>
          <w:b/>
        </w:rPr>
        <w:t xml:space="preserve">Цель освоения дисциплины - </w:t>
      </w:r>
      <w:r w:rsidRPr="009C5321">
        <w:t>формирование у студентов системы знаний о всемирном историко-педагогическом процессе, о зарождении и развитии теории и практики воспитания и обучения в России и зарубежных странах с древнейших времен до настоящего времени.</w:t>
      </w:r>
    </w:p>
    <w:p w:rsidR="0053097B" w:rsidRPr="009C5321" w:rsidRDefault="0053097B" w:rsidP="004B00CB">
      <w:pPr>
        <w:widowControl/>
        <w:numPr>
          <w:ilvl w:val="0"/>
          <w:numId w:val="32"/>
        </w:numPr>
        <w:tabs>
          <w:tab w:val="left" w:pos="1134"/>
        </w:tabs>
        <w:ind w:left="0" w:firstLine="567"/>
      </w:pPr>
      <w:r w:rsidRPr="009C5321">
        <w:t xml:space="preserve">Краткое содержание дисциплины. Введение История педагогики и образования как область научного знания, предмет и задачи его изучения. История зарубежной педагогики и образования. История образования и педагогической мысли в России. </w:t>
      </w:r>
    </w:p>
    <w:p w:rsidR="0053097B" w:rsidRPr="009C5321" w:rsidRDefault="0053097B" w:rsidP="004B00CB">
      <w:pPr>
        <w:widowControl/>
        <w:numPr>
          <w:ilvl w:val="0"/>
          <w:numId w:val="32"/>
        </w:numPr>
        <w:tabs>
          <w:tab w:val="left" w:pos="1134"/>
        </w:tabs>
        <w:ind w:left="0" w:firstLine="567"/>
      </w:pPr>
      <w:r w:rsidRPr="009C5321">
        <w:t>4. Компетенции, формируемые в результате освоения дисциплины. Процесс изучения дисциплины направлен на формирование следующих компетенций:</w:t>
      </w:r>
    </w:p>
    <w:p w:rsidR="00CA4B37" w:rsidRDefault="00CA4B37" w:rsidP="00CA4B37">
      <w:pPr>
        <w:ind w:firstLine="720"/>
      </w:pPr>
      <w:r w:rsidRPr="00676A5E">
        <w:t>УК-5.1 демонстрирует уважительное отношение к историческому и культурному наследию различных этнических групп, опираясь на знания этапов исторического и культурного развития России</w:t>
      </w:r>
      <w:r>
        <w:t>;</w:t>
      </w:r>
    </w:p>
    <w:p w:rsidR="00CA4B37" w:rsidRDefault="00CA4B37" w:rsidP="00CA4B37">
      <w:pPr>
        <w:ind w:firstLine="720"/>
      </w:pPr>
      <w:r w:rsidRPr="00676A5E">
        <w:t>УК-5.2 выбирает форму взаимодействия с другими социальными группами на основе полученной информации об их культурных и социально-исторических особенностях, включая философские и этические учения</w:t>
      </w:r>
      <w:r>
        <w:t>;</w:t>
      </w:r>
    </w:p>
    <w:p w:rsidR="00CA4B37" w:rsidRDefault="00CA4B37" w:rsidP="00CA4B37">
      <w:pPr>
        <w:ind w:firstLine="720"/>
      </w:pPr>
      <w:r w:rsidRPr="00676A5E">
        <w:t>УК-5.3 осуществляет межкультурную коммуникацию  в соответствии с принятыми нормами и правилами в различных ситуациях межкультурного взаимодействия</w:t>
      </w:r>
      <w:r>
        <w:t>.</w:t>
      </w:r>
    </w:p>
    <w:p w:rsidR="00CA4B37" w:rsidRDefault="00CA4B37" w:rsidP="004B00CB">
      <w:pPr>
        <w:tabs>
          <w:tab w:val="left" w:pos="540"/>
        </w:tabs>
        <w:ind w:firstLine="567"/>
      </w:pPr>
    </w:p>
    <w:p w:rsidR="0053097B" w:rsidRPr="009C5321" w:rsidRDefault="0053097B" w:rsidP="004B00CB">
      <w:pPr>
        <w:tabs>
          <w:tab w:val="left" w:pos="1134"/>
        </w:tabs>
        <w:ind w:firstLine="567"/>
      </w:pPr>
      <w:r w:rsidRPr="009C5321">
        <w:rPr>
          <w:b/>
        </w:rPr>
        <w:t xml:space="preserve">5. Планируемые результаты обучения. </w:t>
      </w:r>
      <w:r w:rsidRPr="009C5321">
        <w:t xml:space="preserve">В результате освоения дисциплины студент должен: </w:t>
      </w:r>
    </w:p>
    <w:p w:rsidR="0053097B" w:rsidRPr="009C5321" w:rsidRDefault="0053097B" w:rsidP="004B00CB">
      <w:pPr>
        <w:widowControl/>
        <w:shd w:val="clear" w:color="auto" w:fill="FFFFFF"/>
        <w:ind w:firstLine="567"/>
      </w:pPr>
      <w:r w:rsidRPr="009C5321">
        <w:rPr>
          <w:b/>
          <w:bCs/>
        </w:rPr>
        <w:t>знать:</w:t>
      </w:r>
      <w:r w:rsidRPr="009C5321">
        <w:t xml:space="preserve"> </w:t>
      </w:r>
    </w:p>
    <w:p w:rsidR="0053097B" w:rsidRPr="009C5321" w:rsidRDefault="0053097B" w:rsidP="004B00CB">
      <w:pPr>
        <w:widowControl/>
        <w:shd w:val="clear" w:color="auto" w:fill="FFFFFF"/>
        <w:ind w:firstLine="567"/>
      </w:pPr>
      <w:r w:rsidRPr="009C5321">
        <w:t>- процесс становления и развития воспитания, образования и педагогической мысли в России и за рубежом с древнейших времен до настоящего времени;</w:t>
      </w:r>
    </w:p>
    <w:p w:rsidR="0053097B" w:rsidRPr="009C5321" w:rsidRDefault="0053097B" w:rsidP="004B00CB">
      <w:pPr>
        <w:widowControl/>
        <w:ind w:firstLine="567"/>
      </w:pPr>
      <w:r w:rsidRPr="009C5321">
        <w:t>- хронологию всемирного историко-педагогического процесса, ведущие педагогических идеи, теории и концепции различных исторических эпох и периодов;</w:t>
      </w:r>
    </w:p>
    <w:p w:rsidR="0053097B" w:rsidRPr="009C5321" w:rsidRDefault="0053097B" w:rsidP="004B00CB">
      <w:pPr>
        <w:widowControl/>
        <w:ind w:firstLine="567"/>
      </w:pPr>
      <w:r w:rsidRPr="009C5321">
        <w:t>- жизнь и деятельность ведущих мыслителей, педагогов, общественных и политических деятелей прошлого, их вклад в развитие педагогической теории и практики образования;</w:t>
      </w:r>
    </w:p>
    <w:p w:rsidR="0053097B" w:rsidRPr="009C5321" w:rsidRDefault="0053097B" w:rsidP="004B00CB">
      <w:pPr>
        <w:ind w:firstLine="567"/>
      </w:pPr>
      <w:r w:rsidRPr="009C5321">
        <w:t>- важнейшие события и факты практики воспитания и обучения, определяющие общую логику развития образования в России и в зарубежных странах.</w:t>
      </w:r>
    </w:p>
    <w:p w:rsidR="0053097B" w:rsidRPr="009C5321" w:rsidRDefault="0053097B" w:rsidP="004B00CB">
      <w:pPr>
        <w:widowControl/>
        <w:ind w:firstLine="567"/>
      </w:pPr>
      <w:r w:rsidRPr="009C5321">
        <w:rPr>
          <w:b/>
          <w:bCs/>
        </w:rPr>
        <w:t>уметь:</w:t>
      </w:r>
      <w:r w:rsidRPr="009C5321">
        <w:t xml:space="preserve"> </w:t>
      </w:r>
    </w:p>
    <w:p w:rsidR="0053097B" w:rsidRPr="009C5321" w:rsidRDefault="0053097B" w:rsidP="004B00CB">
      <w:pPr>
        <w:widowControl/>
        <w:ind w:firstLine="567"/>
      </w:pPr>
      <w:r w:rsidRPr="009C5321">
        <w:t xml:space="preserve">- выделять особенности авторских педагогических теорий, концепций, а также систем образования ведущих стран мира разных исторических периодов; </w:t>
      </w:r>
    </w:p>
    <w:p w:rsidR="0053097B" w:rsidRPr="009C5321" w:rsidRDefault="0053097B" w:rsidP="004B00CB">
      <w:pPr>
        <w:widowControl/>
        <w:ind w:firstLine="567"/>
      </w:pPr>
      <w:r w:rsidRPr="009C5321">
        <w:t>- осуществлять историко-педагогический анализ первоисточников авторских работ и других материалов;</w:t>
      </w:r>
    </w:p>
    <w:p w:rsidR="0053097B" w:rsidRPr="009C5321" w:rsidRDefault="0053097B" w:rsidP="004B00CB">
      <w:pPr>
        <w:ind w:firstLine="567"/>
      </w:pPr>
      <w:r w:rsidRPr="009C5321">
        <w:t>- делать сравнительно-сопоставительный анализ педагогических систем, а также идей и взглядов педагогов прошлого.</w:t>
      </w:r>
    </w:p>
    <w:p w:rsidR="0053097B" w:rsidRPr="009C5321" w:rsidRDefault="0053097B" w:rsidP="004B00CB">
      <w:pPr>
        <w:widowControl/>
        <w:ind w:firstLine="567"/>
      </w:pPr>
      <w:r w:rsidRPr="009C5321">
        <w:rPr>
          <w:b/>
          <w:bCs/>
        </w:rPr>
        <w:t>владеть:</w:t>
      </w:r>
      <w:r w:rsidRPr="009C5321">
        <w:t xml:space="preserve"> </w:t>
      </w:r>
    </w:p>
    <w:p w:rsidR="0053097B" w:rsidRPr="009C5321" w:rsidRDefault="0053097B" w:rsidP="004B00CB">
      <w:pPr>
        <w:widowControl/>
        <w:ind w:firstLine="567"/>
      </w:pPr>
      <w:r w:rsidRPr="009C5321">
        <w:t>- навыками составления отзыва и аннотации на первоисточник или другую историко-педагогическую литературу;</w:t>
      </w:r>
    </w:p>
    <w:p w:rsidR="0053097B" w:rsidRPr="009C5321" w:rsidRDefault="0053097B" w:rsidP="004B00CB">
      <w:pPr>
        <w:ind w:firstLine="567"/>
      </w:pPr>
      <w:r w:rsidRPr="009C5321">
        <w:t>- навыками работы над рефератом, курсовой или дипломной работы по историко-педагогической проблеме.</w:t>
      </w:r>
    </w:p>
    <w:p w:rsidR="0053097B" w:rsidRPr="009C5321" w:rsidRDefault="0053097B" w:rsidP="004B00CB">
      <w:pPr>
        <w:tabs>
          <w:tab w:val="left" w:pos="1134"/>
        </w:tabs>
        <w:ind w:firstLine="567"/>
      </w:pPr>
      <w:r w:rsidRPr="009C5321">
        <w:rPr>
          <w:b/>
        </w:rPr>
        <w:t>6. Общая трудоемкость дисциплины</w:t>
      </w:r>
      <w:r w:rsidRPr="009C5321">
        <w:t xml:space="preserve"> составляет </w:t>
      </w:r>
      <w:r w:rsidR="00CA4B37">
        <w:t>4</w:t>
      </w:r>
      <w:r w:rsidRPr="009C5321">
        <w:t xml:space="preserve"> зачетных единиц</w:t>
      </w:r>
      <w:r w:rsidR="00CA4B37">
        <w:t>ы</w:t>
      </w:r>
      <w:r w:rsidRPr="009C5321">
        <w:t xml:space="preserve"> (1</w:t>
      </w:r>
      <w:r w:rsidR="00CA4B37">
        <w:t>44</w:t>
      </w:r>
      <w:r w:rsidRPr="009C5321">
        <w:t xml:space="preserve"> ча</w:t>
      </w:r>
      <w:r w:rsidR="00CA4B37">
        <w:t>са</w:t>
      </w:r>
      <w:r w:rsidRPr="009C5321">
        <w:t xml:space="preserve">). </w:t>
      </w:r>
    </w:p>
    <w:p w:rsidR="0053097B" w:rsidRPr="009C5321" w:rsidRDefault="0053097B" w:rsidP="004B00CB">
      <w:pPr>
        <w:tabs>
          <w:tab w:val="left" w:pos="1134"/>
        </w:tabs>
        <w:ind w:firstLine="567"/>
      </w:pPr>
      <w:r w:rsidRPr="009C5321">
        <w:rPr>
          <w:b/>
        </w:rPr>
        <w:lastRenderedPageBreak/>
        <w:t>7. Форма контроля (зачет/экзамен)</w:t>
      </w:r>
      <w:r w:rsidRPr="009C5321">
        <w:t xml:space="preserve"> – экзамен (</w:t>
      </w:r>
      <w:r w:rsidR="00CA4B37">
        <w:t>4</w:t>
      </w:r>
      <w:r w:rsidRPr="009C5321">
        <w:t xml:space="preserve"> сем.)</w:t>
      </w:r>
    </w:p>
    <w:p w:rsidR="000F3739" w:rsidRPr="009C5321" w:rsidRDefault="000F3739" w:rsidP="004B00CB">
      <w:pPr>
        <w:ind w:firstLine="567"/>
      </w:pPr>
    </w:p>
    <w:p w:rsidR="000F3739" w:rsidRPr="009C5321" w:rsidRDefault="000F3739" w:rsidP="004B00CB">
      <w:pPr>
        <w:ind w:firstLine="567"/>
      </w:pPr>
    </w:p>
    <w:p w:rsidR="0053097B" w:rsidRPr="009C5321" w:rsidRDefault="0053097B" w:rsidP="004B00CB">
      <w:pPr>
        <w:ind w:firstLine="0"/>
        <w:jc w:val="center"/>
        <w:rPr>
          <w:b/>
          <w:bCs/>
          <w:caps/>
        </w:rPr>
      </w:pPr>
      <w:r w:rsidRPr="009C5321">
        <w:rPr>
          <w:b/>
          <w:bCs/>
          <w:caps/>
        </w:rPr>
        <w:t>культурно-исторический и системно-деятельностный подход в психологии и образовании</w:t>
      </w:r>
    </w:p>
    <w:p w:rsidR="0053097B" w:rsidRPr="009C5321" w:rsidRDefault="0053097B" w:rsidP="004B00CB">
      <w:pPr>
        <w:ind w:firstLine="567"/>
      </w:pPr>
      <w:r w:rsidRPr="009C5321">
        <w:rPr>
          <w:b/>
          <w:bCs/>
        </w:rPr>
        <w:t xml:space="preserve">1. Место дисциплины (модуля) в структуре основной профессиональной образовательной программы. </w:t>
      </w:r>
      <w:r w:rsidRPr="009C5321">
        <w:t>Дисциплина «Культурно-исторический и системно-деятельностный подход в психологии и образовании» является обязательной и входит в модуль «Методология психолого-педагогической деятельности». Для её освоения студенты используют знания, умения, навыки, сформированные в ходе изучения дисциплины «Философия», «Общая и экспериментальная психология (с практикумом)», «Психология развития», «Социальная психология», «Педагогическая психология».</w:t>
      </w:r>
    </w:p>
    <w:p w:rsidR="0053097B" w:rsidRPr="009C5321" w:rsidRDefault="0053097B" w:rsidP="004B00CB">
      <w:pPr>
        <w:ind w:firstLine="567"/>
      </w:pPr>
      <w:r w:rsidRPr="009C5321">
        <w:t>Освоение дисциплины «Культурно-исторический и системно-деятельностный подход в психологии и образовании» является необходимой основой для последующего изучения дисциплин:</w:t>
      </w:r>
      <w:r w:rsidRPr="009C5321">
        <w:rPr>
          <w:b/>
          <w:bCs/>
        </w:rPr>
        <w:t xml:space="preserve"> «</w:t>
      </w:r>
      <w:r w:rsidRPr="009C5321">
        <w:t>Патопсихология детей и подростков», «Формирование учебной деятельности в начальной школе», «Психолого-педагогическое сопровождение развивающих программ в начальной школе», «Этнопсихология и этнопедагогика», прохождения преддипломной практики.</w:t>
      </w:r>
    </w:p>
    <w:p w:rsidR="0053097B" w:rsidRPr="009C5321" w:rsidRDefault="0053097B" w:rsidP="004B00CB">
      <w:pPr>
        <w:ind w:firstLine="567"/>
      </w:pPr>
      <w:r w:rsidRPr="009C5321">
        <w:rPr>
          <w:b/>
          <w:bCs/>
        </w:rPr>
        <w:t>2. Цель освоения   дисциплины</w:t>
      </w:r>
      <w:r w:rsidRPr="009C5321">
        <w:t xml:space="preserve"> - формирование целостного представления у студентов об основных характеристиках качественных и количественных методов, используемых в психологических и педагогических исследованиях. </w:t>
      </w:r>
    </w:p>
    <w:p w:rsidR="0053097B" w:rsidRPr="009C5321" w:rsidRDefault="0053097B" w:rsidP="004B00CB">
      <w:pPr>
        <w:ind w:firstLine="567"/>
      </w:pPr>
      <w:r w:rsidRPr="009C5321">
        <w:rPr>
          <w:b/>
          <w:bCs/>
        </w:rPr>
        <w:t xml:space="preserve">3. Краткое содержание дисциплины. </w:t>
      </w:r>
      <w:r w:rsidRPr="009C5321">
        <w:t>Раздел 1. Научное исследование как способ добывания научного знания в педагогике и психологии: Научное исследование. Особенности научного исследования в психологии. Особенности научного исследования в педагогике. Раздел 2. Детство как социокультурный феномен.</w:t>
      </w:r>
    </w:p>
    <w:p w:rsidR="0053097B" w:rsidRPr="009C5321" w:rsidRDefault="0053097B" w:rsidP="004B00CB">
      <w:pPr>
        <w:ind w:firstLine="567"/>
      </w:pPr>
      <w:r w:rsidRPr="009C5321">
        <w:rPr>
          <w:b/>
          <w:bCs/>
        </w:rPr>
        <w:t xml:space="preserve">4. Компетенции, формируемые в результате освоения дисциплины. </w:t>
      </w:r>
      <w:r w:rsidRPr="009C5321">
        <w:t xml:space="preserve">Процесс изучения дисциплины направлен на формирование следующих компетенций: </w:t>
      </w:r>
    </w:p>
    <w:p w:rsidR="003D61BB" w:rsidRDefault="003D61BB" w:rsidP="003D61BB">
      <w:pPr>
        <w:ind w:firstLine="567"/>
      </w:pPr>
      <w:r w:rsidRPr="00676A5E">
        <w:t>УК-5.1 демонстрирует уважительное отношение к историческому и культурному наследию различных этнических групп, опираясь на знания этапов исторического и культурного развития России</w:t>
      </w:r>
      <w:r>
        <w:t>;</w:t>
      </w:r>
    </w:p>
    <w:p w:rsidR="003D61BB" w:rsidRDefault="003D61BB" w:rsidP="003D61BB">
      <w:pPr>
        <w:ind w:firstLine="567"/>
      </w:pPr>
      <w:r w:rsidRPr="00676A5E">
        <w:t>УК-5.2 выбирает форму взаимодействия с другими социальными группами на основе полученной информации об их культурных и социально-исторических особенностях, включая философские и этические учения</w:t>
      </w:r>
      <w:r>
        <w:t>;</w:t>
      </w:r>
    </w:p>
    <w:p w:rsidR="003D61BB" w:rsidRDefault="003D61BB" w:rsidP="003D61BB">
      <w:pPr>
        <w:ind w:firstLine="567"/>
      </w:pPr>
      <w:r w:rsidRPr="00676A5E">
        <w:t>УК-5.3 осуществляет межкультурную коммуникацию  в соответствии с принятыми нормами и правилами в различных ситуациях межкультурного взаимодействия</w:t>
      </w:r>
      <w:r>
        <w:t>.</w:t>
      </w:r>
    </w:p>
    <w:p w:rsidR="007117CA" w:rsidRDefault="007117CA" w:rsidP="007117CA">
      <w:pPr>
        <w:ind w:firstLine="567"/>
      </w:pPr>
      <w:r w:rsidRPr="003660EC">
        <w:t>ОПК-4.1. Понимает важность гуманистических теорий для духовно-нравственного воспитания с учётом базовых национальных ценностей</w:t>
      </w:r>
      <w:r>
        <w:t>;</w:t>
      </w:r>
    </w:p>
    <w:p w:rsidR="007117CA" w:rsidRDefault="007117CA" w:rsidP="007117CA">
      <w:pPr>
        <w:ind w:firstLine="567"/>
      </w:pPr>
      <w:r w:rsidRPr="003660EC">
        <w:t>ОПК-4.2. Осуществляет отбор диагностических средств для определения уровня духовно-нравственной воспитанности обучающихся</w:t>
      </w:r>
      <w:r>
        <w:t>;</w:t>
      </w:r>
    </w:p>
    <w:p w:rsidR="007117CA" w:rsidRDefault="007117CA" w:rsidP="007117CA">
      <w:pPr>
        <w:ind w:firstLine="567"/>
      </w:pPr>
      <w:r w:rsidRPr="003660EC">
        <w:rPr>
          <w:shd w:val="clear" w:color="auto" w:fill="FFFFFF"/>
        </w:rPr>
        <w:t>ОПК-4.3. Проводит мероприятия по духовно-нравственному воспитанию в соответствии с принятыми нормами и правилами на основе межкультурных и национальных ценностей</w:t>
      </w:r>
      <w:r>
        <w:rPr>
          <w:shd w:val="clear" w:color="auto" w:fill="FFFFFF"/>
        </w:rPr>
        <w:t>.</w:t>
      </w:r>
    </w:p>
    <w:p w:rsidR="0053097B" w:rsidRPr="009C5321" w:rsidRDefault="0053097B" w:rsidP="004B00CB">
      <w:pPr>
        <w:ind w:firstLine="567"/>
      </w:pPr>
      <w:r w:rsidRPr="009C5321">
        <w:rPr>
          <w:b/>
          <w:bCs/>
        </w:rPr>
        <w:t xml:space="preserve">5. Планируемые результаты обучения. </w:t>
      </w:r>
      <w:r w:rsidRPr="009C5321">
        <w:t xml:space="preserve">В результате освоения дисциплины студент должен </w:t>
      </w:r>
    </w:p>
    <w:p w:rsidR="0053097B" w:rsidRPr="009C5321" w:rsidRDefault="0053097B" w:rsidP="004B00CB">
      <w:pPr>
        <w:shd w:val="clear" w:color="auto" w:fill="FFFFFF"/>
        <w:ind w:right="129" w:firstLine="567"/>
      </w:pPr>
      <w:r w:rsidRPr="009C5321">
        <w:rPr>
          <w:b/>
          <w:bCs/>
          <w:spacing w:val="-4"/>
        </w:rPr>
        <w:t>знать:</w:t>
      </w:r>
      <w:r w:rsidRPr="009C5321">
        <w:t xml:space="preserve"> </w:t>
      </w:r>
    </w:p>
    <w:p w:rsidR="0053097B" w:rsidRPr="009C5321" w:rsidRDefault="0053097B" w:rsidP="004B00CB">
      <w:pPr>
        <w:shd w:val="clear" w:color="auto" w:fill="FFFFFF"/>
        <w:ind w:right="129" w:firstLine="567"/>
      </w:pPr>
      <w:r w:rsidRPr="009C5321">
        <w:t>- соотношение понятий «методология», «метод», «методика»;</w:t>
      </w:r>
    </w:p>
    <w:p w:rsidR="0053097B" w:rsidRPr="009C5321" w:rsidRDefault="0053097B" w:rsidP="004B00CB">
      <w:pPr>
        <w:shd w:val="clear" w:color="auto" w:fill="FFFFFF"/>
        <w:ind w:right="129" w:firstLine="567"/>
      </w:pPr>
      <w:r w:rsidRPr="009C5321">
        <w:t>- основные этапы, виды, понятийный аппарат исследования;</w:t>
      </w:r>
    </w:p>
    <w:p w:rsidR="0053097B" w:rsidRPr="009C5321" w:rsidRDefault="0053097B" w:rsidP="004B00CB">
      <w:pPr>
        <w:shd w:val="clear" w:color="auto" w:fill="FFFFFF"/>
        <w:ind w:right="129" w:firstLine="567"/>
      </w:pPr>
      <w:r w:rsidRPr="009C5321">
        <w:t>- специфику психологического, педагогического и психолого-педагогического исследования;</w:t>
      </w:r>
    </w:p>
    <w:p w:rsidR="0053097B" w:rsidRPr="009C5321" w:rsidRDefault="0053097B" w:rsidP="004B00CB">
      <w:pPr>
        <w:shd w:val="clear" w:color="auto" w:fill="FFFFFF"/>
        <w:ind w:right="129" w:firstLine="567"/>
      </w:pPr>
      <w:r w:rsidRPr="009C5321">
        <w:t xml:space="preserve">- специфику качественного и количественного подхода в определении сущности методов </w:t>
      </w:r>
    </w:p>
    <w:p w:rsidR="0053097B" w:rsidRPr="009C5321" w:rsidRDefault="0053097B" w:rsidP="004B00CB">
      <w:pPr>
        <w:pStyle w:val="ac"/>
        <w:tabs>
          <w:tab w:val="clear" w:pos="643"/>
        </w:tabs>
        <w:spacing w:line="240" w:lineRule="auto"/>
        <w:ind w:right="129" w:firstLine="567"/>
        <w:rPr>
          <w:rFonts w:ascii="Times New Roman" w:hAnsi="Times New Roman"/>
          <w:sz w:val="24"/>
          <w:szCs w:val="24"/>
        </w:rPr>
      </w:pPr>
      <w:r w:rsidRPr="009C5321">
        <w:rPr>
          <w:rFonts w:ascii="Times New Roman" w:hAnsi="Times New Roman"/>
          <w:b/>
          <w:bCs/>
          <w:spacing w:val="-3"/>
          <w:sz w:val="24"/>
          <w:szCs w:val="24"/>
        </w:rPr>
        <w:t>уметь:</w:t>
      </w:r>
      <w:r w:rsidRPr="009C5321">
        <w:rPr>
          <w:rFonts w:ascii="Times New Roman" w:hAnsi="Times New Roman"/>
          <w:sz w:val="24"/>
          <w:szCs w:val="24"/>
        </w:rPr>
        <w:t xml:space="preserve"> </w:t>
      </w:r>
    </w:p>
    <w:p w:rsidR="0053097B" w:rsidRPr="009C5321" w:rsidRDefault="0053097B" w:rsidP="004B00CB">
      <w:pPr>
        <w:pStyle w:val="ac"/>
        <w:tabs>
          <w:tab w:val="clear" w:pos="643"/>
        </w:tabs>
        <w:spacing w:line="240" w:lineRule="auto"/>
        <w:ind w:right="129" w:firstLine="567"/>
        <w:rPr>
          <w:rFonts w:ascii="Times New Roman" w:hAnsi="Times New Roman"/>
          <w:sz w:val="24"/>
          <w:szCs w:val="24"/>
        </w:rPr>
      </w:pPr>
      <w:r w:rsidRPr="009C5321">
        <w:rPr>
          <w:rFonts w:ascii="Times New Roman" w:hAnsi="Times New Roman"/>
          <w:sz w:val="24"/>
          <w:szCs w:val="24"/>
        </w:rPr>
        <w:t>- формулировать объект и предмет, гипотезу, задачу психологического и педагогического исследования;</w:t>
      </w:r>
    </w:p>
    <w:p w:rsidR="0053097B" w:rsidRPr="009C5321" w:rsidRDefault="0053097B" w:rsidP="004B00CB">
      <w:pPr>
        <w:pStyle w:val="ac"/>
        <w:tabs>
          <w:tab w:val="clear" w:pos="643"/>
        </w:tabs>
        <w:spacing w:line="240" w:lineRule="auto"/>
        <w:ind w:right="129" w:firstLine="567"/>
        <w:rPr>
          <w:rFonts w:ascii="Times New Roman" w:hAnsi="Times New Roman"/>
          <w:sz w:val="24"/>
          <w:szCs w:val="24"/>
        </w:rPr>
      </w:pPr>
      <w:r w:rsidRPr="009C5321">
        <w:rPr>
          <w:rFonts w:ascii="Times New Roman" w:hAnsi="Times New Roman"/>
          <w:sz w:val="24"/>
          <w:szCs w:val="24"/>
        </w:rPr>
        <w:lastRenderedPageBreak/>
        <w:t>- проектировать основные этапы психологического и педагогического исследования;</w:t>
      </w:r>
    </w:p>
    <w:p w:rsidR="0053097B" w:rsidRPr="009C5321" w:rsidRDefault="0053097B" w:rsidP="004B00CB">
      <w:pPr>
        <w:pStyle w:val="ac"/>
        <w:tabs>
          <w:tab w:val="clear" w:pos="643"/>
        </w:tabs>
        <w:spacing w:line="240" w:lineRule="auto"/>
        <w:ind w:right="129" w:firstLine="567"/>
        <w:rPr>
          <w:rFonts w:ascii="Times New Roman" w:hAnsi="Times New Roman"/>
          <w:sz w:val="24"/>
          <w:szCs w:val="24"/>
        </w:rPr>
      </w:pPr>
      <w:r w:rsidRPr="009C5321">
        <w:rPr>
          <w:rFonts w:ascii="Times New Roman" w:hAnsi="Times New Roman"/>
          <w:sz w:val="24"/>
          <w:szCs w:val="24"/>
        </w:rPr>
        <w:t>- рефлексировать, оценивать результаты собственной учебно-профессиональной деятельности;</w:t>
      </w:r>
    </w:p>
    <w:p w:rsidR="0053097B" w:rsidRPr="009C5321" w:rsidRDefault="0053097B" w:rsidP="004B00CB">
      <w:pPr>
        <w:pStyle w:val="ac"/>
        <w:tabs>
          <w:tab w:val="clear" w:pos="643"/>
        </w:tabs>
        <w:spacing w:line="240" w:lineRule="auto"/>
        <w:ind w:right="129" w:firstLine="567"/>
        <w:rPr>
          <w:rFonts w:ascii="Times New Roman" w:hAnsi="Times New Roman"/>
          <w:sz w:val="24"/>
          <w:szCs w:val="24"/>
        </w:rPr>
      </w:pPr>
      <w:r w:rsidRPr="009C5321">
        <w:rPr>
          <w:rFonts w:ascii="Times New Roman" w:hAnsi="Times New Roman"/>
          <w:sz w:val="24"/>
          <w:szCs w:val="24"/>
        </w:rPr>
        <w:t>- осуществлять сбор, первичную обработку, интерпретацию результатов, полученных посредством качественных и количественных методов психологического и педагогического исследования;</w:t>
      </w:r>
    </w:p>
    <w:p w:rsidR="0053097B" w:rsidRPr="009C5321" w:rsidRDefault="0053097B" w:rsidP="004B00CB">
      <w:pPr>
        <w:shd w:val="clear" w:color="auto" w:fill="FFFFFF"/>
        <w:ind w:right="129" w:firstLine="567"/>
      </w:pPr>
      <w:r w:rsidRPr="009C5321">
        <w:rPr>
          <w:b/>
          <w:bCs/>
          <w:spacing w:val="-3"/>
        </w:rPr>
        <w:t>владеть:</w:t>
      </w:r>
      <w:r w:rsidRPr="009C5321">
        <w:t xml:space="preserve"> </w:t>
      </w:r>
    </w:p>
    <w:p w:rsidR="0053097B" w:rsidRPr="009C5321" w:rsidRDefault="0053097B" w:rsidP="004B00CB">
      <w:pPr>
        <w:shd w:val="clear" w:color="auto" w:fill="FFFFFF"/>
        <w:ind w:right="129" w:firstLine="567"/>
      </w:pPr>
      <w:r w:rsidRPr="009C5321">
        <w:t>- качественными и количественными методами психологического и педагогического исследования.</w:t>
      </w:r>
    </w:p>
    <w:p w:rsidR="0053097B" w:rsidRPr="009C5321" w:rsidRDefault="0053097B" w:rsidP="004B00CB">
      <w:pPr>
        <w:ind w:firstLine="567"/>
      </w:pPr>
      <w:r w:rsidRPr="009C5321">
        <w:rPr>
          <w:b/>
          <w:bCs/>
        </w:rPr>
        <w:t>6. Общая трудоемкость дисциплины</w:t>
      </w:r>
      <w:r w:rsidR="003E0183" w:rsidRPr="009C5321">
        <w:t xml:space="preserve"> </w:t>
      </w:r>
      <w:r w:rsidR="002C46B9" w:rsidRPr="009C5321">
        <w:t>составляет 2 зачетные единицы (72</w:t>
      </w:r>
      <w:r w:rsidR="009D47B3" w:rsidRPr="009C5321">
        <w:t xml:space="preserve"> часа</w:t>
      </w:r>
      <w:r w:rsidRPr="009C5321">
        <w:t>).</w:t>
      </w:r>
    </w:p>
    <w:p w:rsidR="0053097B" w:rsidRPr="009C5321" w:rsidRDefault="0053097B" w:rsidP="004B00CB">
      <w:pPr>
        <w:ind w:firstLine="567"/>
      </w:pPr>
      <w:r w:rsidRPr="009C5321">
        <w:rPr>
          <w:b/>
          <w:bCs/>
        </w:rPr>
        <w:t xml:space="preserve">7. Форма контроля (зачет/экзамен) </w:t>
      </w:r>
      <w:r w:rsidRPr="009C5321">
        <w:t xml:space="preserve">– </w:t>
      </w:r>
      <w:r w:rsidR="003D61BB">
        <w:t xml:space="preserve">зачет </w:t>
      </w:r>
      <w:r w:rsidRPr="009C5321">
        <w:t>(</w:t>
      </w:r>
      <w:r w:rsidR="002C46B9" w:rsidRPr="009C5321">
        <w:t>3</w:t>
      </w:r>
      <w:r w:rsidRPr="009C5321">
        <w:t xml:space="preserve"> сем).</w:t>
      </w:r>
    </w:p>
    <w:p w:rsidR="000F3739" w:rsidRPr="009C5321" w:rsidRDefault="000F3739" w:rsidP="004B00CB">
      <w:pPr>
        <w:ind w:firstLine="567"/>
      </w:pPr>
    </w:p>
    <w:p w:rsidR="0097334A" w:rsidRPr="009C5321" w:rsidRDefault="0097334A" w:rsidP="004B00CB">
      <w:pPr>
        <w:ind w:firstLine="567"/>
      </w:pPr>
    </w:p>
    <w:p w:rsidR="002C46B9" w:rsidRPr="009C5321" w:rsidRDefault="002C46B9" w:rsidP="004B00CB">
      <w:pPr>
        <w:ind w:firstLine="0"/>
        <w:jc w:val="center"/>
        <w:rPr>
          <w:b/>
          <w:bCs/>
          <w:caps/>
        </w:rPr>
      </w:pPr>
      <w:r w:rsidRPr="009C5321">
        <w:rPr>
          <w:b/>
          <w:bCs/>
          <w:caps/>
        </w:rPr>
        <w:t xml:space="preserve">ПСИХОЛОГО-ПЕДАГОГИЧЕСКОЕ СОПРОВОЖДЕНИЕ РАЗВИВАЮЩИХ </w:t>
      </w:r>
    </w:p>
    <w:p w:rsidR="002C46B9" w:rsidRPr="009C5321" w:rsidRDefault="002C46B9" w:rsidP="004B00CB">
      <w:pPr>
        <w:ind w:firstLine="567"/>
        <w:jc w:val="center"/>
        <w:rPr>
          <w:b/>
          <w:bCs/>
          <w:caps/>
        </w:rPr>
      </w:pPr>
      <w:r w:rsidRPr="009C5321">
        <w:rPr>
          <w:b/>
          <w:bCs/>
          <w:caps/>
        </w:rPr>
        <w:t xml:space="preserve">ПРОГРАММ </w:t>
      </w:r>
      <w:r w:rsidR="00D861F7">
        <w:rPr>
          <w:b/>
          <w:bCs/>
          <w:caps/>
        </w:rPr>
        <w:t xml:space="preserve">В </w:t>
      </w:r>
      <w:r w:rsidRPr="009C5321">
        <w:rPr>
          <w:b/>
          <w:bCs/>
          <w:caps/>
        </w:rPr>
        <w:t>НАЧАЛЬНОЙ ШКОЛ</w:t>
      </w:r>
      <w:r w:rsidR="00D861F7">
        <w:rPr>
          <w:b/>
          <w:bCs/>
          <w:caps/>
        </w:rPr>
        <w:t>Е</w:t>
      </w:r>
    </w:p>
    <w:p w:rsidR="002C46B9" w:rsidRPr="009C5321" w:rsidRDefault="002C46B9" w:rsidP="004B00CB">
      <w:pPr>
        <w:ind w:firstLine="567"/>
        <w:rPr>
          <w:b/>
          <w:bCs/>
        </w:rPr>
      </w:pPr>
      <w:r w:rsidRPr="009C5321">
        <w:rPr>
          <w:b/>
          <w:bCs/>
        </w:rPr>
        <w:t>1. Место дисциплины (модуля) в структуре основной профессиональной образовательной программы.</w:t>
      </w:r>
    </w:p>
    <w:p w:rsidR="002C46B9" w:rsidRPr="009C5321" w:rsidRDefault="002C46B9" w:rsidP="004B00CB">
      <w:pPr>
        <w:ind w:firstLine="567"/>
      </w:pPr>
      <w:r w:rsidRPr="009C5321">
        <w:rPr>
          <w:b/>
          <w:bCs/>
        </w:rPr>
        <w:t xml:space="preserve"> </w:t>
      </w:r>
      <w:r w:rsidRPr="009C5321">
        <w:t>Для освоения дисциплины «Психолого-педагогическое сопровождение развивающих программ начальной школы» студенты используют знания, умения, навыки, сформированные в ходе изучения дисциплины «Общая и экспериментальная психология»,  «Педагогика», «История образования и педагогической мысли», «Педагогическая психология», «»Здоровьесберегающие технологии в образовании. Освоение дисциплины «Психолого-педагогическое сопровождение развивающих программ начальной школы» является необходимой основой для прохождения педагогической практики.</w:t>
      </w:r>
    </w:p>
    <w:p w:rsidR="002C46B9" w:rsidRPr="009C5321" w:rsidRDefault="002C46B9" w:rsidP="004B00CB">
      <w:pPr>
        <w:ind w:firstLine="567"/>
      </w:pPr>
      <w:r w:rsidRPr="009C5321">
        <w:rPr>
          <w:b/>
          <w:bCs/>
        </w:rPr>
        <w:t>2. Цель освоения   дисциплины -</w:t>
      </w:r>
      <w:r w:rsidRPr="009C5321">
        <w:t xml:space="preserve"> формирование у студентов целостного представления о возможностях психолого-педагогического сопровождения развивающих программ начальной школы. </w:t>
      </w:r>
    </w:p>
    <w:p w:rsidR="002C46B9" w:rsidRPr="009C5321" w:rsidRDefault="002C46B9" w:rsidP="004B00CB">
      <w:pPr>
        <w:ind w:firstLine="567"/>
      </w:pPr>
      <w:r w:rsidRPr="009C5321">
        <w:rPr>
          <w:b/>
          <w:bCs/>
        </w:rPr>
        <w:t>3. Краткое содержание дисциплины</w:t>
      </w:r>
      <w:r w:rsidR="008C33DA" w:rsidRPr="009C5321">
        <w:rPr>
          <w:b/>
          <w:bCs/>
        </w:rPr>
        <w:t xml:space="preserve">. </w:t>
      </w:r>
      <w:r w:rsidRPr="009C5321">
        <w:t>Концепции развивающего обучения в отечественной образовательной системе</w:t>
      </w:r>
      <w:r w:rsidR="003D5A6B">
        <w:t>.</w:t>
      </w:r>
      <w:r w:rsidRPr="009C5321">
        <w:t xml:space="preserve"> Технология развивающего обучения Д.Б.Эльконина - В.В.Давыдова</w:t>
      </w:r>
      <w:r w:rsidR="003D5A6B">
        <w:t>.</w:t>
      </w:r>
      <w:r w:rsidRPr="009C5321">
        <w:t xml:space="preserve"> Технология развивающего обучения Л.В.Занкова</w:t>
      </w:r>
      <w:r w:rsidR="003D5A6B">
        <w:t>.</w:t>
      </w:r>
      <w:r w:rsidRPr="009C5321">
        <w:t xml:space="preserve"> Психолого-педагогическое сопровождение системы развивающего обучения Д.Б.Эльконина - В.В.Давыдова</w:t>
      </w:r>
      <w:r w:rsidR="003D5A6B">
        <w:t>.</w:t>
      </w:r>
      <w:r w:rsidRPr="009C5321">
        <w:t xml:space="preserve"> Психолого-педагогическое сопровождение системы развивающего обучения Л.В.Занкова.</w:t>
      </w:r>
      <w:r w:rsidR="003D5A6B">
        <w:t xml:space="preserve"> Психолого-педагогические сопровождения образовательного процесса в условиях ФГОС НОО.</w:t>
      </w:r>
    </w:p>
    <w:p w:rsidR="002C46B9" w:rsidRPr="009C5321" w:rsidRDefault="002C46B9" w:rsidP="004B00CB">
      <w:pPr>
        <w:ind w:firstLine="567"/>
        <w:rPr>
          <w:b/>
          <w:bCs/>
        </w:rPr>
      </w:pPr>
      <w:r w:rsidRPr="009C5321">
        <w:rPr>
          <w:b/>
          <w:bCs/>
        </w:rPr>
        <w:t xml:space="preserve">4. Компетенции, формируемые в результате освоения дисциплины </w:t>
      </w:r>
    </w:p>
    <w:p w:rsidR="002C46B9" w:rsidRPr="009C5321" w:rsidRDefault="002C46B9" w:rsidP="004B00CB">
      <w:pPr>
        <w:pStyle w:val="afc"/>
        <w:ind w:firstLine="567"/>
        <w:jc w:val="both"/>
        <w:rPr>
          <w:sz w:val="24"/>
          <w:szCs w:val="24"/>
        </w:rPr>
      </w:pPr>
      <w:r w:rsidRPr="009C5321">
        <w:rPr>
          <w:sz w:val="24"/>
          <w:szCs w:val="24"/>
        </w:rPr>
        <w:t xml:space="preserve">Процесс изучения дисциплины направлен на формирование следующих компетенций: </w:t>
      </w:r>
    </w:p>
    <w:p w:rsidR="00E54BBF" w:rsidRDefault="00E54BBF" w:rsidP="00E54BBF">
      <w:pPr>
        <w:ind w:firstLine="567"/>
      </w:pPr>
      <w:r w:rsidRPr="003660EC">
        <w:t>ОПК-6.1. Анализирует содержание документации по результатам психолого-педагогической диагностики обучающихся</w:t>
      </w:r>
      <w:r>
        <w:t>;</w:t>
      </w:r>
    </w:p>
    <w:p w:rsidR="00E54BBF" w:rsidRDefault="00E54BBF" w:rsidP="00E54BBF">
      <w:pPr>
        <w:ind w:firstLine="567"/>
      </w:pPr>
      <w:r w:rsidRPr="003660EC">
        <w:t>ОПК-6.2. Осуществляет отбор психолого-педагогических технологий для индивидуализации обучения, развития и воспитания, в том числе обучающихся с особыми образовательными потребностями</w:t>
      </w:r>
      <w:r>
        <w:t>;</w:t>
      </w:r>
    </w:p>
    <w:p w:rsidR="00E54BBF" w:rsidRDefault="00E54BBF" w:rsidP="00E54BBF">
      <w:pPr>
        <w:ind w:firstLine="567"/>
      </w:pPr>
      <w:r w:rsidRPr="003660EC">
        <w:t>ОПК-6.3. Использует формы, методы и приемы организации деятельности обучающихся с применением современных технических средств для индивидуализации обучения, развития, воспитания, в том числе обучающихся с особыми образовательными потребностями</w:t>
      </w:r>
      <w:r>
        <w:t>;</w:t>
      </w:r>
    </w:p>
    <w:p w:rsidR="00E54BBF" w:rsidRDefault="00E54BBF" w:rsidP="00D861F7">
      <w:r w:rsidRPr="003660EC">
        <w:t>ОПК-6.4. Разрабатывает (под руководством и (или) в группе специалистов) индивидуальные</w:t>
      </w:r>
      <w:r w:rsidR="00D861F7">
        <w:t xml:space="preserve"> </w:t>
      </w:r>
      <w:r w:rsidRPr="003660EC">
        <w:t>образовательные маршруты, программы индивидуального развития и (или) программ коррекционной работы при обучении и воспитании обучающихся</w:t>
      </w:r>
      <w:r>
        <w:t>.</w:t>
      </w:r>
    </w:p>
    <w:p w:rsidR="00E54BBF" w:rsidRDefault="00E54BBF" w:rsidP="004B00CB">
      <w:pPr>
        <w:ind w:firstLine="567"/>
      </w:pPr>
    </w:p>
    <w:p w:rsidR="00D861F7" w:rsidRDefault="00D861F7" w:rsidP="00D861F7">
      <w:pPr>
        <w:tabs>
          <w:tab w:val="left" w:pos="1134"/>
        </w:tabs>
        <w:ind w:firstLine="567"/>
      </w:pPr>
      <w:r>
        <w:t xml:space="preserve">ПК-3.1 </w:t>
      </w:r>
      <w:r w:rsidRPr="00DD5570">
        <w:t>Выстраивает</w:t>
      </w:r>
      <w:r>
        <w:t xml:space="preserve"> (совместно с педагогом и другими специалистами) индивидуальную траекторию развития личности обучающегося в соответствии с учетом их особенностей и образовательных потребностей;</w:t>
      </w:r>
    </w:p>
    <w:p w:rsidR="00D861F7" w:rsidRDefault="00D861F7" w:rsidP="00D861F7">
      <w:pPr>
        <w:tabs>
          <w:tab w:val="left" w:pos="1134"/>
        </w:tabs>
        <w:ind w:firstLine="567"/>
      </w:pPr>
      <w:r>
        <w:lastRenderedPageBreak/>
        <w:t xml:space="preserve">ПК-3.2 Разрабатывает </w:t>
      </w:r>
      <w:r w:rsidRPr="00DD5570">
        <w:t>программы психолого-педагогического сопровождения образовательного процесса</w:t>
      </w:r>
      <w:r>
        <w:t>.</w:t>
      </w:r>
    </w:p>
    <w:p w:rsidR="002C46B9" w:rsidRPr="009C5321" w:rsidRDefault="002C46B9" w:rsidP="004B00CB">
      <w:pPr>
        <w:ind w:firstLine="567"/>
        <w:rPr>
          <w:b/>
          <w:bCs/>
        </w:rPr>
      </w:pPr>
      <w:r w:rsidRPr="009C5321">
        <w:rPr>
          <w:b/>
          <w:bCs/>
        </w:rPr>
        <w:t>5. Планируемые результаты обучения. В результате освоения дисциплины студент должен:</w:t>
      </w:r>
    </w:p>
    <w:p w:rsidR="002C46B9" w:rsidRPr="009C5321" w:rsidRDefault="002C46B9" w:rsidP="004B00CB">
      <w:pPr>
        <w:shd w:val="clear" w:color="auto" w:fill="FFFFFF"/>
        <w:ind w:right="129" w:firstLine="567"/>
      </w:pPr>
      <w:r w:rsidRPr="009C5321">
        <w:rPr>
          <w:b/>
          <w:bCs/>
          <w:spacing w:val="-4"/>
        </w:rPr>
        <w:t>знать:</w:t>
      </w:r>
      <w:r w:rsidRPr="009C5321">
        <w:t xml:space="preserve"> </w:t>
      </w:r>
    </w:p>
    <w:p w:rsidR="002C46B9" w:rsidRPr="009C5321" w:rsidRDefault="002C46B9" w:rsidP="004B00CB">
      <w:pPr>
        <w:tabs>
          <w:tab w:val="left" w:pos="1134"/>
        </w:tabs>
        <w:ind w:right="-5" w:firstLine="567"/>
      </w:pPr>
      <w:r w:rsidRPr="009C5321">
        <w:t>- сущность концепции психолого-педагогического сопровождения М. Р. Битяновой;</w:t>
      </w:r>
    </w:p>
    <w:p w:rsidR="002C46B9" w:rsidRPr="009C5321" w:rsidRDefault="002C46B9" w:rsidP="004B00CB">
      <w:pPr>
        <w:tabs>
          <w:tab w:val="left" w:pos="1134"/>
        </w:tabs>
        <w:ind w:right="-5" w:firstLine="567"/>
      </w:pPr>
      <w:r w:rsidRPr="009C5321">
        <w:t>- содержание основных мероприятий психолого-педагогического сопровождения;</w:t>
      </w:r>
    </w:p>
    <w:p w:rsidR="002C46B9" w:rsidRPr="009C5321" w:rsidRDefault="002C46B9" w:rsidP="004B00CB">
      <w:pPr>
        <w:tabs>
          <w:tab w:val="left" w:pos="1134"/>
        </w:tabs>
        <w:ind w:right="-5" w:firstLine="567"/>
      </w:pPr>
      <w:r w:rsidRPr="009C5321">
        <w:t>- возможности психолого-педагогического сопровождения технологий развивающего обучения Д. Б. Эльконина - В. В. Давыдов, Занкова, школы 2100, ФГОС.</w:t>
      </w:r>
    </w:p>
    <w:p w:rsidR="002C46B9" w:rsidRPr="009C5321" w:rsidRDefault="002C46B9" w:rsidP="004B00CB">
      <w:pPr>
        <w:pStyle w:val="ac"/>
        <w:tabs>
          <w:tab w:val="clear" w:pos="643"/>
        </w:tabs>
        <w:spacing w:line="240" w:lineRule="auto"/>
        <w:ind w:right="129" w:firstLine="567"/>
        <w:rPr>
          <w:rFonts w:ascii="Times New Roman" w:hAnsi="Times New Roman"/>
          <w:sz w:val="24"/>
          <w:szCs w:val="24"/>
        </w:rPr>
      </w:pPr>
      <w:r w:rsidRPr="009C5321">
        <w:rPr>
          <w:rFonts w:ascii="Times New Roman" w:hAnsi="Times New Roman"/>
          <w:b/>
          <w:bCs/>
          <w:spacing w:val="-3"/>
          <w:sz w:val="24"/>
          <w:szCs w:val="24"/>
        </w:rPr>
        <w:t>уметь:</w:t>
      </w:r>
      <w:r w:rsidRPr="009C5321">
        <w:rPr>
          <w:rFonts w:ascii="Times New Roman" w:hAnsi="Times New Roman"/>
          <w:sz w:val="24"/>
          <w:szCs w:val="24"/>
        </w:rPr>
        <w:t xml:space="preserve"> </w:t>
      </w:r>
    </w:p>
    <w:p w:rsidR="002C46B9" w:rsidRPr="009C5321" w:rsidRDefault="002C46B9" w:rsidP="004B00CB">
      <w:pPr>
        <w:pStyle w:val="ac"/>
        <w:tabs>
          <w:tab w:val="clear" w:pos="643"/>
        </w:tabs>
        <w:spacing w:line="240" w:lineRule="auto"/>
        <w:ind w:right="129" w:firstLine="567"/>
        <w:rPr>
          <w:rFonts w:ascii="Times New Roman" w:hAnsi="Times New Roman"/>
          <w:sz w:val="24"/>
          <w:szCs w:val="24"/>
        </w:rPr>
      </w:pPr>
      <w:r w:rsidRPr="009C5321">
        <w:rPr>
          <w:rFonts w:ascii="Times New Roman" w:hAnsi="Times New Roman"/>
          <w:sz w:val="24"/>
          <w:szCs w:val="24"/>
        </w:rPr>
        <w:t>- проектировать и осуществлять диагностическое, коррекционно-развивающее, консультативное, психопрофилактическое сопровождение развивающих программ начальной школы;</w:t>
      </w:r>
    </w:p>
    <w:p w:rsidR="002C46B9" w:rsidRPr="009C5321" w:rsidRDefault="002C46B9" w:rsidP="004B00CB">
      <w:pPr>
        <w:shd w:val="clear" w:color="auto" w:fill="FFFFFF"/>
        <w:ind w:right="129" w:firstLine="567"/>
      </w:pPr>
      <w:r w:rsidRPr="009C5321">
        <w:rPr>
          <w:b/>
          <w:bCs/>
          <w:spacing w:val="-3"/>
        </w:rPr>
        <w:t>владеть:</w:t>
      </w:r>
      <w:r w:rsidRPr="009C5321">
        <w:t xml:space="preserve"> </w:t>
      </w:r>
    </w:p>
    <w:p w:rsidR="002C46B9" w:rsidRPr="009C5321" w:rsidRDefault="002C46B9" w:rsidP="004B00CB">
      <w:pPr>
        <w:shd w:val="clear" w:color="auto" w:fill="FFFFFF"/>
        <w:ind w:right="129" w:firstLine="567"/>
      </w:pPr>
      <w:r w:rsidRPr="009C5321">
        <w:t>- способами и средствами диагностической, коррекционно-развивающей, консультативной работы с субъектами образовательного процесса при реализации развивающих программ;</w:t>
      </w:r>
    </w:p>
    <w:p w:rsidR="002C46B9" w:rsidRPr="009C5321" w:rsidRDefault="002C46B9" w:rsidP="004B00CB">
      <w:pPr>
        <w:ind w:firstLine="567"/>
      </w:pPr>
      <w:r w:rsidRPr="009C5321">
        <w:rPr>
          <w:b/>
          <w:bCs/>
        </w:rPr>
        <w:t>6</w:t>
      </w:r>
      <w:r w:rsidR="003E0183" w:rsidRPr="009C5321">
        <w:rPr>
          <w:b/>
          <w:bCs/>
        </w:rPr>
        <w:t>. Общая трудоемкость дисциплины</w:t>
      </w:r>
      <w:r w:rsidRPr="009C5321">
        <w:rPr>
          <w:b/>
          <w:bCs/>
        </w:rPr>
        <w:t xml:space="preserve"> </w:t>
      </w:r>
      <w:r w:rsidRPr="009C5321">
        <w:t>составляет 2 зачетных единиц (72 ч</w:t>
      </w:r>
      <w:r w:rsidR="009D47B3" w:rsidRPr="009C5321">
        <w:t>аса</w:t>
      </w:r>
      <w:r w:rsidRPr="009C5321">
        <w:t>).</w:t>
      </w:r>
    </w:p>
    <w:p w:rsidR="002C46B9" w:rsidRPr="009C5321" w:rsidRDefault="002C46B9" w:rsidP="004B00CB">
      <w:pPr>
        <w:ind w:firstLine="567"/>
      </w:pPr>
      <w:r w:rsidRPr="009C5321">
        <w:rPr>
          <w:b/>
          <w:bCs/>
        </w:rPr>
        <w:t xml:space="preserve">7.  Форма контроля (зачет/экзамен) </w:t>
      </w:r>
      <w:r w:rsidRPr="009C5321">
        <w:t xml:space="preserve">– </w:t>
      </w:r>
      <w:r w:rsidR="003D5A6B">
        <w:t>зачет</w:t>
      </w:r>
      <w:r w:rsidRPr="009C5321">
        <w:t xml:space="preserve"> (</w:t>
      </w:r>
      <w:r w:rsidR="003D5A6B">
        <w:t>5</w:t>
      </w:r>
      <w:r w:rsidRPr="009C5321">
        <w:t xml:space="preserve"> сем).</w:t>
      </w:r>
    </w:p>
    <w:p w:rsidR="0063122B" w:rsidRPr="009C5321" w:rsidRDefault="0063122B" w:rsidP="004B00CB">
      <w:pPr>
        <w:ind w:firstLine="567"/>
      </w:pPr>
    </w:p>
    <w:p w:rsidR="003E0183" w:rsidRPr="009C5321" w:rsidRDefault="003E0183" w:rsidP="004B00CB">
      <w:pPr>
        <w:ind w:firstLine="567"/>
      </w:pPr>
    </w:p>
    <w:p w:rsidR="0063122B" w:rsidRPr="009C5321" w:rsidRDefault="0063122B" w:rsidP="004B00CB">
      <w:pPr>
        <w:ind w:firstLine="0"/>
        <w:jc w:val="center"/>
        <w:rPr>
          <w:b/>
          <w:caps/>
        </w:rPr>
      </w:pPr>
      <w:r w:rsidRPr="009C5321">
        <w:rPr>
          <w:b/>
          <w:caps/>
        </w:rPr>
        <w:t>Психологическая служба образовательного учреждения</w:t>
      </w:r>
    </w:p>
    <w:p w:rsidR="0063122B" w:rsidRPr="009C5321" w:rsidRDefault="0063122B" w:rsidP="004B00CB">
      <w:pPr>
        <w:numPr>
          <w:ilvl w:val="0"/>
          <w:numId w:val="35"/>
        </w:numPr>
        <w:tabs>
          <w:tab w:val="left" w:pos="1134"/>
        </w:tabs>
        <w:ind w:left="0" w:firstLine="567"/>
      </w:pPr>
      <w:r w:rsidRPr="009C5321">
        <w:rPr>
          <w:b/>
        </w:rPr>
        <w:t xml:space="preserve">Место дисциплины (модуля) в структуре основной профессиональной образовательной программы. </w:t>
      </w:r>
      <w:r w:rsidRPr="009C5321">
        <w:t>Дисциплина «Психологическая служба образовательного учреждения» является обязательной и входит в модуль «Методология психолого-педагогической деятельности». Для её освоения студенты используют знания, умения, навыки, сформированные в ходе изучения дисциплин «Общая и экспериментальная психология (с практикумом)», «Введение в профессию «Педагог-психолог»».</w:t>
      </w:r>
    </w:p>
    <w:p w:rsidR="0063122B" w:rsidRPr="009C5321" w:rsidRDefault="0063122B" w:rsidP="004B00CB">
      <w:pPr>
        <w:ind w:firstLine="567"/>
        <w:rPr>
          <w:b/>
        </w:rPr>
      </w:pPr>
      <w:r w:rsidRPr="009C5321">
        <w:t>Освоение дисциплины «Психологическая служба образовательного учреждения» является необходимой основой для последующего изучения дисциплин «Коррекционно-развивающая работа с дошкольниками, младшими школьниками и подростками», «Психолого-педагогическое сопровождение развивающих программ начальной школы», «Коррекционно-развивающая работа с детьми с ОВЗ», «Основы социально-психологического тренинга», «Формирование психологически комфортной и безопасной образовательной среды».</w:t>
      </w:r>
    </w:p>
    <w:p w:rsidR="0063122B" w:rsidRPr="009C5321" w:rsidRDefault="0063122B" w:rsidP="004B00CB">
      <w:pPr>
        <w:ind w:firstLine="567"/>
        <w:rPr>
          <w:b/>
        </w:rPr>
      </w:pPr>
      <w:r w:rsidRPr="009C5321">
        <w:rPr>
          <w:b/>
        </w:rPr>
        <w:t>2. Цель освоения   дисциплины -</w:t>
      </w:r>
      <w:r w:rsidRPr="009C5321">
        <w:t xml:space="preserve"> овладение будущими специалистами в ходе лекционных и семинарских занятий теоретическими, методологическими и практическими знаниями по вопросам организации психологической службы в образовательной среде, ознакомление с содержанием и методами организации психологической службы и подготовка их к использованию полученных знаний в реальной социально-психологической практике.</w:t>
      </w:r>
    </w:p>
    <w:p w:rsidR="0063122B" w:rsidRPr="009C5321" w:rsidRDefault="0063122B" w:rsidP="004B00CB">
      <w:pPr>
        <w:ind w:firstLine="567"/>
      </w:pPr>
      <w:r w:rsidRPr="009C5321">
        <w:rPr>
          <w:b/>
        </w:rPr>
        <w:t xml:space="preserve">3. Краткое содержание дисциплины. </w:t>
      </w:r>
      <w:r w:rsidRPr="009C5321">
        <w:t>Раздел 1. Профессиональная деятельность психолога в сфере образования. Раздел 2. Организация психологической службы в образовательном учреждении. Раздел 3. Направления профессиональной деятельности психолога образовательного учреждения.</w:t>
      </w:r>
    </w:p>
    <w:p w:rsidR="0063122B" w:rsidRPr="009C5321" w:rsidRDefault="0063122B" w:rsidP="004B00CB">
      <w:pPr>
        <w:ind w:firstLine="567"/>
      </w:pPr>
      <w:r w:rsidRPr="009C5321">
        <w:rPr>
          <w:b/>
        </w:rPr>
        <w:t xml:space="preserve">4. Компетенции, формируемые в результате освоения дисциплины. </w:t>
      </w:r>
      <w:r w:rsidRPr="009C5321">
        <w:t xml:space="preserve">Процесс изучения дисциплины направлен на формирование следующих компетенций: </w:t>
      </w:r>
    </w:p>
    <w:p w:rsidR="00F4078C" w:rsidRDefault="00F4078C" w:rsidP="00F4078C">
      <w:pPr>
        <w:tabs>
          <w:tab w:val="left" w:pos="1134"/>
        </w:tabs>
        <w:ind w:firstLine="567"/>
      </w:pPr>
      <w:r w:rsidRPr="009C5321">
        <w:t>- ОПК-1.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F4078C" w:rsidRPr="009A38B6" w:rsidRDefault="00F4078C" w:rsidP="00F4078C">
      <w:pPr>
        <w:tabs>
          <w:tab w:val="left" w:pos="1134"/>
        </w:tabs>
        <w:ind w:firstLine="567"/>
      </w:pPr>
      <w:r w:rsidRPr="003660EC">
        <w:t>ОПК-1.1. Анализирует нормативные правовые акты в сфере образования</w:t>
      </w:r>
      <w:r>
        <w:t>;</w:t>
      </w:r>
    </w:p>
    <w:p w:rsidR="00F4078C" w:rsidRDefault="00F4078C" w:rsidP="00F4078C">
      <w:pPr>
        <w:tabs>
          <w:tab w:val="left" w:pos="1134"/>
        </w:tabs>
        <w:ind w:firstLine="567"/>
      </w:pPr>
      <w:r w:rsidRPr="003660EC">
        <w:t>ОПК-1.2. Осуществляет профессиональную деятельность с учётом норм профессиональной этики и психологических основ профессионального взаимодействия</w:t>
      </w:r>
      <w:r>
        <w:t>;</w:t>
      </w:r>
    </w:p>
    <w:p w:rsidR="00F4078C" w:rsidRDefault="00F4078C" w:rsidP="00F4078C">
      <w:pPr>
        <w:tabs>
          <w:tab w:val="left" w:pos="1134"/>
        </w:tabs>
        <w:ind w:firstLine="567"/>
      </w:pPr>
      <w:r w:rsidRPr="003660EC">
        <w:t>ОПК</w:t>
      </w:r>
      <w:r>
        <w:t>-</w:t>
      </w:r>
      <w:r w:rsidRPr="003660EC">
        <w:t xml:space="preserve">1.3. Анализирует собственную деятельность в соответствии с нормами </w:t>
      </w:r>
      <w:r w:rsidRPr="003660EC">
        <w:lastRenderedPageBreak/>
        <w:t>профессиональной этики и права, в рамках профессиональных стандартов и квалификационных требований</w:t>
      </w:r>
      <w:r>
        <w:t>.</w:t>
      </w:r>
    </w:p>
    <w:p w:rsidR="003D5A6B" w:rsidRDefault="003D5A6B" w:rsidP="003D5A6B">
      <w:pPr>
        <w:ind w:firstLine="567"/>
      </w:pPr>
      <w:r>
        <w:t xml:space="preserve">ПК-5.1 </w:t>
      </w:r>
      <w:r w:rsidRPr="00685AFB">
        <w:t>Р</w:t>
      </w:r>
      <w:r>
        <w:t>еализовывает</w:t>
      </w:r>
      <w:r w:rsidRPr="00685AFB">
        <w:t xml:space="preserve"> программы повышения психологической</w:t>
      </w:r>
      <w:r>
        <w:t xml:space="preserve"> компетенции субъектов образовательного процесса;</w:t>
      </w:r>
    </w:p>
    <w:p w:rsidR="003D5A6B" w:rsidRDefault="003D5A6B" w:rsidP="003D5A6B">
      <w:pPr>
        <w:ind w:firstLine="567"/>
      </w:pPr>
      <w:r>
        <w:t xml:space="preserve">ПК-5.2 </w:t>
      </w:r>
      <w:r w:rsidRPr="00685AFB">
        <w:t>Использует формы, методы, приемы психологического просвещения в образовательной о</w:t>
      </w:r>
      <w:r>
        <w:t>р</w:t>
      </w:r>
      <w:r w:rsidRPr="00685AFB">
        <w:t>ганизации</w:t>
      </w:r>
      <w:r>
        <w:t>.</w:t>
      </w:r>
    </w:p>
    <w:p w:rsidR="0063122B" w:rsidRPr="009C5321" w:rsidRDefault="0063122B" w:rsidP="004B00CB">
      <w:pPr>
        <w:ind w:firstLine="567"/>
      </w:pPr>
      <w:r w:rsidRPr="009C5321">
        <w:rPr>
          <w:b/>
        </w:rPr>
        <w:t xml:space="preserve">5. Планируемые результаты обучения. </w:t>
      </w:r>
      <w:r w:rsidRPr="009C5321">
        <w:t xml:space="preserve">В результате освоения дисциплины студент должен </w:t>
      </w:r>
    </w:p>
    <w:p w:rsidR="0063122B" w:rsidRPr="009C5321" w:rsidRDefault="0063122B" w:rsidP="004B00CB">
      <w:pPr>
        <w:ind w:firstLine="567"/>
      </w:pPr>
      <w:r w:rsidRPr="009C5321">
        <w:rPr>
          <w:b/>
        </w:rPr>
        <w:t>знать</w:t>
      </w:r>
      <w:r w:rsidRPr="009C5321">
        <w:t xml:space="preserve">: </w:t>
      </w:r>
    </w:p>
    <w:p w:rsidR="0063122B" w:rsidRPr="009C5321" w:rsidRDefault="0063122B" w:rsidP="004B00CB">
      <w:pPr>
        <w:widowControl/>
        <w:ind w:firstLine="567"/>
      </w:pPr>
      <w:r w:rsidRPr="009C5321">
        <w:t>- содержание и принципы организации различных видов психологической деятельности в образовательном учреждение;</w:t>
      </w:r>
    </w:p>
    <w:p w:rsidR="0063122B" w:rsidRPr="009C5321" w:rsidRDefault="0063122B" w:rsidP="004B00CB">
      <w:pPr>
        <w:widowControl/>
        <w:ind w:firstLine="567"/>
      </w:pPr>
      <w:r w:rsidRPr="009C5321">
        <w:t xml:space="preserve">- формы, средства и методы педагогической деятельности; </w:t>
      </w:r>
    </w:p>
    <w:p w:rsidR="0063122B" w:rsidRPr="009C5321" w:rsidRDefault="0063122B" w:rsidP="004B00CB">
      <w:pPr>
        <w:widowControl/>
        <w:ind w:firstLine="567"/>
        <w:rPr>
          <w:b/>
        </w:rPr>
      </w:pPr>
      <w:r w:rsidRPr="009C5321">
        <w:t>- основные факторы формирования личности в процессе социализации</w:t>
      </w:r>
    </w:p>
    <w:p w:rsidR="0063122B" w:rsidRPr="009C5321" w:rsidRDefault="0063122B" w:rsidP="004B00CB">
      <w:pPr>
        <w:ind w:firstLine="567"/>
      </w:pPr>
      <w:r w:rsidRPr="009C5321">
        <w:rPr>
          <w:b/>
        </w:rPr>
        <w:t>уметь</w:t>
      </w:r>
      <w:r w:rsidRPr="009C5321">
        <w:t xml:space="preserve">: </w:t>
      </w:r>
    </w:p>
    <w:p w:rsidR="0063122B" w:rsidRPr="009C5321" w:rsidRDefault="0063122B" w:rsidP="004B00CB">
      <w:pPr>
        <w:widowControl/>
        <w:ind w:firstLine="567"/>
      </w:pPr>
      <w:r w:rsidRPr="009C5321">
        <w:t>- использовать полученные знания в учебно-практической психологической деятельности при изучении личности, групп, коллективов;</w:t>
      </w:r>
    </w:p>
    <w:p w:rsidR="0063122B" w:rsidRPr="009C5321" w:rsidRDefault="0063122B" w:rsidP="004B00CB">
      <w:pPr>
        <w:widowControl/>
        <w:ind w:firstLine="567"/>
      </w:pPr>
      <w:r w:rsidRPr="009C5321">
        <w:t xml:space="preserve">- использовать знания по курсу при самостоятельном планировании и осуществлении исследования по дипломной работе; </w:t>
      </w:r>
    </w:p>
    <w:p w:rsidR="0063122B" w:rsidRPr="009C5321" w:rsidRDefault="0063122B" w:rsidP="004B00CB">
      <w:pPr>
        <w:widowControl/>
        <w:ind w:firstLine="567"/>
      </w:pPr>
      <w:r w:rsidRPr="009C5321">
        <w:t>- работать в условиях неформального общения, способствуя проявлению инициативы и активной жизненной позиции школьников;</w:t>
      </w:r>
    </w:p>
    <w:p w:rsidR="0063122B" w:rsidRPr="009C5321" w:rsidRDefault="0063122B" w:rsidP="004B00CB">
      <w:pPr>
        <w:widowControl/>
        <w:ind w:firstLine="567"/>
        <w:rPr>
          <w:b/>
        </w:rPr>
      </w:pPr>
      <w:r w:rsidRPr="009C5321">
        <w:t>- диагностировать характер и поведение школьников и проводить социально-психологическую службу в школе.</w:t>
      </w:r>
    </w:p>
    <w:p w:rsidR="0063122B" w:rsidRPr="009C5321" w:rsidRDefault="0063122B" w:rsidP="004B00CB">
      <w:pPr>
        <w:ind w:firstLine="567"/>
      </w:pPr>
      <w:r w:rsidRPr="009C5321">
        <w:rPr>
          <w:b/>
        </w:rPr>
        <w:t>владеть</w:t>
      </w:r>
      <w:r w:rsidRPr="009C5321">
        <w:t xml:space="preserve">: </w:t>
      </w:r>
    </w:p>
    <w:p w:rsidR="0063122B" w:rsidRPr="009C5321" w:rsidRDefault="0063122B" w:rsidP="004B00CB">
      <w:pPr>
        <w:widowControl/>
        <w:ind w:firstLine="567"/>
      </w:pPr>
      <w:r w:rsidRPr="009C5321">
        <w:t>- современными педагогическими технологиями обучения и воспитания детей;</w:t>
      </w:r>
    </w:p>
    <w:p w:rsidR="0063122B" w:rsidRPr="009C5321" w:rsidRDefault="0063122B" w:rsidP="004B00CB">
      <w:pPr>
        <w:widowControl/>
        <w:ind w:firstLine="567"/>
      </w:pPr>
      <w:r w:rsidRPr="009C5321">
        <w:t xml:space="preserve">- методами анализа, оценивания и прогнозирования современных образовательных процессов; </w:t>
      </w:r>
    </w:p>
    <w:p w:rsidR="0063122B" w:rsidRPr="009C5321" w:rsidRDefault="0063122B" w:rsidP="004B00CB">
      <w:pPr>
        <w:widowControl/>
        <w:ind w:firstLine="567"/>
      </w:pPr>
      <w:r w:rsidRPr="009C5321">
        <w:t>- способами проектной и инновационной деятельности в образовании;</w:t>
      </w:r>
    </w:p>
    <w:p w:rsidR="0063122B" w:rsidRPr="009C5321" w:rsidRDefault="0063122B" w:rsidP="004B00CB">
      <w:pPr>
        <w:widowControl/>
        <w:ind w:firstLine="567"/>
        <w:rPr>
          <w:b/>
        </w:rPr>
      </w:pPr>
      <w:r w:rsidRPr="009C5321">
        <w:t>- способами совершенствования профессиональных знаний и умений путем использования возможностей информационной среды образовательного учреждения.</w:t>
      </w:r>
    </w:p>
    <w:p w:rsidR="0063122B" w:rsidRPr="009C5321" w:rsidRDefault="0063122B" w:rsidP="004B00CB">
      <w:pPr>
        <w:ind w:firstLine="567"/>
        <w:rPr>
          <w:b/>
        </w:rPr>
      </w:pPr>
      <w:r w:rsidRPr="009C5321">
        <w:rPr>
          <w:b/>
        </w:rPr>
        <w:t xml:space="preserve">6. Общая трудоемкость дисциплины </w:t>
      </w:r>
      <w:r w:rsidRPr="009C5321">
        <w:t>составляет 2 зачетные единицы (72 ч</w:t>
      </w:r>
      <w:r w:rsidR="009D47B3" w:rsidRPr="009C5321">
        <w:t>аса</w:t>
      </w:r>
      <w:r w:rsidRPr="009C5321">
        <w:t>).</w:t>
      </w:r>
    </w:p>
    <w:p w:rsidR="0063122B" w:rsidRPr="009C5321" w:rsidRDefault="0063122B" w:rsidP="004B00CB">
      <w:pPr>
        <w:ind w:firstLine="567"/>
        <w:rPr>
          <w:b/>
        </w:rPr>
      </w:pPr>
      <w:r w:rsidRPr="009C5321">
        <w:rPr>
          <w:b/>
        </w:rPr>
        <w:t xml:space="preserve">7. Форма контроля (зачет/экзамен) </w:t>
      </w:r>
      <w:r w:rsidRPr="009C5321">
        <w:t xml:space="preserve">– </w:t>
      </w:r>
      <w:r w:rsidR="00F4078C">
        <w:t xml:space="preserve">зачет </w:t>
      </w:r>
      <w:r w:rsidRPr="009C5321">
        <w:t xml:space="preserve"> (</w:t>
      </w:r>
      <w:r w:rsidR="00F4078C">
        <w:t>7</w:t>
      </w:r>
      <w:r w:rsidRPr="009C5321">
        <w:t xml:space="preserve"> сем).</w:t>
      </w:r>
    </w:p>
    <w:p w:rsidR="0063122B" w:rsidRPr="009C5321" w:rsidRDefault="0063122B" w:rsidP="004B00CB">
      <w:pPr>
        <w:ind w:firstLine="567"/>
        <w:jc w:val="center"/>
        <w:rPr>
          <w:b/>
          <w:caps/>
          <w:color w:val="1F497D"/>
        </w:rPr>
      </w:pPr>
    </w:p>
    <w:p w:rsidR="0063122B" w:rsidRDefault="0063122B" w:rsidP="004B00CB">
      <w:pPr>
        <w:ind w:firstLine="567"/>
      </w:pPr>
    </w:p>
    <w:p w:rsidR="00EF17B7" w:rsidRPr="009C5321" w:rsidRDefault="00EF17B7" w:rsidP="004B00CB">
      <w:pPr>
        <w:ind w:firstLine="0"/>
        <w:jc w:val="center"/>
        <w:rPr>
          <w:b/>
          <w:caps/>
        </w:rPr>
      </w:pPr>
      <w:r w:rsidRPr="009C5321">
        <w:rPr>
          <w:b/>
          <w:caps/>
        </w:rPr>
        <w:t>Качественные и количественные методы психологического и педагогического исследования</w:t>
      </w:r>
    </w:p>
    <w:p w:rsidR="00EF17B7" w:rsidRPr="009C5321" w:rsidRDefault="00EF17B7" w:rsidP="004B00CB">
      <w:pPr>
        <w:ind w:firstLine="567"/>
      </w:pPr>
      <w:r w:rsidRPr="009C5321">
        <w:rPr>
          <w:b/>
        </w:rPr>
        <w:t xml:space="preserve">1. Место дисциплины (модуля) в структуре основной профессиональной образовательной программы. </w:t>
      </w:r>
      <w:r w:rsidRPr="009C5321">
        <w:t>Дисциплина «Качественные и количественные методы психологического и педагогического исследования» является обязательной и входит в модуль «Теоретические и экспериментальные основы психолого-педагогической деятельности». Для её освоения студенты используют знания, умения, навыки, сформированные в ходе изучения дисциплины «Математика», «Общая и экспериментальная психология (с практикумом)», «Психология развития».</w:t>
      </w:r>
    </w:p>
    <w:p w:rsidR="00EF17B7" w:rsidRPr="009C5321" w:rsidRDefault="00EF17B7" w:rsidP="004B00CB">
      <w:pPr>
        <w:ind w:firstLine="567"/>
        <w:rPr>
          <w:b/>
        </w:rPr>
      </w:pPr>
      <w:r w:rsidRPr="009C5321">
        <w:t>Освоение дисциплины «Качественные и количественные методы психологического и педагогического исследования» является необходимой основой для последующего изучения дисциплин:</w:t>
      </w:r>
      <w:r w:rsidRPr="009C5321">
        <w:rPr>
          <w:b/>
        </w:rPr>
        <w:t xml:space="preserve"> «</w:t>
      </w:r>
      <w:r w:rsidRPr="009C5321">
        <w:t>Патопсихология детей и подростков», «Психологическая диагностика развития дошкольников, младших школьников и подростков», «Психологическая диагностика развития детей с ОВЗ», прохождения преддипломной практики.</w:t>
      </w:r>
    </w:p>
    <w:p w:rsidR="00EF17B7" w:rsidRPr="009C5321" w:rsidRDefault="00EF17B7" w:rsidP="004B00CB">
      <w:pPr>
        <w:ind w:firstLine="567"/>
        <w:rPr>
          <w:b/>
        </w:rPr>
      </w:pPr>
      <w:r w:rsidRPr="009C5321">
        <w:rPr>
          <w:b/>
        </w:rPr>
        <w:t>2. Цель освоения   дисциплины</w:t>
      </w:r>
      <w:r w:rsidRPr="009C5321">
        <w:t xml:space="preserve"> - формирование целостного представления у студентов об основных характеристиках качественных и количественных методов, используемых в психологических и педагогических исследованиях. </w:t>
      </w:r>
    </w:p>
    <w:p w:rsidR="00EF17B7" w:rsidRPr="009C5321" w:rsidRDefault="00EF17B7" w:rsidP="004B00CB">
      <w:pPr>
        <w:ind w:firstLine="567"/>
      </w:pPr>
      <w:r w:rsidRPr="009C5321">
        <w:rPr>
          <w:b/>
        </w:rPr>
        <w:t xml:space="preserve">3. Краткое содержание дисциплины. </w:t>
      </w:r>
      <w:r w:rsidRPr="009C5321">
        <w:t xml:space="preserve">Раздел 1. Научное исследование как способ добывания научного знания в педагогике и психологии: Научное исследование. Особенности научного исследования в психологии. Особенности научного исследования в </w:t>
      </w:r>
      <w:r w:rsidRPr="009C5321">
        <w:lastRenderedPageBreak/>
        <w:t>педагогике. Раздел 2. Методы психологических и педагогических исследований: Наблюдение как метод психологического и педагогического исследования. Беседа как метод психологического и педагогического исследования. Эксперимент как метод психологического и педагогического исследования. Анализ продуктов деятельности как метод психологического и педагогического исследования. Раздел 3. Измерение и анализ результатов в исследованиях: Измерение в психологическом и педагогическом исследовании. Анализ результатов психологического исследования.</w:t>
      </w:r>
    </w:p>
    <w:p w:rsidR="00EF17B7" w:rsidRPr="009C5321" w:rsidRDefault="00EF17B7" w:rsidP="004B00CB">
      <w:pPr>
        <w:ind w:firstLine="567"/>
      </w:pPr>
      <w:r w:rsidRPr="009C5321">
        <w:rPr>
          <w:b/>
        </w:rPr>
        <w:t xml:space="preserve">4. Компетенции, формируемые в результате освоения дисциплины. </w:t>
      </w:r>
      <w:r w:rsidRPr="009C5321">
        <w:t xml:space="preserve">Процесс изучения дисциплины направлен на формирование следующих компетенций: </w:t>
      </w:r>
    </w:p>
    <w:p w:rsidR="000D551B" w:rsidRDefault="000D551B" w:rsidP="000D551B">
      <w:pPr>
        <w:ind w:firstLine="567"/>
      </w:pPr>
      <w:r w:rsidRPr="003660EC">
        <w:t>ОПК-5.1. Анализирует отечественный и зарубежный опыт, современные подходы к контролю и оценке результатов образования</w:t>
      </w:r>
      <w:r>
        <w:t>;</w:t>
      </w:r>
    </w:p>
    <w:p w:rsidR="000D551B" w:rsidRDefault="000D551B" w:rsidP="000D551B">
      <w:pPr>
        <w:ind w:firstLine="567"/>
      </w:pPr>
      <w:r w:rsidRPr="003660EC">
        <w:t>ОПК-5.2. Осуществляет отбор педагогически обоснованных форм, методов и приемов организации контроля и оценки, применяет современные оценочные средства, обеспечивает объективность оценки</w:t>
      </w:r>
      <w:r>
        <w:t>;</w:t>
      </w:r>
    </w:p>
    <w:p w:rsidR="000D551B" w:rsidRDefault="000D551B" w:rsidP="000D551B">
      <w:pPr>
        <w:ind w:firstLine="567"/>
      </w:pPr>
      <w:r w:rsidRPr="003660EC">
        <w:t>ОПК-5.3. Разрабатывает контрольно-измерительные и контрольно-оценочные средства, интерпретирует результаты контроля и оценивания обучающихся</w:t>
      </w:r>
      <w:r>
        <w:t>;</w:t>
      </w:r>
    </w:p>
    <w:p w:rsidR="000D551B" w:rsidRDefault="000D551B" w:rsidP="000D551B">
      <w:pPr>
        <w:ind w:firstLine="567"/>
      </w:pPr>
      <w:r w:rsidRPr="003660EC">
        <w:t>ОПК-5.4. Анализирует трудности в обучении и корректирует пути достижения образовательных результатов</w:t>
      </w:r>
      <w:r>
        <w:t>.</w:t>
      </w:r>
    </w:p>
    <w:p w:rsidR="00A91928" w:rsidRDefault="00A91928" w:rsidP="00A91928">
      <w:pPr>
        <w:snapToGrid w:val="0"/>
        <w:ind w:firstLine="567"/>
      </w:pPr>
      <w:r w:rsidRPr="00410099">
        <w:t>ПК</w:t>
      </w:r>
      <w:r>
        <w:t>-</w:t>
      </w:r>
      <w:r w:rsidRPr="00410099">
        <w:t>1.1</w:t>
      </w:r>
      <w:r>
        <w:rPr>
          <w:color w:val="FF0000"/>
        </w:rPr>
        <w:t xml:space="preserve"> </w:t>
      </w:r>
      <w:r>
        <w:t>Подбирает диагностический инструментарий в соответствии с целям исследования;</w:t>
      </w:r>
    </w:p>
    <w:p w:rsidR="00A91928" w:rsidRPr="00410099" w:rsidRDefault="00A91928" w:rsidP="00A91928">
      <w:pPr>
        <w:pStyle w:val="afc"/>
        <w:ind w:firstLine="567"/>
        <w:rPr>
          <w:sz w:val="24"/>
          <w:szCs w:val="24"/>
        </w:rPr>
      </w:pPr>
      <w:r w:rsidRPr="00410099">
        <w:rPr>
          <w:sz w:val="24"/>
          <w:szCs w:val="24"/>
        </w:rPr>
        <w:t xml:space="preserve">ПК </w:t>
      </w:r>
      <w:r>
        <w:rPr>
          <w:sz w:val="24"/>
          <w:szCs w:val="24"/>
        </w:rPr>
        <w:t xml:space="preserve">- </w:t>
      </w:r>
      <w:r w:rsidRPr="00410099">
        <w:rPr>
          <w:sz w:val="24"/>
          <w:szCs w:val="24"/>
        </w:rPr>
        <w:t>1.2.</w:t>
      </w:r>
      <w:r>
        <w:rPr>
          <w:sz w:val="24"/>
          <w:szCs w:val="24"/>
        </w:rPr>
        <w:t xml:space="preserve"> Планирует и проводит диагностическое обследование с использованием стандартизированного инструментария, включая обработку результатов.</w:t>
      </w:r>
    </w:p>
    <w:p w:rsidR="00EF17B7" w:rsidRPr="009C5321" w:rsidRDefault="00EF17B7" w:rsidP="004B00CB">
      <w:pPr>
        <w:ind w:firstLine="567"/>
      </w:pPr>
      <w:r w:rsidRPr="009C5321">
        <w:rPr>
          <w:b/>
        </w:rPr>
        <w:t xml:space="preserve">5. Планируемые результаты обучения. </w:t>
      </w:r>
      <w:r w:rsidRPr="009C5321">
        <w:t xml:space="preserve">В результате освоения дисциплины студент должен </w:t>
      </w:r>
    </w:p>
    <w:p w:rsidR="00EF17B7" w:rsidRPr="009C5321" w:rsidRDefault="00EF17B7" w:rsidP="004B00CB">
      <w:pPr>
        <w:shd w:val="clear" w:color="auto" w:fill="FFFFFF"/>
        <w:ind w:right="129" w:firstLine="567"/>
      </w:pPr>
      <w:r w:rsidRPr="009C5321">
        <w:rPr>
          <w:b/>
          <w:bCs/>
          <w:spacing w:val="-4"/>
        </w:rPr>
        <w:t>знать:</w:t>
      </w:r>
      <w:r w:rsidRPr="009C5321">
        <w:t xml:space="preserve"> </w:t>
      </w:r>
    </w:p>
    <w:p w:rsidR="00EF17B7" w:rsidRPr="009C5321" w:rsidRDefault="00EF17B7" w:rsidP="004B00CB">
      <w:pPr>
        <w:shd w:val="clear" w:color="auto" w:fill="FFFFFF"/>
        <w:ind w:right="129" w:firstLine="567"/>
      </w:pPr>
      <w:r w:rsidRPr="009C5321">
        <w:t>- соотношение понятий «методология», «метод», «методика»;</w:t>
      </w:r>
    </w:p>
    <w:p w:rsidR="00EF17B7" w:rsidRPr="009C5321" w:rsidRDefault="00EF17B7" w:rsidP="004B00CB">
      <w:pPr>
        <w:shd w:val="clear" w:color="auto" w:fill="FFFFFF"/>
        <w:ind w:right="129" w:firstLine="567"/>
      </w:pPr>
      <w:r w:rsidRPr="009C5321">
        <w:t>- основные этапы, виды, понятийный аппарат исследования;</w:t>
      </w:r>
    </w:p>
    <w:p w:rsidR="00EF17B7" w:rsidRPr="009C5321" w:rsidRDefault="00EF17B7" w:rsidP="004B00CB">
      <w:pPr>
        <w:shd w:val="clear" w:color="auto" w:fill="FFFFFF"/>
        <w:ind w:right="129" w:firstLine="567"/>
      </w:pPr>
      <w:r w:rsidRPr="009C5321">
        <w:t>- специфику психологического, педагогического и психолого-педагогического исследования;</w:t>
      </w:r>
    </w:p>
    <w:p w:rsidR="00EF17B7" w:rsidRPr="009C5321" w:rsidRDefault="00EF17B7" w:rsidP="004B00CB">
      <w:pPr>
        <w:shd w:val="clear" w:color="auto" w:fill="FFFFFF"/>
        <w:ind w:right="129" w:firstLine="567"/>
      </w:pPr>
      <w:r w:rsidRPr="009C5321">
        <w:t>- специфику качественного и количественного подхода в определении сущности методов психологического и педагогического исследования;</w:t>
      </w:r>
    </w:p>
    <w:p w:rsidR="00EF17B7" w:rsidRPr="009C5321" w:rsidRDefault="00EF17B7" w:rsidP="004B00CB">
      <w:pPr>
        <w:shd w:val="clear" w:color="auto" w:fill="FFFFFF"/>
        <w:ind w:right="129" w:firstLine="567"/>
        <w:rPr>
          <w:b/>
          <w:bCs/>
          <w:spacing w:val="-3"/>
        </w:rPr>
      </w:pPr>
      <w:r w:rsidRPr="009C5321">
        <w:t>- характеристики качественных и количественных методов психологического и педагогического исследования.</w:t>
      </w:r>
    </w:p>
    <w:p w:rsidR="00EF17B7" w:rsidRPr="009C5321" w:rsidRDefault="00EF17B7" w:rsidP="004B00CB">
      <w:pPr>
        <w:pStyle w:val="ac"/>
        <w:spacing w:line="240" w:lineRule="auto"/>
        <w:ind w:right="129" w:firstLine="567"/>
        <w:rPr>
          <w:rFonts w:ascii="Times New Roman" w:hAnsi="Times New Roman"/>
          <w:sz w:val="24"/>
          <w:szCs w:val="24"/>
        </w:rPr>
      </w:pPr>
      <w:r w:rsidRPr="009C5321">
        <w:rPr>
          <w:rFonts w:ascii="Times New Roman" w:hAnsi="Times New Roman"/>
          <w:b/>
          <w:bCs/>
          <w:spacing w:val="-3"/>
          <w:sz w:val="24"/>
          <w:szCs w:val="24"/>
        </w:rPr>
        <w:tab/>
      </w:r>
      <w:r w:rsidRPr="009C5321">
        <w:rPr>
          <w:rFonts w:ascii="Times New Roman" w:hAnsi="Times New Roman"/>
          <w:b/>
          <w:bCs/>
          <w:spacing w:val="-3"/>
          <w:sz w:val="24"/>
          <w:szCs w:val="24"/>
        </w:rPr>
        <w:tab/>
        <w:t>уметь:</w:t>
      </w:r>
      <w:r w:rsidRPr="009C5321">
        <w:rPr>
          <w:rFonts w:ascii="Times New Roman" w:hAnsi="Times New Roman"/>
          <w:sz w:val="24"/>
          <w:szCs w:val="24"/>
        </w:rPr>
        <w:t xml:space="preserve"> </w:t>
      </w:r>
    </w:p>
    <w:p w:rsidR="00EF17B7" w:rsidRPr="009C5321" w:rsidRDefault="00EF17B7" w:rsidP="004B00CB">
      <w:pPr>
        <w:pStyle w:val="ac"/>
        <w:spacing w:line="240" w:lineRule="auto"/>
        <w:ind w:right="129" w:firstLine="567"/>
        <w:rPr>
          <w:rFonts w:ascii="Times New Roman" w:hAnsi="Times New Roman"/>
          <w:sz w:val="24"/>
          <w:szCs w:val="24"/>
        </w:rPr>
      </w:pPr>
      <w:r w:rsidRPr="009C5321">
        <w:rPr>
          <w:rFonts w:ascii="Times New Roman" w:hAnsi="Times New Roman"/>
          <w:sz w:val="24"/>
          <w:szCs w:val="24"/>
        </w:rPr>
        <w:t>- формулировать объект и предмет, гипотезу, задачу психологического и педагогического исследования;</w:t>
      </w:r>
    </w:p>
    <w:p w:rsidR="00EF17B7" w:rsidRPr="009C5321" w:rsidRDefault="00EF17B7" w:rsidP="004B00CB">
      <w:pPr>
        <w:pStyle w:val="ac"/>
        <w:spacing w:line="240" w:lineRule="auto"/>
        <w:ind w:right="129" w:firstLine="567"/>
        <w:rPr>
          <w:rFonts w:ascii="Times New Roman" w:hAnsi="Times New Roman"/>
          <w:sz w:val="24"/>
          <w:szCs w:val="24"/>
        </w:rPr>
      </w:pPr>
      <w:r w:rsidRPr="009C5321">
        <w:rPr>
          <w:rFonts w:ascii="Times New Roman" w:hAnsi="Times New Roman"/>
          <w:sz w:val="24"/>
          <w:szCs w:val="24"/>
        </w:rPr>
        <w:t>- проектировать основные этапы психологического и педагогического исследования;</w:t>
      </w:r>
    </w:p>
    <w:p w:rsidR="00EF17B7" w:rsidRPr="009C5321" w:rsidRDefault="00EF17B7" w:rsidP="004B00CB">
      <w:pPr>
        <w:pStyle w:val="ac"/>
        <w:spacing w:line="240" w:lineRule="auto"/>
        <w:ind w:right="129" w:firstLine="567"/>
        <w:rPr>
          <w:rFonts w:ascii="Times New Roman" w:hAnsi="Times New Roman"/>
          <w:sz w:val="24"/>
          <w:szCs w:val="24"/>
        </w:rPr>
      </w:pPr>
      <w:r w:rsidRPr="009C5321">
        <w:rPr>
          <w:rFonts w:ascii="Times New Roman" w:hAnsi="Times New Roman"/>
          <w:sz w:val="24"/>
          <w:szCs w:val="24"/>
        </w:rPr>
        <w:t>- рефлексировать, оценивать результаты собственной учебно-профессиональной деятельности;</w:t>
      </w:r>
    </w:p>
    <w:p w:rsidR="00EF17B7" w:rsidRPr="009C5321" w:rsidRDefault="00EF17B7" w:rsidP="004B00CB">
      <w:pPr>
        <w:pStyle w:val="ac"/>
        <w:spacing w:line="240" w:lineRule="auto"/>
        <w:ind w:right="129" w:firstLine="567"/>
        <w:rPr>
          <w:rFonts w:ascii="Times New Roman" w:hAnsi="Times New Roman"/>
          <w:b/>
          <w:bCs/>
          <w:spacing w:val="-3"/>
          <w:sz w:val="24"/>
          <w:szCs w:val="24"/>
        </w:rPr>
      </w:pPr>
      <w:r w:rsidRPr="009C5321">
        <w:rPr>
          <w:rFonts w:ascii="Times New Roman" w:hAnsi="Times New Roman"/>
          <w:sz w:val="24"/>
          <w:szCs w:val="24"/>
        </w:rPr>
        <w:t>- осуществлять сбор, первичную обработку, интерпретацию результатов, полученных посредством качественных и количественных методов психологического и педагогического исследования;</w:t>
      </w:r>
    </w:p>
    <w:p w:rsidR="00EF17B7" w:rsidRPr="009C5321" w:rsidRDefault="00EF17B7" w:rsidP="004B00CB">
      <w:pPr>
        <w:shd w:val="clear" w:color="auto" w:fill="FFFFFF"/>
        <w:ind w:right="129" w:firstLine="567"/>
      </w:pPr>
      <w:r w:rsidRPr="009C5321">
        <w:rPr>
          <w:b/>
          <w:bCs/>
          <w:spacing w:val="-3"/>
        </w:rPr>
        <w:t>владеть:</w:t>
      </w:r>
      <w:r w:rsidRPr="009C5321">
        <w:t xml:space="preserve"> </w:t>
      </w:r>
    </w:p>
    <w:p w:rsidR="00EF17B7" w:rsidRPr="009C5321" w:rsidRDefault="00EF17B7" w:rsidP="004B00CB">
      <w:pPr>
        <w:shd w:val="clear" w:color="auto" w:fill="FFFFFF"/>
        <w:ind w:right="129" w:firstLine="567"/>
        <w:rPr>
          <w:b/>
        </w:rPr>
      </w:pPr>
      <w:r w:rsidRPr="009C5321">
        <w:t>- качественными и количественными методами психологического и педагогического исследования.</w:t>
      </w:r>
    </w:p>
    <w:p w:rsidR="00EF17B7" w:rsidRPr="009C5321" w:rsidRDefault="00EF17B7" w:rsidP="004B00CB">
      <w:pPr>
        <w:ind w:firstLine="567"/>
        <w:rPr>
          <w:b/>
        </w:rPr>
      </w:pPr>
      <w:r w:rsidRPr="009C5321">
        <w:rPr>
          <w:b/>
        </w:rPr>
        <w:t xml:space="preserve">6. Общая трудоемкость дисциплины </w:t>
      </w:r>
      <w:r w:rsidRPr="009C5321">
        <w:t xml:space="preserve">составляет </w:t>
      </w:r>
      <w:r w:rsidR="003D5A6B">
        <w:t>3</w:t>
      </w:r>
      <w:r w:rsidRPr="009C5321">
        <w:t xml:space="preserve"> зачетные единицы (</w:t>
      </w:r>
      <w:r w:rsidR="003D5A6B">
        <w:t>108</w:t>
      </w:r>
      <w:r w:rsidRPr="009C5321">
        <w:t xml:space="preserve"> ч</w:t>
      </w:r>
      <w:r w:rsidR="009D47B3" w:rsidRPr="009C5321">
        <w:t>ас</w:t>
      </w:r>
      <w:r w:rsidR="003D5A6B">
        <w:t>ов</w:t>
      </w:r>
      <w:r w:rsidRPr="009C5321">
        <w:t>).</w:t>
      </w:r>
    </w:p>
    <w:p w:rsidR="00EF17B7" w:rsidRPr="009C5321" w:rsidRDefault="00EF17B7" w:rsidP="004B00CB">
      <w:pPr>
        <w:ind w:firstLine="567"/>
        <w:rPr>
          <w:b/>
        </w:rPr>
      </w:pPr>
      <w:r w:rsidRPr="009C5321">
        <w:rPr>
          <w:b/>
        </w:rPr>
        <w:t xml:space="preserve">7. Форма контроля (зачет/экзамен) </w:t>
      </w:r>
      <w:r w:rsidRPr="009C5321">
        <w:t>– экзамен (3 сем).</w:t>
      </w:r>
    </w:p>
    <w:p w:rsidR="00EF17B7" w:rsidRPr="009C5321" w:rsidRDefault="00EF17B7" w:rsidP="004B00CB">
      <w:pPr>
        <w:ind w:firstLine="567"/>
        <w:jc w:val="center"/>
        <w:rPr>
          <w:b/>
          <w:caps/>
          <w:color w:val="1F497D"/>
        </w:rPr>
      </w:pPr>
    </w:p>
    <w:p w:rsidR="002C46B9" w:rsidRPr="009C5321" w:rsidRDefault="002C46B9" w:rsidP="004B00CB">
      <w:pPr>
        <w:ind w:firstLine="567"/>
        <w:jc w:val="center"/>
        <w:rPr>
          <w:b/>
          <w:caps/>
          <w:color w:val="1F497D"/>
        </w:rPr>
      </w:pPr>
    </w:p>
    <w:p w:rsidR="00EF17B7" w:rsidRPr="003D5A6B" w:rsidRDefault="00EF17B7" w:rsidP="004B00CB">
      <w:pPr>
        <w:ind w:firstLine="0"/>
        <w:jc w:val="center"/>
        <w:rPr>
          <w:b/>
          <w:caps/>
        </w:rPr>
      </w:pPr>
      <w:r w:rsidRPr="003D5A6B">
        <w:rPr>
          <w:b/>
          <w:caps/>
        </w:rPr>
        <w:t xml:space="preserve">Социальная психология </w:t>
      </w:r>
    </w:p>
    <w:p w:rsidR="00EF17B7" w:rsidRPr="009C5321" w:rsidRDefault="00EF17B7" w:rsidP="004B00CB">
      <w:pPr>
        <w:numPr>
          <w:ilvl w:val="0"/>
          <w:numId w:val="7"/>
        </w:numPr>
        <w:tabs>
          <w:tab w:val="clear" w:pos="760"/>
          <w:tab w:val="num" w:pos="0"/>
          <w:tab w:val="left" w:pos="993"/>
        </w:tabs>
        <w:suppressAutoHyphens/>
        <w:ind w:left="0" w:firstLine="567"/>
      </w:pPr>
      <w:r w:rsidRPr="009C5321">
        <w:rPr>
          <w:b/>
        </w:rPr>
        <w:t xml:space="preserve">Место дисциплины (модуля) в структуре основной профессиональной образовательной программы. </w:t>
      </w:r>
      <w:r w:rsidRPr="009C5321">
        <w:t xml:space="preserve">Дисциплина «Социальная психология» является базовой и входит в модуль </w:t>
      </w:r>
      <w:r w:rsidRPr="009C5321">
        <w:rPr>
          <w:b/>
        </w:rPr>
        <w:t>«</w:t>
      </w:r>
      <w:r w:rsidRPr="009C5321">
        <w:t xml:space="preserve">Теоретические и экспериментальные основы психолого-педагогической </w:t>
      </w:r>
      <w:r w:rsidRPr="009C5321">
        <w:lastRenderedPageBreak/>
        <w:t>деятельности</w:t>
      </w:r>
      <w:r w:rsidRPr="009C5321">
        <w:rPr>
          <w:b/>
        </w:rPr>
        <w:t>»</w:t>
      </w:r>
      <w:r w:rsidRPr="009C5321">
        <w:t xml:space="preserve">. Её изучение опирается на знания, полученные студентами в ходе освоения «Общая и экспериментальная психология (с практикумом)». Освоение дисциплины «Социальная психология» является необходимой основой для последующего изучения дисциплин: «Педагогическая психология», «Этнопсихология и этнопедагогика». </w:t>
      </w:r>
    </w:p>
    <w:p w:rsidR="00EF17B7" w:rsidRPr="009C5321" w:rsidRDefault="00EF17B7" w:rsidP="004B00CB">
      <w:pPr>
        <w:ind w:firstLine="567"/>
      </w:pPr>
      <w:r w:rsidRPr="009C5321">
        <w:rPr>
          <w:b/>
        </w:rPr>
        <w:t>2. Цель освоения дисциплины</w:t>
      </w:r>
      <w:r w:rsidRPr="009C5321">
        <w:t xml:space="preserve"> - формирование у студентов представления об основных закономерностях поведения и деятельности человека в обществе.</w:t>
      </w:r>
    </w:p>
    <w:p w:rsidR="00EF17B7" w:rsidRPr="009C5321" w:rsidRDefault="00EF17B7" w:rsidP="004B00CB">
      <w:pPr>
        <w:ind w:firstLine="567"/>
      </w:pPr>
      <w:r w:rsidRPr="009C5321">
        <w:rPr>
          <w:b/>
        </w:rPr>
        <w:t xml:space="preserve">3. Краткое содержание дисциплины. </w:t>
      </w:r>
      <w:r w:rsidRPr="009C5321">
        <w:t>Социальная психология как наука. Понятие и виды общения. Основные стороны общения. Психология личности. Социализация личности. Группа как социально-психологический феномен. Механизмы развития групп.</w:t>
      </w:r>
    </w:p>
    <w:p w:rsidR="00EF17B7" w:rsidRPr="009C5321" w:rsidRDefault="00EF17B7" w:rsidP="004B00CB">
      <w:pPr>
        <w:ind w:firstLine="567"/>
      </w:pPr>
      <w:r w:rsidRPr="009C5321">
        <w:rPr>
          <w:b/>
        </w:rPr>
        <w:t xml:space="preserve">4. Компетенции, формируемые в результате освоения дисциплины. </w:t>
      </w:r>
      <w:r w:rsidRPr="009C5321">
        <w:t xml:space="preserve">Процесс изучения дисциплины направлен на формирование следующих компетенций: </w:t>
      </w:r>
    </w:p>
    <w:p w:rsidR="00AE1161" w:rsidRDefault="00AE1161" w:rsidP="00AE1161">
      <w:pPr>
        <w:tabs>
          <w:tab w:val="left" w:pos="1134"/>
        </w:tabs>
        <w:ind w:firstLine="567"/>
      </w:pPr>
      <w:r w:rsidRPr="003660EC">
        <w:t>ОПК-7.1. Осуществляет дифференцированный отбор способов взаимодействия участников образовательных отношений в урочной деятельности, внеурочной деятельности и коррекционной работе в рамках реализации образовательных программ</w:t>
      </w:r>
      <w:r>
        <w:t>;</w:t>
      </w:r>
    </w:p>
    <w:p w:rsidR="00AE1161" w:rsidRDefault="00AE1161" w:rsidP="00AE1161">
      <w:pPr>
        <w:tabs>
          <w:tab w:val="left" w:pos="1134"/>
        </w:tabs>
        <w:ind w:firstLine="567"/>
      </w:pPr>
      <w:r w:rsidRPr="003660EC">
        <w:t>ОПК-7.2. Проводит индивидуальные и групповые встречи (консультации) с обучающимися и (или) их родителями (законными представителями) с целью информирования о ходе и результатах образовательной деятельности обучающихся, повышения их психолого-педагогической  компетентности</w:t>
      </w:r>
      <w:r>
        <w:t>;</w:t>
      </w:r>
    </w:p>
    <w:p w:rsidR="00AE1161" w:rsidRDefault="00AE1161" w:rsidP="00AE1161">
      <w:pPr>
        <w:tabs>
          <w:tab w:val="left" w:pos="1134"/>
        </w:tabs>
        <w:ind w:firstLine="567"/>
      </w:pPr>
      <w:r w:rsidRPr="003660EC">
        <w:t>ОПК-7.3. Использует приёмы эффективной коммуникации для достижения взаимопонимания с участниками образовательных отношений, профилактики и разрешения конфликтов</w:t>
      </w:r>
      <w:r>
        <w:t>.</w:t>
      </w:r>
    </w:p>
    <w:p w:rsidR="00EF17B7" w:rsidRPr="009C5321" w:rsidRDefault="00EF17B7" w:rsidP="004B00CB">
      <w:pPr>
        <w:ind w:firstLine="567"/>
      </w:pPr>
      <w:r w:rsidRPr="009C5321">
        <w:rPr>
          <w:b/>
        </w:rPr>
        <w:t xml:space="preserve">5. Планируемые результаты обучения. </w:t>
      </w:r>
      <w:r w:rsidRPr="009C5321">
        <w:t xml:space="preserve">В результате освоения дисциплины студент должен: </w:t>
      </w:r>
    </w:p>
    <w:p w:rsidR="00EF17B7" w:rsidRPr="009C5321" w:rsidRDefault="00EF17B7" w:rsidP="004B00CB">
      <w:pPr>
        <w:ind w:firstLine="567"/>
        <w:rPr>
          <w:b/>
        </w:rPr>
      </w:pPr>
      <w:r w:rsidRPr="009C5321">
        <w:rPr>
          <w:b/>
        </w:rPr>
        <w:t xml:space="preserve">знать: </w:t>
      </w:r>
    </w:p>
    <w:p w:rsidR="00EF17B7" w:rsidRPr="009C5321" w:rsidRDefault="00EF17B7" w:rsidP="004B00CB">
      <w:pPr>
        <w:ind w:firstLine="567"/>
      </w:pPr>
      <w:r w:rsidRPr="009C5321">
        <w:t xml:space="preserve">- основные принципы, законы и понятия социальной психологии; </w:t>
      </w:r>
    </w:p>
    <w:p w:rsidR="00EF17B7" w:rsidRPr="009C5321" w:rsidRDefault="00EF17B7" w:rsidP="004B00CB">
      <w:pPr>
        <w:ind w:firstLine="567"/>
      </w:pPr>
      <w:r w:rsidRPr="009C5321">
        <w:t>- основные направления исследований социальной психологии;</w:t>
      </w:r>
    </w:p>
    <w:p w:rsidR="00EF17B7" w:rsidRPr="009C5321" w:rsidRDefault="00EF17B7" w:rsidP="004B00CB">
      <w:pPr>
        <w:ind w:firstLine="567"/>
        <w:rPr>
          <w:b/>
        </w:rPr>
      </w:pPr>
      <w:r w:rsidRPr="009C5321">
        <w:rPr>
          <w:b/>
        </w:rPr>
        <w:t xml:space="preserve">уметь: </w:t>
      </w:r>
    </w:p>
    <w:p w:rsidR="00EF17B7" w:rsidRPr="009C5321" w:rsidRDefault="00EF17B7" w:rsidP="004B00CB">
      <w:pPr>
        <w:ind w:firstLine="567"/>
      </w:pPr>
      <w:r w:rsidRPr="009C5321">
        <w:t xml:space="preserve">- исследовать социально-психологические процессы, </w:t>
      </w:r>
    </w:p>
    <w:p w:rsidR="00EF17B7" w:rsidRPr="009C5321" w:rsidRDefault="00EF17B7" w:rsidP="004B00CB">
      <w:pPr>
        <w:ind w:firstLine="567"/>
      </w:pPr>
      <w:r w:rsidRPr="009C5321">
        <w:t>- грамотно взаимодействовать со всеми участниками образовательного процесса;</w:t>
      </w:r>
    </w:p>
    <w:p w:rsidR="00EF17B7" w:rsidRPr="009C5321" w:rsidRDefault="00EF17B7" w:rsidP="004B00CB">
      <w:pPr>
        <w:ind w:firstLine="567"/>
        <w:rPr>
          <w:b/>
        </w:rPr>
      </w:pPr>
      <w:r w:rsidRPr="009C5321">
        <w:rPr>
          <w:b/>
        </w:rPr>
        <w:t xml:space="preserve">владеть: </w:t>
      </w:r>
    </w:p>
    <w:p w:rsidR="00EF17B7" w:rsidRPr="009C5321" w:rsidRDefault="00EF17B7" w:rsidP="004B00CB">
      <w:pPr>
        <w:ind w:firstLine="567"/>
      </w:pPr>
      <w:r w:rsidRPr="009C5321">
        <w:t xml:space="preserve">- диагностическими методиками социального развития личности, особенностей коммуникации, групповой диагностики; </w:t>
      </w:r>
    </w:p>
    <w:p w:rsidR="00EF17B7" w:rsidRPr="009C5321" w:rsidRDefault="00EF17B7" w:rsidP="004B00CB">
      <w:pPr>
        <w:ind w:firstLine="567"/>
      </w:pPr>
      <w:r w:rsidRPr="009C5321">
        <w:t>- навыками организации коммуникации и организации социального взаимодействия участников образовательного процесса в ОУ.</w:t>
      </w:r>
    </w:p>
    <w:p w:rsidR="00EF17B7" w:rsidRPr="009C5321" w:rsidRDefault="00EF17B7" w:rsidP="004B00CB">
      <w:pPr>
        <w:ind w:firstLine="567"/>
        <w:rPr>
          <w:b/>
        </w:rPr>
      </w:pPr>
      <w:r w:rsidRPr="009C5321">
        <w:rPr>
          <w:b/>
        </w:rPr>
        <w:t>6</w:t>
      </w:r>
      <w:r w:rsidR="00FE22B5" w:rsidRPr="009C5321">
        <w:rPr>
          <w:b/>
        </w:rPr>
        <w:t>. Общая трудоемкость дисциплины</w:t>
      </w:r>
      <w:r w:rsidRPr="009C5321">
        <w:rPr>
          <w:b/>
        </w:rPr>
        <w:t xml:space="preserve"> </w:t>
      </w:r>
      <w:r w:rsidRPr="009C5321">
        <w:t xml:space="preserve">составляет </w:t>
      </w:r>
      <w:r w:rsidR="00AE1161">
        <w:t>3</w:t>
      </w:r>
      <w:r w:rsidRPr="009C5321">
        <w:t xml:space="preserve"> зачетные единицы (1</w:t>
      </w:r>
      <w:r w:rsidR="00AE1161">
        <w:t>08</w:t>
      </w:r>
      <w:r w:rsidR="009D47B3" w:rsidRPr="009C5321">
        <w:t xml:space="preserve"> часа</w:t>
      </w:r>
      <w:r w:rsidRPr="009C5321">
        <w:t>).</w:t>
      </w:r>
    </w:p>
    <w:p w:rsidR="00EF17B7" w:rsidRPr="009C5321" w:rsidRDefault="00EF17B7" w:rsidP="004B00CB">
      <w:pPr>
        <w:ind w:firstLine="567"/>
        <w:rPr>
          <w:b/>
        </w:rPr>
      </w:pPr>
      <w:r w:rsidRPr="009C5321">
        <w:rPr>
          <w:b/>
        </w:rPr>
        <w:t>7. Форма контроля (зачет/экзамен)</w:t>
      </w:r>
      <w:r w:rsidRPr="009C5321">
        <w:t xml:space="preserve"> – </w:t>
      </w:r>
      <w:r w:rsidR="00AE1161">
        <w:t>экзамен</w:t>
      </w:r>
      <w:r w:rsidRPr="009C5321">
        <w:t xml:space="preserve"> (</w:t>
      </w:r>
      <w:r w:rsidR="00AE1161">
        <w:t>4</w:t>
      </w:r>
      <w:r w:rsidRPr="009C5321">
        <w:t xml:space="preserve"> сем).</w:t>
      </w:r>
    </w:p>
    <w:p w:rsidR="00EF17B7" w:rsidRPr="009C5321" w:rsidRDefault="00EF17B7" w:rsidP="004B00CB">
      <w:pPr>
        <w:ind w:firstLine="567"/>
        <w:jc w:val="center"/>
        <w:rPr>
          <w:b/>
          <w:caps/>
          <w:color w:val="1F497D"/>
        </w:rPr>
      </w:pPr>
    </w:p>
    <w:p w:rsidR="00EF17B7" w:rsidRPr="009C5321" w:rsidRDefault="00EF17B7" w:rsidP="004B00CB">
      <w:pPr>
        <w:ind w:firstLine="567"/>
        <w:jc w:val="center"/>
        <w:rPr>
          <w:b/>
          <w:caps/>
          <w:color w:val="1F497D"/>
        </w:rPr>
      </w:pPr>
    </w:p>
    <w:p w:rsidR="0042470E" w:rsidRPr="009C5321" w:rsidRDefault="0042470E" w:rsidP="004B00CB">
      <w:pPr>
        <w:ind w:firstLine="0"/>
        <w:jc w:val="center"/>
        <w:rPr>
          <w:b/>
          <w:bCs/>
          <w:caps/>
        </w:rPr>
      </w:pPr>
      <w:r w:rsidRPr="009C5321">
        <w:rPr>
          <w:b/>
          <w:bCs/>
          <w:caps/>
        </w:rPr>
        <w:t>Педагогическая психология</w:t>
      </w:r>
    </w:p>
    <w:p w:rsidR="0042470E" w:rsidRPr="009C5321" w:rsidRDefault="0042470E" w:rsidP="004B00CB">
      <w:pPr>
        <w:ind w:firstLine="567"/>
      </w:pPr>
      <w:r w:rsidRPr="009C5321">
        <w:rPr>
          <w:b/>
          <w:bCs/>
        </w:rPr>
        <w:t xml:space="preserve">1. Место дисциплины (модуля) в структуре основной профессиональной образовательной программы. </w:t>
      </w:r>
      <w:r w:rsidRPr="009C5321">
        <w:t>Для освоения дисциплины «Педагогическая психология» бакалавры используют знания, умения, навыки, сформированные в ходе изучения дисциплин «Общая и экспериментальная психология», «Психология дошкольного, младшего школьного и подросткового возраста», «Организация предметно-развивающей среды в дошкольном образовательном учреждении».</w:t>
      </w:r>
    </w:p>
    <w:p w:rsidR="0042470E" w:rsidRPr="009C5321" w:rsidRDefault="0042470E" w:rsidP="004B00CB">
      <w:pPr>
        <w:ind w:firstLine="567"/>
      </w:pPr>
      <w:r w:rsidRPr="009C5321">
        <w:t>Освоение дисциплины «Педагогическая психология» является необходимой основой для последующего изучения дисциплин: «Поликультурное образование», «Психолого-педагогическое сопровождение развивающих программ начальной школы», «Коррекционно-развивающая работа с детьми с ОВЗ», прохождения педагогической практики.</w:t>
      </w:r>
    </w:p>
    <w:p w:rsidR="0042470E" w:rsidRPr="009C5321" w:rsidRDefault="0042470E" w:rsidP="004B00CB">
      <w:pPr>
        <w:widowControl/>
        <w:tabs>
          <w:tab w:val="left" w:pos="540"/>
        </w:tabs>
        <w:ind w:firstLine="567"/>
        <w:rPr>
          <w:rStyle w:val="apple-converted-space"/>
          <w:shd w:val="clear" w:color="auto" w:fill="FFFFFF"/>
        </w:rPr>
      </w:pPr>
      <w:r w:rsidRPr="009C5321">
        <w:rPr>
          <w:b/>
          <w:bCs/>
        </w:rPr>
        <w:t>2. Цель освоения   дисциплины:</w:t>
      </w:r>
      <w:r w:rsidRPr="009C5321">
        <w:t xml:space="preserve"> </w:t>
      </w:r>
      <w:r w:rsidRPr="009C5321">
        <w:rPr>
          <w:shd w:val="clear" w:color="auto" w:fill="FFFFFF"/>
        </w:rPr>
        <w:t>способствовать сознательному творческому усвоению студентами теоретических основ современной педагогической психологи и развитию профессиональные качеств и умений, направленных на реализацию воспитания и обучения детей.</w:t>
      </w:r>
      <w:r w:rsidRPr="009C5321">
        <w:rPr>
          <w:rStyle w:val="apple-converted-space"/>
          <w:shd w:val="clear" w:color="auto" w:fill="FFFFFF"/>
        </w:rPr>
        <w:t> </w:t>
      </w:r>
    </w:p>
    <w:p w:rsidR="0042470E" w:rsidRPr="009C5321" w:rsidRDefault="0042470E" w:rsidP="004B00CB">
      <w:pPr>
        <w:ind w:firstLine="567"/>
        <w:rPr>
          <w:b/>
          <w:bCs/>
        </w:rPr>
      </w:pPr>
      <w:r w:rsidRPr="009C5321">
        <w:rPr>
          <w:b/>
          <w:bCs/>
        </w:rPr>
        <w:lastRenderedPageBreak/>
        <w:t>3. Краткое содержание дисциплины</w:t>
      </w:r>
    </w:p>
    <w:p w:rsidR="0042470E" w:rsidRPr="009C5321" w:rsidRDefault="0042470E" w:rsidP="004B00CB">
      <w:pPr>
        <w:ind w:firstLine="567"/>
      </w:pPr>
      <w:r w:rsidRPr="009C5321">
        <w:t>Раздел 1 «Психология обучения». Предмет, задачи и методы педагогической психологии. Теория научения. Психологическая сущность современных концепций обучения. Учебная деятельность. Раздел 2 «Психология воспитания». Психологическая сущность воспитания. Социально-психологические аспекты воспитания. Раздел 3 «Психология личности педагога». Личность учителя. Психологические аспекты педагогической деятельности.</w:t>
      </w:r>
    </w:p>
    <w:p w:rsidR="0042470E" w:rsidRPr="009C5321" w:rsidRDefault="0042470E" w:rsidP="004B00CB">
      <w:pPr>
        <w:ind w:firstLine="567"/>
        <w:rPr>
          <w:b/>
          <w:bCs/>
        </w:rPr>
      </w:pPr>
      <w:r w:rsidRPr="009C5321">
        <w:rPr>
          <w:b/>
          <w:bCs/>
        </w:rPr>
        <w:t xml:space="preserve">4. Компетенции, формируемые в результате освоения дисциплины </w:t>
      </w:r>
    </w:p>
    <w:p w:rsidR="0042470E" w:rsidRPr="009C5321" w:rsidRDefault="0042470E" w:rsidP="004B00CB">
      <w:pPr>
        <w:widowControl/>
        <w:ind w:firstLine="567"/>
      </w:pPr>
      <w:r w:rsidRPr="009C5321">
        <w:t xml:space="preserve">Процесс изучения дисциплины направлен на формирование следующих компетенций: </w:t>
      </w:r>
    </w:p>
    <w:p w:rsidR="00CA4B37" w:rsidRDefault="00CA4B37" w:rsidP="00CA4B37">
      <w:pPr>
        <w:ind w:firstLine="567"/>
      </w:pPr>
      <w:r w:rsidRPr="00676A5E">
        <w:t>УК-5.1 демонстрирует уважительное отношение к историческому и культурному наследию различных этнических групп, опираясь на знания этапов исторического и культурного развития России</w:t>
      </w:r>
      <w:r>
        <w:t>;</w:t>
      </w:r>
    </w:p>
    <w:p w:rsidR="00CA4B37" w:rsidRDefault="00CA4B37" w:rsidP="00CA4B37">
      <w:pPr>
        <w:ind w:firstLine="567"/>
      </w:pPr>
      <w:r w:rsidRPr="00676A5E">
        <w:t>УК-5.2 выбирает форму взаимодействия с другими социальными группами на основе полученной информации об их культурных и социально-исторических особенностях, включая философские и этические учения</w:t>
      </w:r>
      <w:r>
        <w:t>;</w:t>
      </w:r>
    </w:p>
    <w:p w:rsidR="00CA4B37" w:rsidRDefault="00CA4B37" w:rsidP="00CA4B37">
      <w:pPr>
        <w:ind w:firstLine="567"/>
      </w:pPr>
      <w:r w:rsidRPr="00676A5E">
        <w:t>УК-5.3 осуществляет межкультурную коммуникацию  в соответствии с принятыми нормами и правилами в различных ситуациях межкультурного взаимодействия</w:t>
      </w:r>
      <w:r>
        <w:t>.</w:t>
      </w:r>
    </w:p>
    <w:p w:rsidR="0042470E" w:rsidRPr="009C5321" w:rsidRDefault="0042470E" w:rsidP="004B00CB">
      <w:pPr>
        <w:ind w:firstLine="567"/>
        <w:rPr>
          <w:b/>
          <w:bCs/>
        </w:rPr>
      </w:pPr>
      <w:r w:rsidRPr="009C5321">
        <w:rPr>
          <w:b/>
          <w:bCs/>
        </w:rPr>
        <w:t xml:space="preserve">5. Планируемые результаты обучения. В результате освоения дисциплины студент должен </w:t>
      </w:r>
    </w:p>
    <w:p w:rsidR="0042470E" w:rsidRPr="009C5321" w:rsidRDefault="0042470E" w:rsidP="004B00CB">
      <w:pPr>
        <w:widowControl/>
        <w:shd w:val="clear" w:color="auto" w:fill="FFFFFF"/>
        <w:ind w:firstLine="567"/>
        <w:jc w:val="left"/>
        <w:rPr>
          <w:b/>
          <w:bCs/>
        </w:rPr>
      </w:pPr>
      <w:r w:rsidRPr="009C5321">
        <w:rPr>
          <w:b/>
          <w:bCs/>
        </w:rPr>
        <w:t>знать:</w:t>
      </w:r>
    </w:p>
    <w:p w:rsidR="0042470E" w:rsidRPr="009C5321" w:rsidRDefault="0042470E" w:rsidP="004B00CB">
      <w:pPr>
        <w:widowControl/>
        <w:shd w:val="clear" w:color="auto" w:fill="FFFFFF"/>
        <w:tabs>
          <w:tab w:val="left" w:pos="284"/>
          <w:tab w:val="left" w:pos="426"/>
          <w:tab w:val="left" w:pos="1134"/>
        </w:tabs>
        <w:ind w:firstLine="567"/>
        <w:jc w:val="left"/>
      </w:pPr>
      <w:r w:rsidRPr="009C5321">
        <w:t>- предмет, задачи, современные тенденции развития педагогической психологии; </w:t>
      </w:r>
      <w:r w:rsidRPr="009C5321">
        <w:br/>
        <w:t>- основные психологические закономерности процесса обучения и воспитания; </w:t>
      </w:r>
      <w:r w:rsidRPr="009C5321">
        <w:br/>
        <w:t>- структуру учебной деятельности, мотивы учения; </w:t>
      </w:r>
      <w:r w:rsidRPr="009C5321">
        <w:br/>
        <w:t>- структуру и стили педагогической деятельности. </w:t>
      </w:r>
    </w:p>
    <w:p w:rsidR="0042470E" w:rsidRPr="009C5321" w:rsidRDefault="0042470E" w:rsidP="004B00CB">
      <w:pPr>
        <w:widowControl/>
        <w:shd w:val="clear" w:color="auto" w:fill="FFFFFF"/>
        <w:ind w:firstLine="567"/>
        <w:rPr>
          <w:b/>
          <w:bCs/>
        </w:rPr>
      </w:pPr>
      <w:r w:rsidRPr="009C5321">
        <w:rPr>
          <w:b/>
          <w:bCs/>
        </w:rPr>
        <w:t>уметь:</w:t>
      </w:r>
    </w:p>
    <w:p w:rsidR="0042470E" w:rsidRPr="009C5321" w:rsidRDefault="0042470E" w:rsidP="004B00CB">
      <w:pPr>
        <w:widowControl/>
        <w:shd w:val="clear" w:color="auto" w:fill="FFFFFF"/>
        <w:ind w:firstLine="567"/>
      </w:pPr>
      <w:r w:rsidRPr="009C5321">
        <w:t>- переносить полученные в курсе знания в практику педагогической работы; </w:t>
      </w:r>
      <w:r w:rsidRPr="009C5321">
        <w:br/>
        <w:t>- проводить психолого-педагогический анализ, направленный на определение психологической структуры педагогической деятельности. </w:t>
      </w:r>
    </w:p>
    <w:p w:rsidR="0042470E" w:rsidRPr="009C5321" w:rsidRDefault="0042470E" w:rsidP="004B00CB">
      <w:pPr>
        <w:widowControl/>
        <w:shd w:val="clear" w:color="auto" w:fill="FFFFFF"/>
        <w:ind w:firstLine="567"/>
        <w:jc w:val="left"/>
        <w:rPr>
          <w:b/>
          <w:bCs/>
        </w:rPr>
      </w:pPr>
      <w:r w:rsidRPr="009C5321">
        <w:rPr>
          <w:b/>
          <w:bCs/>
        </w:rPr>
        <w:t>владеть:</w:t>
      </w:r>
    </w:p>
    <w:p w:rsidR="0042470E" w:rsidRPr="009C5321" w:rsidRDefault="0042470E" w:rsidP="004B00CB">
      <w:pPr>
        <w:widowControl/>
        <w:shd w:val="clear" w:color="auto" w:fill="FFFFFF"/>
        <w:ind w:firstLine="567"/>
        <w:jc w:val="left"/>
      </w:pPr>
      <w:r w:rsidRPr="009C5321">
        <w:t>- понятийным аппаратом педагогической психологии; </w:t>
      </w:r>
      <w:r w:rsidRPr="009C5321">
        <w:br/>
        <w:t>- эмпирическими методами и методиками изучения личности воспитанников и детских коллективов.</w:t>
      </w:r>
    </w:p>
    <w:p w:rsidR="0042470E" w:rsidRPr="009C5321" w:rsidRDefault="0042470E" w:rsidP="004B00CB">
      <w:pPr>
        <w:ind w:firstLine="567"/>
      </w:pPr>
      <w:r w:rsidRPr="009C5321">
        <w:rPr>
          <w:b/>
          <w:bCs/>
        </w:rPr>
        <w:t xml:space="preserve">6. Общая трудоемкость дисциплины </w:t>
      </w:r>
      <w:r w:rsidR="003777A5" w:rsidRPr="009C5321">
        <w:t xml:space="preserve">составляет </w:t>
      </w:r>
      <w:r w:rsidR="00CA4B37">
        <w:t>5</w:t>
      </w:r>
      <w:r w:rsidR="003777A5" w:rsidRPr="009C5321">
        <w:t xml:space="preserve"> зачетны</w:t>
      </w:r>
      <w:r w:rsidR="00CA4B37">
        <w:t>х</w:t>
      </w:r>
      <w:r w:rsidR="003777A5" w:rsidRPr="009C5321">
        <w:t xml:space="preserve"> единиц (1</w:t>
      </w:r>
      <w:r w:rsidR="00CA4B37">
        <w:t>80</w:t>
      </w:r>
      <w:r w:rsidRPr="009C5321">
        <w:t xml:space="preserve"> ч</w:t>
      </w:r>
      <w:r w:rsidR="009D47B3" w:rsidRPr="009C5321">
        <w:t>ас</w:t>
      </w:r>
      <w:r w:rsidR="002F631E">
        <w:t>ов</w:t>
      </w:r>
      <w:r w:rsidRPr="009C5321">
        <w:t>).</w:t>
      </w:r>
    </w:p>
    <w:p w:rsidR="0042470E" w:rsidRPr="009C5321" w:rsidRDefault="0042470E" w:rsidP="004B00CB">
      <w:pPr>
        <w:ind w:firstLine="567"/>
      </w:pPr>
      <w:r w:rsidRPr="009C5321">
        <w:rPr>
          <w:b/>
          <w:bCs/>
        </w:rPr>
        <w:t xml:space="preserve">7. Форма контроля (зачет/экзамен) </w:t>
      </w:r>
      <w:r w:rsidR="003777A5" w:rsidRPr="009C5321">
        <w:t>– экзамен (</w:t>
      </w:r>
      <w:r w:rsidR="00CA4B37">
        <w:t>6</w:t>
      </w:r>
      <w:r w:rsidRPr="009C5321">
        <w:t xml:space="preserve"> сем).</w:t>
      </w:r>
    </w:p>
    <w:p w:rsidR="0042470E" w:rsidRPr="009C5321" w:rsidRDefault="0042470E" w:rsidP="004B00CB">
      <w:pPr>
        <w:ind w:firstLine="567"/>
        <w:jc w:val="center"/>
        <w:rPr>
          <w:b/>
          <w:caps/>
          <w:color w:val="1F497D"/>
        </w:rPr>
      </w:pPr>
    </w:p>
    <w:p w:rsidR="0042470E" w:rsidRPr="009C5321" w:rsidRDefault="0042470E" w:rsidP="004B00CB">
      <w:pPr>
        <w:ind w:firstLine="567"/>
        <w:jc w:val="center"/>
        <w:rPr>
          <w:b/>
          <w:caps/>
          <w:color w:val="1F497D"/>
        </w:rPr>
      </w:pPr>
    </w:p>
    <w:p w:rsidR="003777A5" w:rsidRPr="002F631E" w:rsidRDefault="003777A5" w:rsidP="004B00CB">
      <w:pPr>
        <w:ind w:firstLine="0"/>
        <w:jc w:val="center"/>
        <w:rPr>
          <w:b/>
        </w:rPr>
      </w:pPr>
      <w:r w:rsidRPr="002F631E">
        <w:rPr>
          <w:b/>
        </w:rPr>
        <w:t>ФОРМИРОВАНИЕ ПСИХОЛОГИЧЕСКИ КОМФОРТНОЙ И БЕЗОПАСНОЙ ОБРАЗОВАТЕЛЬНОЙ СРЕДЫ</w:t>
      </w:r>
    </w:p>
    <w:p w:rsidR="003777A5" w:rsidRPr="009C5321" w:rsidRDefault="003777A5" w:rsidP="004B00CB">
      <w:pPr>
        <w:ind w:firstLine="567"/>
      </w:pPr>
      <w:r w:rsidRPr="009C5321">
        <w:rPr>
          <w:b/>
          <w:bCs/>
        </w:rPr>
        <w:t xml:space="preserve">1. Место дисциплины (модуля) в структуре основной профессиональной образовательной программы. </w:t>
      </w:r>
      <w:r w:rsidRPr="009C5321">
        <w:t>Дисциплина «Формирование психологически комфортной и безопасной образовательной среды» входит в обязательные, в модуль «Теоретические и экспериментальные основы психолого-педагогической деятельности». Для освоения бакалавры используют знания, умения, навыки, сформированные в ходе изучения дисциплин «Общая и экспериментальная психология (с практикумом)», «Психология развития», «Педагогика», «Инклюзивное образование детей с ОВЗ», «Психолого-педагогическое сопровождение развивающих программ начальной школы», «Ребенок с ОВЗ в образовательном и социокультурном пространстве», прохождения педагогической практики.</w:t>
      </w:r>
    </w:p>
    <w:p w:rsidR="003777A5" w:rsidRPr="009C5321" w:rsidRDefault="003777A5" w:rsidP="004B00CB">
      <w:pPr>
        <w:ind w:firstLine="567"/>
      </w:pPr>
      <w:r w:rsidRPr="009C5321">
        <w:rPr>
          <w:b/>
          <w:bCs/>
        </w:rPr>
        <w:t>2. Цель освоения дисциплины</w:t>
      </w:r>
      <w:r w:rsidRPr="009C5321">
        <w:t xml:space="preserve"> – являются  формирование у бакалавров знаний и представлений о сущности теоретических и прикладных аспектов социальной адаптации обучающихся, оптимизации образовательного процесса, направленного на формирование психологически комфортной и безопасной образовательной среды, об организационно – педагогических условиях, принципах, механизмах и технологиях, обеспечивающих </w:t>
      </w:r>
      <w:r w:rsidRPr="009C5321">
        <w:lastRenderedPageBreak/>
        <w:t>психоэмоциональный баланс и личностную защищенность субъектов образовательного процесса; сформировать понимание различных состояний образовательной среды; развитие умений осуществлять диагностику уровня психологической безопасности образовательной среды, компетенций в области психолого-педагогического сопровождения дошкольного, общего, дополнительного и профессионального образования, социально - педагогической поддержки учащихся и студентов и оказание им психологической помощи.</w:t>
      </w:r>
    </w:p>
    <w:p w:rsidR="003777A5" w:rsidRPr="009C5321" w:rsidRDefault="003777A5" w:rsidP="004B00CB">
      <w:pPr>
        <w:ind w:firstLine="567"/>
      </w:pPr>
      <w:r w:rsidRPr="009C5321">
        <w:rPr>
          <w:b/>
          <w:bCs/>
        </w:rPr>
        <w:t xml:space="preserve">3. Краткое содержание дисциплины. </w:t>
      </w:r>
      <w:r w:rsidRPr="009C5321">
        <w:t>Основные подходы к рассмотрению феномена образовательная среда. Психология безопасности как направление в науке и практике. Проблема психологической безопасности в образовательной среде семьи. Психологическое насилие в образовательной среде. Школьная дезадаптация как следствие школьных трудностей обучающихся</w:t>
      </w:r>
      <w:r w:rsidR="00307763">
        <w:t>.</w:t>
      </w:r>
      <w:r w:rsidRPr="009C5321">
        <w:t xml:space="preserve"> Психологическая безопасность и эмоциональное благополучие участников образовательного процесса. Процесс формирования психологически комфортной и безопасной образовательной среды. Психологическое обеспечение инклюзивного образования. Условия, механизмы, принципы создания психологически безопасной образовательной среды. Технологии формирования психологически безопасной образовательной среды. Моделирование психологически комфортной и безопасной образовательной среды.</w:t>
      </w:r>
    </w:p>
    <w:p w:rsidR="003777A5" w:rsidRPr="009C5321" w:rsidRDefault="003777A5" w:rsidP="004B00CB">
      <w:pPr>
        <w:ind w:firstLine="567"/>
      </w:pPr>
      <w:r w:rsidRPr="009C5321">
        <w:rPr>
          <w:b/>
          <w:bCs/>
        </w:rPr>
        <w:t xml:space="preserve">4. Компетенции, формируемые в результате освоения дисциплины. </w:t>
      </w:r>
      <w:r w:rsidRPr="009C5321">
        <w:t xml:space="preserve">Процесс изучения дисциплины направлен на формирование следующих компетенций: </w:t>
      </w:r>
    </w:p>
    <w:p w:rsidR="00307763" w:rsidRDefault="00307763" w:rsidP="00307763">
      <w:pPr>
        <w:ind w:firstLine="567"/>
        <w:rPr>
          <w:bCs/>
          <w:iCs/>
          <w:color w:val="000000"/>
          <w:kern w:val="24"/>
        </w:rPr>
      </w:pPr>
      <w:r w:rsidRPr="00676A5E">
        <w:t>УК</w:t>
      </w:r>
      <w:r w:rsidRPr="000F7B5D">
        <w:rPr>
          <w:bCs/>
          <w:iCs/>
          <w:color w:val="000000"/>
          <w:kern w:val="24"/>
        </w:rPr>
        <w:t>-8.1 анализирует факторы вредного влияния элементов среды обитания (технических средств, технологических процессов, материалов, зданий и сооружений, природных и социальных явлений)</w:t>
      </w:r>
      <w:r>
        <w:rPr>
          <w:bCs/>
          <w:iCs/>
          <w:color w:val="000000"/>
          <w:kern w:val="24"/>
        </w:rPr>
        <w:t>;</w:t>
      </w:r>
    </w:p>
    <w:p w:rsidR="00307763" w:rsidRDefault="00307763" w:rsidP="00307763">
      <w:pPr>
        <w:ind w:firstLine="567"/>
        <w:rPr>
          <w:bCs/>
          <w:iCs/>
          <w:color w:val="000000"/>
          <w:kern w:val="24"/>
        </w:rPr>
      </w:pPr>
      <w:r w:rsidRPr="00676A5E">
        <w:t>УК</w:t>
      </w:r>
      <w:r w:rsidRPr="000F7B5D">
        <w:rPr>
          <w:bCs/>
          <w:iCs/>
          <w:color w:val="000000"/>
          <w:kern w:val="24"/>
        </w:rPr>
        <w:t>-8.2 выявляет проблемы, связанные с нарушениями техники безопасности на рабочем месте; предлагает мероприятия по предотвращению чрезвычайных ситуаций</w:t>
      </w:r>
      <w:r>
        <w:rPr>
          <w:bCs/>
          <w:iCs/>
          <w:color w:val="000000"/>
          <w:kern w:val="24"/>
        </w:rPr>
        <w:t>;</w:t>
      </w:r>
    </w:p>
    <w:p w:rsidR="00307763" w:rsidRDefault="00307763" w:rsidP="00307763">
      <w:pPr>
        <w:ind w:firstLine="567"/>
        <w:rPr>
          <w:rStyle w:val="dlink"/>
          <w:rFonts w:ascii="Arial" w:hAnsi="Arial" w:cs="Arial"/>
          <w:color w:val="3366CC"/>
          <w:sz w:val="21"/>
          <w:szCs w:val="21"/>
          <w:shd w:val="clear" w:color="auto" w:fill="FFFFFF"/>
        </w:rPr>
      </w:pPr>
      <w:r w:rsidRPr="00676A5E">
        <w:t>УК</w:t>
      </w:r>
      <w:r w:rsidRPr="000F7B5D">
        <w:rPr>
          <w:bCs/>
          <w:iCs/>
          <w:color w:val="000000"/>
          <w:kern w:val="24"/>
        </w:rPr>
        <w:t>-8.</w:t>
      </w:r>
      <w:r>
        <w:rPr>
          <w:bCs/>
          <w:iCs/>
          <w:color w:val="000000"/>
          <w:kern w:val="24"/>
        </w:rPr>
        <w:t>3</w:t>
      </w:r>
      <w:r w:rsidRPr="000F7B5D">
        <w:rPr>
          <w:bCs/>
          <w:iCs/>
          <w:color w:val="000000"/>
          <w:kern w:val="24"/>
        </w:rPr>
        <w:t xml:space="preserve"> разъясняет правила поведения при возникновении чрезвычайных ситуаций природного и техногенного происхождения; оказывает первую помощь, описывает способы участия в восстановительных мероприятиях</w:t>
      </w:r>
      <w:r>
        <w:rPr>
          <w:bCs/>
          <w:iCs/>
          <w:color w:val="000000"/>
          <w:kern w:val="24"/>
        </w:rPr>
        <w:t>.</w:t>
      </w:r>
    </w:p>
    <w:p w:rsidR="00307763" w:rsidRDefault="00307763" w:rsidP="00307763">
      <w:pPr>
        <w:ind w:firstLine="567"/>
      </w:pPr>
      <w:r w:rsidRPr="003660EC">
        <w:t>ОПК-3.1. Определяет цели и задачи учебной и воспитательной деятельности обучающихся, в том числе с особыми образовательными потребностями, в соответствии с требованиями ФГОС</w:t>
      </w:r>
      <w:r>
        <w:t>;</w:t>
      </w:r>
    </w:p>
    <w:p w:rsidR="00307763" w:rsidRDefault="00307763" w:rsidP="00307763">
      <w:pPr>
        <w:ind w:firstLine="567"/>
      </w:pPr>
      <w:r w:rsidRPr="003660EC">
        <w:t xml:space="preserve">ОПК-3.2. Применяет методы психолого-педагогической диагностики с целью выявления индивидуальных особенностей, потребностей, проблем обучающихся,  а также </w:t>
      </w:r>
      <w:r>
        <w:t>выявления одаренных обучающихся;</w:t>
      </w:r>
    </w:p>
    <w:p w:rsidR="00307763" w:rsidRDefault="00307763" w:rsidP="00307763">
      <w:pPr>
        <w:ind w:firstLine="567"/>
      </w:pPr>
      <w:r w:rsidRPr="003660EC">
        <w:t>ОПК-3.3. Выбирает способы организации совместной и индивидуальной учебной и воспитательной деятельности с учётом особых (социальных, возрастных, психофизических, индивидуальных) образовательных потребностей обучающихся</w:t>
      </w:r>
      <w:r>
        <w:t>;</w:t>
      </w:r>
    </w:p>
    <w:p w:rsidR="00307763" w:rsidRDefault="00307763" w:rsidP="00307763">
      <w:pPr>
        <w:ind w:firstLine="567"/>
      </w:pPr>
      <w:r w:rsidRPr="003660EC">
        <w:t>ОПК-3.4. Использует различные приемы мотивации и рефлексии при организации совместной и индивидуальной учебной и воспитательной деятельности обучающихся, в том числе с особыми образовательными потребностями</w:t>
      </w:r>
      <w:r>
        <w:t>.</w:t>
      </w:r>
    </w:p>
    <w:p w:rsidR="003777A5" w:rsidRPr="009C5321" w:rsidRDefault="003777A5" w:rsidP="004B00CB">
      <w:pPr>
        <w:ind w:firstLine="567"/>
        <w:rPr>
          <w:b/>
          <w:bCs/>
        </w:rPr>
      </w:pPr>
      <w:r w:rsidRPr="009C5321">
        <w:rPr>
          <w:b/>
          <w:bCs/>
        </w:rPr>
        <w:t xml:space="preserve">5. Планируемые результаты обучения. В результате освоения дисциплины студент должен </w:t>
      </w:r>
    </w:p>
    <w:p w:rsidR="003777A5" w:rsidRPr="009C5321" w:rsidRDefault="003777A5" w:rsidP="004B00CB">
      <w:pPr>
        <w:widowControl/>
        <w:shd w:val="clear" w:color="auto" w:fill="FFFFFF"/>
        <w:ind w:firstLine="567"/>
        <w:jc w:val="left"/>
        <w:rPr>
          <w:b/>
          <w:bCs/>
        </w:rPr>
      </w:pPr>
      <w:r w:rsidRPr="009C5321">
        <w:rPr>
          <w:b/>
          <w:bCs/>
        </w:rPr>
        <w:t>знать:</w:t>
      </w:r>
    </w:p>
    <w:p w:rsidR="003777A5" w:rsidRPr="009C5321" w:rsidRDefault="003777A5" w:rsidP="004B00CB">
      <w:pPr>
        <w:widowControl/>
        <w:shd w:val="clear" w:color="auto" w:fill="FFFFFF"/>
        <w:ind w:firstLine="567"/>
      </w:pPr>
      <w:r w:rsidRPr="009C5321">
        <w:rPr>
          <w:b/>
          <w:bCs/>
        </w:rPr>
        <w:t xml:space="preserve">- </w:t>
      </w:r>
      <w:r w:rsidRPr="009C5321">
        <w:t>возможности, потребности и достижения, обучающихся в зависимости от уровня;</w:t>
      </w:r>
    </w:p>
    <w:p w:rsidR="003777A5" w:rsidRPr="009C5321" w:rsidRDefault="003777A5" w:rsidP="004B00CB">
      <w:pPr>
        <w:widowControl/>
        <w:shd w:val="clear" w:color="auto" w:fill="FFFFFF"/>
        <w:ind w:firstLine="567"/>
      </w:pPr>
      <w:r w:rsidRPr="009C5321">
        <w:t>- осваиваемой образовательной программы;</w:t>
      </w:r>
    </w:p>
    <w:p w:rsidR="003777A5" w:rsidRPr="009C5321" w:rsidRDefault="003777A5" w:rsidP="004B00CB">
      <w:pPr>
        <w:widowControl/>
        <w:shd w:val="clear" w:color="auto" w:fill="FFFFFF"/>
        <w:ind w:firstLine="567"/>
      </w:pPr>
      <w:r w:rsidRPr="009C5321">
        <w:t>- методологию и методы оценки особенностей и степени социальной напряженности в отношениях ребенка с окружающей социальной и образовательной средой;</w:t>
      </w:r>
    </w:p>
    <w:p w:rsidR="003777A5" w:rsidRPr="009C5321" w:rsidRDefault="003777A5" w:rsidP="004B00CB">
      <w:pPr>
        <w:widowControl/>
        <w:shd w:val="clear" w:color="auto" w:fill="FFFFFF"/>
        <w:ind w:firstLine="567"/>
      </w:pPr>
      <w:r w:rsidRPr="009C5321">
        <w:t>- организацию взаимодействия с коллегами, родителями, социальными партнерами.</w:t>
      </w:r>
    </w:p>
    <w:p w:rsidR="003777A5" w:rsidRPr="009C5321" w:rsidRDefault="003777A5" w:rsidP="004B00CB">
      <w:pPr>
        <w:widowControl/>
        <w:shd w:val="clear" w:color="auto" w:fill="FFFFFF"/>
        <w:ind w:firstLine="567"/>
        <w:rPr>
          <w:b/>
          <w:bCs/>
        </w:rPr>
      </w:pPr>
      <w:r w:rsidRPr="009C5321">
        <w:rPr>
          <w:b/>
          <w:bCs/>
        </w:rPr>
        <w:t>уметь:</w:t>
      </w:r>
    </w:p>
    <w:p w:rsidR="003777A5" w:rsidRPr="009C5321" w:rsidRDefault="003777A5" w:rsidP="004B00CB">
      <w:pPr>
        <w:widowControl/>
        <w:shd w:val="clear" w:color="auto" w:fill="FFFFFF"/>
        <w:ind w:firstLine="567"/>
      </w:pPr>
      <w:r w:rsidRPr="009C5321">
        <w:rPr>
          <w:b/>
          <w:bCs/>
        </w:rPr>
        <w:t xml:space="preserve">- </w:t>
      </w:r>
      <w:r w:rsidRPr="009C5321">
        <w:t>оценивать внешние и внутренние факторы риска нарушения безопасности образовательного пространства;</w:t>
      </w:r>
    </w:p>
    <w:p w:rsidR="003777A5" w:rsidRPr="009C5321" w:rsidRDefault="003777A5" w:rsidP="004B00CB">
      <w:pPr>
        <w:widowControl/>
        <w:shd w:val="clear" w:color="auto" w:fill="FFFFFF"/>
        <w:ind w:firstLine="567"/>
      </w:pPr>
      <w:r w:rsidRPr="009C5321">
        <w:t xml:space="preserve">- организовывать процесс обучения и воспитания в сфере образования с использованием технологий, отражающих специфику предметной области и </w:t>
      </w:r>
      <w:r w:rsidRPr="009C5321">
        <w:lastRenderedPageBreak/>
        <w:t>соответствующих возрастным и психофизическим особенностям обучающихся, в том числе их особым образовательным потребностям;</w:t>
      </w:r>
    </w:p>
    <w:p w:rsidR="003777A5" w:rsidRPr="009C5321" w:rsidRDefault="003777A5" w:rsidP="004B00CB">
      <w:pPr>
        <w:widowControl/>
        <w:shd w:val="clear" w:color="auto" w:fill="FFFFFF"/>
        <w:ind w:firstLine="567"/>
      </w:pPr>
      <w:r w:rsidRPr="009C5321">
        <w:t>- проектировать психологически комфортную и безопасную образовательную среду, обеспечивающую качество образовательного процесса.</w:t>
      </w:r>
    </w:p>
    <w:p w:rsidR="003777A5" w:rsidRPr="009C5321" w:rsidRDefault="003777A5" w:rsidP="004B00CB">
      <w:pPr>
        <w:widowControl/>
        <w:shd w:val="clear" w:color="auto" w:fill="FFFFFF"/>
        <w:ind w:firstLine="567"/>
        <w:rPr>
          <w:b/>
          <w:bCs/>
        </w:rPr>
      </w:pPr>
      <w:r w:rsidRPr="009C5321">
        <w:rPr>
          <w:b/>
          <w:bCs/>
        </w:rPr>
        <w:t>владеть:</w:t>
      </w:r>
    </w:p>
    <w:p w:rsidR="003777A5" w:rsidRPr="009C5321" w:rsidRDefault="003777A5" w:rsidP="004B00CB">
      <w:pPr>
        <w:widowControl/>
        <w:ind w:firstLine="567"/>
      </w:pPr>
      <w:r w:rsidRPr="009C5321">
        <w:t>- анализом, систематизации и обобщения результатов научных исследований в сфере науки и образования путем применения комплекса исследовательских методов при решении конкретных научно-исследовательских задач условий психологически комфортной и безопасной образовательной среды;</w:t>
      </w:r>
    </w:p>
    <w:p w:rsidR="003777A5" w:rsidRPr="009C5321" w:rsidRDefault="003777A5" w:rsidP="004B00CB">
      <w:pPr>
        <w:widowControl/>
        <w:ind w:firstLine="567"/>
      </w:pPr>
      <w:r w:rsidRPr="009C5321">
        <w:t>- способами сопровождения, поддержки, компенсации, создания образовательных и тренинговых программ, проектов деловых и интерактивных игр, активных приемов обучения, направленных на формирование психологически комфортной и безопасной образовательной среды;</w:t>
      </w:r>
    </w:p>
    <w:p w:rsidR="003777A5" w:rsidRPr="009C5321" w:rsidRDefault="003777A5" w:rsidP="004B00CB">
      <w:pPr>
        <w:widowControl/>
        <w:ind w:firstLine="567"/>
      </w:pPr>
      <w:r w:rsidRPr="009C5321">
        <w:t>- проектированием образовательных программ и индивидуальных образовательных;</w:t>
      </w:r>
    </w:p>
    <w:p w:rsidR="003777A5" w:rsidRPr="009C5321" w:rsidRDefault="003777A5" w:rsidP="004B00CB">
      <w:pPr>
        <w:widowControl/>
        <w:ind w:firstLine="567"/>
      </w:pPr>
      <w:r w:rsidRPr="009C5321">
        <w:t>- маршрутов обучающихся направленных на создание условий психологически безопасной образовательной среды.</w:t>
      </w:r>
    </w:p>
    <w:p w:rsidR="003777A5" w:rsidRPr="009C5321" w:rsidRDefault="003777A5" w:rsidP="004B00CB">
      <w:pPr>
        <w:ind w:firstLine="567"/>
      </w:pPr>
      <w:r w:rsidRPr="009C5321">
        <w:rPr>
          <w:b/>
          <w:bCs/>
        </w:rPr>
        <w:t>6. Общая трудоемкость дисциплины</w:t>
      </w:r>
      <w:r w:rsidRPr="009C5321">
        <w:t xml:space="preserve"> составляет 2 зачетные единицы (72 ч</w:t>
      </w:r>
      <w:r w:rsidR="009D47B3" w:rsidRPr="009C5321">
        <w:t>аса</w:t>
      </w:r>
      <w:r w:rsidRPr="009C5321">
        <w:t>).</w:t>
      </w:r>
    </w:p>
    <w:p w:rsidR="003E0183" w:rsidRPr="009C5321" w:rsidRDefault="003777A5" w:rsidP="004B00CB">
      <w:pPr>
        <w:ind w:firstLine="567"/>
      </w:pPr>
      <w:r w:rsidRPr="009C5321">
        <w:rPr>
          <w:b/>
          <w:bCs/>
        </w:rPr>
        <w:t xml:space="preserve">7. Форма контроля (зачет/экзамен) </w:t>
      </w:r>
      <w:r w:rsidRPr="009C5321">
        <w:t xml:space="preserve">– </w:t>
      </w:r>
      <w:r w:rsidR="003E0183" w:rsidRPr="009C5321">
        <w:t>зачет (</w:t>
      </w:r>
      <w:r w:rsidR="00307763">
        <w:t>7</w:t>
      </w:r>
      <w:r w:rsidRPr="009C5321">
        <w:t xml:space="preserve"> сем).</w:t>
      </w:r>
    </w:p>
    <w:p w:rsidR="003E0183" w:rsidRPr="009C5321" w:rsidRDefault="003E0183" w:rsidP="004B00CB">
      <w:pPr>
        <w:ind w:firstLine="567"/>
      </w:pPr>
    </w:p>
    <w:p w:rsidR="003E0183" w:rsidRPr="009C5321" w:rsidRDefault="003E0183" w:rsidP="004B00CB">
      <w:pPr>
        <w:ind w:firstLine="567"/>
      </w:pPr>
    </w:p>
    <w:p w:rsidR="003E0183" w:rsidRPr="009C5321" w:rsidRDefault="003E0183" w:rsidP="004B00CB">
      <w:pPr>
        <w:ind w:firstLine="0"/>
        <w:jc w:val="center"/>
        <w:rPr>
          <w:b/>
          <w:bCs/>
          <w:caps/>
        </w:rPr>
      </w:pPr>
      <w:r w:rsidRPr="009C5321">
        <w:rPr>
          <w:b/>
          <w:bCs/>
          <w:caps/>
        </w:rPr>
        <w:t xml:space="preserve">Возрастно-психологическое консультирование </w:t>
      </w:r>
    </w:p>
    <w:p w:rsidR="003E0183" w:rsidRPr="009C5321" w:rsidRDefault="003E0183" w:rsidP="004B00CB">
      <w:pPr>
        <w:ind w:firstLine="0"/>
        <w:jc w:val="center"/>
      </w:pPr>
      <w:r w:rsidRPr="009C5321">
        <w:rPr>
          <w:b/>
          <w:bCs/>
          <w:caps/>
        </w:rPr>
        <w:t>(с практикумом)</w:t>
      </w:r>
    </w:p>
    <w:p w:rsidR="003E0183" w:rsidRPr="009C5321" w:rsidRDefault="003E0183" w:rsidP="004B00CB">
      <w:pPr>
        <w:ind w:firstLine="567"/>
        <w:rPr>
          <w:b/>
          <w:bCs/>
        </w:rPr>
      </w:pPr>
      <w:r w:rsidRPr="009C5321">
        <w:rPr>
          <w:b/>
          <w:bCs/>
        </w:rPr>
        <w:t xml:space="preserve">1. Место дисциплины (модуля) в структуре основной профессиональной образовательной программы </w:t>
      </w:r>
    </w:p>
    <w:p w:rsidR="003E0183" w:rsidRPr="009C5321" w:rsidRDefault="003E0183" w:rsidP="004B00CB">
      <w:pPr>
        <w:ind w:firstLine="567"/>
      </w:pPr>
      <w:r w:rsidRPr="009C5321">
        <w:t>Для освоения дисциплины «Возрастно-психологическое консультирование (с практикумом)</w:t>
      </w:r>
      <w:r w:rsidRPr="009C5321">
        <w:rPr>
          <w:b/>
          <w:bCs/>
        </w:rPr>
        <w:t>»</w:t>
      </w:r>
      <w:r w:rsidRPr="009C5321">
        <w:t xml:space="preserve"> студенты используют знания, умения, навыки, сформированные в ходе изучения дисциплины «Общая и экспериментальная психология с практикумом», «Психология развития», «Педагогическая психология», «Социальная психология», «Основы педагогической конфликтологии».</w:t>
      </w:r>
    </w:p>
    <w:p w:rsidR="003E0183" w:rsidRPr="009C5321" w:rsidRDefault="003E0183" w:rsidP="004B00CB">
      <w:pPr>
        <w:ind w:firstLine="567"/>
        <w:rPr>
          <w:b/>
          <w:bCs/>
        </w:rPr>
      </w:pPr>
      <w:r w:rsidRPr="009C5321">
        <w:rPr>
          <w:b/>
          <w:bCs/>
        </w:rPr>
        <w:t xml:space="preserve">2. Цель освоения   дисциплины - </w:t>
      </w:r>
      <w:r w:rsidRPr="009C5321">
        <w:t>формирование профессиональной компетенции студентов, обеспечивающей эффективное проведение возрастно-психологического консультирования.</w:t>
      </w:r>
    </w:p>
    <w:p w:rsidR="003E0183" w:rsidRPr="009C5321" w:rsidRDefault="003E0183" w:rsidP="004B00CB">
      <w:pPr>
        <w:ind w:firstLine="567"/>
      </w:pPr>
      <w:r w:rsidRPr="009C5321">
        <w:rPr>
          <w:b/>
          <w:bCs/>
        </w:rPr>
        <w:t xml:space="preserve">3. Краткое содержание дисциплины </w:t>
      </w:r>
      <w:r w:rsidRPr="009C5321">
        <w:t>Введение в психологическое консультирование. Теоретические подходы в практике психологического консультирования. Групповая и индивидуальная формы психологического консультирования. Психологические проблемы и особенности возрастно-психологического консультирования в дошкольном и младшем школьном возрасте. Психологические проблемы и особенности возрастно-психологического консультирования в подростковом возрасте. Психологические проблемы и особенности возрастно-психологического консультирования в юношеском периоде и периоде ранней взрослости</w:t>
      </w:r>
    </w:p>
    <w:p w:rsidR="003E0183" w:rsidRPr="009C5321" w:rsidRDefault="003E0183" w:rsidP="004B00CB">
      <w:pPr>
        <w:ind w:firstLine="567"/>
        <w:rPr>
          <w:b/>
          <w:bCs/>
        </w:rPr>
      </w:pPr>
      <w:r w:rsidRPr="009C5321">
        <w:rPr>
          <w:b/>
          <w:bCs/>
        </w:rPr>
        <w:t xml:space="preserve">   4. Компетенции, формируемые в результате освоения дисциплины </w:t>
      </w:r>
    </w:p>
    <w:p w:rsidR="003E0183" w:rsidRPr="009C5321" w:rsidRDefault="003E0183" w:rsidP="004B00CB">
      <w:pPr>
        <w:widowControl/>
        <w:ind w:firstLine="567"/>
      </w:pPr>
      <w:r w:rsidRPr="009C5321">
        <w:t xml:space="preserve">Процесс изучения дисциплины направлен на формирование следующих компетенций: </w:t>
      </w:r>
    </w:p>
    <w:p w:rsidR="00373BA9" w:rsidRDefault="00373BA9" w:rsidP="00373BA9">
      <w:pPr>
        <w:tabs>
          <w:tab w:val="left" w:pos="1134"/>
        </w:tabs>
        <w:ind w:firstLine="567"/>
      </w:pPr>
      <w:r w:rsidRPr="003660EC">
        <w:t>ОПК-7.1. Осуществляет дифференцированный отбор способов взаимодействия участников образовательных отношений в урочной деятельности, внеурочной деятельности и коррекционной работе в рамках реализации образовательных программ</w:t>
      </w:r>
      <w:r>
        <w:t>;</w:t>
      </w:r>
    </w:p>
    <w:p w:rsidR="00373BA9" w:rsidRDefault="00373BA9" w:rsidP="00373BA9">
      <w:pPr>
        <w:tabs>
          <w:tab w:val="left" w:pos="1134"/>
        </w:tabs>
        <w:ind w:firstLine="567"/>
      </w:pPr>
      <w:r w:rsidRPr="003660EC">
        <w:t>ОПК-7.2. Проводит индивидуальные и групповые встречи (консультации) с обучающимися и (или) их родителями (законными представителями) с целью информирования о ходе и результатах образовательной деятельности обучающихся, повышения их психолого-педагогической  компетентности</w:t>
      </w:r>
      <w:r>
        <w:t>;</w:t>
      </w:r>
    </w:p>
    <w:p w:rsidR="00373BA9" w:rsidRDefault="00373BA9" w:rsidP="00373BA9">
      <w:pPr>
        <w:tabs>
          <w:tab w:val="left" w:pos="1134"/>
        </w:tabs>
        <w:ind w:firstLine="567"/>
      </w:pPr>
      <w:r w:rsidRPr="003660EC">
        <w:t>ОПК-7.3. Использует приёмы эффективной коммуникации для достижения взаимопонимания с участниками образовательных отношений, профилактики и разрешения конфликтов</w:t>
      </w:r>
      <w:r>
        <w:t>.</w:t>
      </w:r>
    </w:p>
    <w:p w:rsidR="00992241" w:rsidRDefault="00992241" w:rsidP="00992241">
      <w:pPr>
        <w:ind w:firstLine="567"/>
      </w:pPr>
      <w:r>
        <w:lastRenderedPageBreak/>
        <w:t>ПК</w:t>
      </w:r>
      <w:r w:rsidRPr="00685AFB">
        <w:t>-4.1.</w:t>
      </w:r>
      <w:r>
        <w:t xml:space="preserve"> Проводит индивидуальные и групповые консультации с обучающимися по вопросам обучения, развития, взаимоотношений, самоопределения;</w:t>
      </w:r>
    </w:p>
    <w:p w:rsidR="00992241" w:rsidRDefault="00992241" w:rsidP="00992241">
      <w:pPr>
        <w:ind w:firstLine="567"/>
      </w:pPr>
      <w:r>
        <w:t xml:space="preserve">ПК-4.2. </w:t>
      </w:r>
      <w:r w:rsidRPr="00CB3FAF">
        <w:t>Владеет приемами консультативной работы с педагогами, родителями (законными представителями)</w:t>
      </w:r>
      <w:r>
        <w:t>.</w:t>
      </w:r>
    </w:p>
    <w:p w:rsidR="003E0183" w:rsidRPr="009C5321" w:rsidRDefault="003E0183" w:rsidP="004B00CB">
      <w:pPr>
        <w:ind w:firstLine="567"/>
        <w:rPr>
          <w:b/>
          <w:bCs/>
        </w:rPr>
      </w:pPr>
      <w:r w:rsidRPr="009C5321">
        <w:rPr>
          <w:b/>
          <w:bCs/>
        </w:rPr>
        <w:t xml:space="preserve">5. Планируемые результаты обучения. В результате освоения дисциплины студент должен </w:t>
      </w:r>
    </w:p>
    <w:p w:rsidR="003E0183" w:rsidRPr="009C5321" w:rsidRDefault="003E0183" w:rsidP="004B00CB">
      <w:pPr>
        <w:shd w:val="clear" w:color="auto" w:fill="FFFFFF"/>
        <w:ind w:right="3091" w:firstLine="567"/>
        <w:rPr>
          <w:b/>
          <w:bCs/>
          <w:color w:val="000000"/>
          <w:spacing w:val="-2"/>
        </w:rPr>
      </w:pPr>
      <w:r w:rsidRPr="009C5321">
        <w:rPr>
          <w:b/>
          <w:bCs/>
          <w:color w:val="000000"/>
          <w:spacing w:val="-2"/>
        </w:rPr>
        <w:t>знать:</w:t>
      </w:r>
    </w:p>
    <w:p w:rsidR="003E0183" w:rsidRPr="009C5321" w:rsidRDefault="003E0183" w:rsidP="004B00CB">
      <w:pPr>
        <w:ind w:firstLine="567"/>
      </w:pPr>
      <w:r w:rsidRPr="009C5321">
        <w:t>- основные понятия и теории психологического консультирования;</w:t>
      </w:r>
    </w:p>
    <w:p w:rsidR="003E0183" w:rsidRPr="009C5321" w:rsidRDefault="003E0183" w:rsidP="004B00CB">
      <w:pPr>
        <w:ind w:firstLine="567"/>
      </w:pPr>
      <w:r w:rsidRPr="009C5321">
        <w:t>- основные ограничения и преимущества теорий психологического консультирования;</w:t>
      </w:r>
    </w:p>
    <w:p w:rsidR="003E0183" w:rsidRPr="009C5321" w:rsidRDefault="003E0183" w:rsidP="004B00CB">
      <w:pPr>
        <w:ind w:firstLine="567"/>
      </w:pPr>
      <w:r w:rsidRPr="009C5321">
        <w:t>- области применения определенных теорий психологического консультирования.</w:t>
      </w:r>
    </w:p>
    <w:p w:rsidR="003E0183" w:rsidRPr="009C5321" w:rsidRDefault="003E0183" w:rsidP="004B00CB">
      <w:pPr>
        <w:ind w:firstLine="567"/>
      </w:pPr>
      <w:r w:rsidRPr="009C5321">
        <w:t>- методологические основы психологического консультирования;</w:t>
      </w:r>
    </w:p>
    <w:p w:rsidR="003E0183" w:rsidRPr="009C5321" w:rsidRDefault="003E0183" w:rsidP="004B00CB">
      <w:pPr>
        <w:ind w:firstLine="567"/>
      </w:pPr>
      <w:r w:rsidRPr="009C5321">
        <w:t>- принципы подбора адекватных проблеме клиента техник и методов психологического консультативного воздействия.</w:t>
      </w:r>
    </w:p>
    <w:p w:rsidR="003E0183" w:rsidRPr="009C5321" w:rsidRDefault="003E0183" w:rsidP="004B00CB">
      <w:pPr>
        <w:widowControl/>
        <w:tabs>
          <w:tab w:val="left" w:pos="643"/>
        </w:tabs>
        <w:ind w:right="129" w:firstLine="567"/>
      </w:pPr>
      <w:r w:rsidRPr="009C5321">
        <w:rPr>
          <w:b/>
          <w:bCs/>
          <w:color w:val="000000"/>
          <w:spacing w:val="-3"/>
        </w:rPr>
        <w:t>уметь:</w:t>
      </w:r>
      <w:r w:rsidRPr="009C5321">
        <w:t xml:space="preserve"> </w:t>
      </w:r>
    </w:p>
    <w:p w:rsidR="003E0183" w:rsidRPr="009C5321" w:rsidRDefault="003E0183" w:rsidP="004B00CB">
      <w:pPr>
        <w:ind w:firstLine="567"/>
      </w:pPr>
      <w:r w:rsidRPr="009C5321">
        <w:t>- определять, где кончается консультирование и начинается психотерапия;</w:t>
      </w:r>
    </w:p>
    <w:p w:rsidR="003E0183" w:rsidRPr="009C5321" w:rsidRDefault="003E0183" w:rsidP="004B00CB">
      <w:pPr>
        <w:ind w:firstLine="567"/>
      </w:pPr>
      <w:r w:rsidRPr="009C5321">
        <w:t>- организовать ситуацию профессионального психологического консультирования;</w:t>
      </w:r>
    </w:p>
    <w:p w:rsidR="003E0183" w:rsidRPr="009C5321" w:rsidRDefault="003E0183" w:rsidP="004B00CB">
      <w:pPr>
        <w:ind w:firstLine="567"/>
      </w:pPr>
      <w:r w:rsidRPr="009C5321">
        <w:t>- строить беседу в соответствии с технологическими принципами её ведения;</w:t>
      </w:r>
    </w:p>
    <w:p w:rsidR="003E0183" w:rsidRPr="009C5321" w:rsidRDefault="003E0183" w:rsidP="004B00CB">
      <w:pPr>
        <w:ind w:firstLine="567"/>
      </w:pPr>
      <w:r w:rsidRPr="009C5321">
        <w:t>- определять частные запросы клиентов и выбирать сообразный им вид консультативной деятельности;</w:t>
      </w:r>
    </w:p>
    <w:p w:rsidR="003E0183" w:rsidRPr="009C5321" w:rsidRDefault="003E0183" w:rsidP="004B00CB">
      <w:pPr>
        <w:ind w:firstLine="567"/>
      </w:pPr>
      <w:r w:rsidRPr="009C5321">
        <w:t>- умение фиксировать информацию о клиенте, накапливать её, анализировать и давать оценку эффективности собственной консультативной практике.</w:t>
      </w:r>
    </w:p>
    <w:p w:rsidR="003E0183" w:rsidRPr="009C5321" w:rsidRDefault="003E0183" w:rsidP="004B00CB">
      <w:pPr>
        <w:shd w:val="clear" w:color="auto" w:fill="FFFFFF"/>
        <w:ind w:right="129" w:firstLine="567"/>
      </w:pPr>
      <w:r w:rsidRPr="009C5321">
        <w:rPr>
          <w:b/>
          <w:bCs/>
          <w:color w:val="000000"/>
          <w:spacing w:val="-3"/>
        </w:rPr>
        <w:t>владеть:</w:t>
      </w:r>
      <w:r w:rsidRPr="009C5321">
        <w:t xml:space="preserve"> </w:t>
      </w:r>
    </w:p>
    <w:p w:rsidR="003E0183" w:rsidRPr="009C5321" w:rsidRDefault="003E0183" w:rsidP="004B00CB">
      <w:pPr>
        <w:shd w:val="clear" w:color="auto" w:fill="FFFFFF"/>
        <w:ind w:firstLine="567"/>
      </w:pPr>
      <w:r w:rsidRPr="009C5321">
        <w:t>- основными консультативными техниками и приемами;</w:t>
      </w:r>
    </w:p>
    <w:p w:rsidR="003E0183" w:rsidRPr="009C5321" w:rsidRDefault="003E0183" w:rsidP="004B00CB">
      <w:pPr>
        <w:shd w:val="clear" w:color="auto" w:fill="FFFFFF"/>
        <w:ind w:firstLine="567"/>
      </w:pPr>
      <w:r w:rsidRPr="009C5321">
        <w:t>- навыками диагностирования психологических проблем и подбора адекватных методик для помощи в решении этих проблем</w:t>
      </w:r>
    </w:p>
    <w:p w:rsidR="003E0183" w:rsidRPr="009C5321" w:rsidRDefault="003E0183" w:rsidP="004B00CB">
      <w:pPr>
        <w:shd w:val="clear" w:color="auto" w:fill="FFFFFF"/>
        <w:ind w:firstLine="567"/>
      </w:pPr>
      <w:r w:rsidRPr="009C5321">
        <w:t>- методами работы с клиентами на разных этапах психологического консультирования.</w:t>
      </w:r>
    </w:p>
    <w:p w:rsidR="003E0183" w:rsidRPr="009C5321" w:rsidRDefault="003E0183" w:rsidP="004B00CB">
      <w:pPr>
        <w:ind w:firstLine="567"/>
      </w:pPr>
      <w:r w:rsidRPr="009C5321">
        <w:rPr>
          <w:b/>
          <w:bCs/>
        </w:rPr>
        <w:t>6</w:t>
      </w:r>
      <w:r w:rsidR="009D47B3" w:rsidRPr="009C5321">
        <w:rPr>
          <w:b/>
          <w:bCs/>
        </w:rPr>
        <w:t>. Общая трудоемкость дисциплины</w:t>
      </w:r>
      <w:r w:rsidRPr="009C5321">
        <w:rPr>
          <w:b/>
          <w:bCs/>
        </w:rPr>
        <w:t xml:space="preserve"> </w:t>
      </w:r>
      <w:r w:rsidRPr="009C5321">
        <w:t>сост</w:t>
      </w:r>
      <w:r w:rsidR="009D47B3" w:rsidRPr="009C5321">
        <w:t xml:space="preserve">авляет </w:t>
      </w:r>
      <w:r w:rsidR="00992241">
        <w:t>3</w:t>
      </w:r>
      <w:r w:rsidR="009D47B3" w:rsidRPr="009C5321">
        <w:t xml:space="preserve"> зачетные единицы (</w:t>
      </w:r>
      <w:r w:rsidR="00992241">
        <w:t>108 часов</w:t>
      </w:r>
      <w:r w:rsidRPr="009C5321">
        <w:t>).</w:t>
      </w:r>
    </w:p>
    <w:p w:rsidR="003E0183" w:rsidRPr="009C5321" w:rsidRDefault="003E0183" w:rsidP="004B00CB">
      <w:pPr>
        <w:ind w:firstLine="567"/>
      </w:pPr>
      <w:r w:rsidRPr="009C5321">
        <w:rPr>
          <w:b/>
          <w:bCs/>
        </w:rPr>
        <w:t>7.Форма контроля (зачет/экзамен)</w:t>
      </w:r>
      <w:r w:rsidRPr="009C5321">
        <w:t xml:space="preserve"> – экзамен (</w:t>
      </w:r>
      <w:r w:rsidR="00992241">
        <w:t>5</w:t>
      </w:r>
      <w:r w:rsidRPr="009C5321">
        <w:t xml:space="preserve"> сем).</w:t>
      </w:r>
    </w:p>
    <w:p w:rsidR="003E0183" w:rsidRPr="009C5321" w:rsidRDefault="003E0183" w:rsidP="004B00CB">
      <w:pPr>
        <w:ind w:firstLine="567"/>
      </w:pPr>
    </w:p>
    <w:p w:rsidR="003E0183" w:rsidRPr="009C5321" w:rsidRDefault="003E0183" w:rsidP="004B00CB">
      <w:pPr>
        <w:ind w:firstLine="567"/>
      </w:pPr>
    </w:p>
    <w:p w:rsidR="003E0183" w:rsidRPr="009C5321" w:rsidRDefault="003E0183" w:rsidP="004B00CB">
      <w:pPr>
        <w:ind w:firstLine="0"/>
        <w:jc w:val="center"/>
        <w:rPr>
          <w:b/>
          <w:bCs/>
          <w:caps/>
        </w:rPr>
      </w:pPr>
      <w:r w:rsidRPr="009C5321">
        <w:rPr>
          <w:b/>
          <w:bCs/>
          <w:caps/>
        </w:rPr>
        <w:t>Основы семейного воспитания и консультирования</w:t>
      </w:r>
    </w:p>
    <w:p w:rsidR="003E0183" w:rsidRPr="009C5321" w:rsidRDefault="003E0183" w:rsidP="004B00CB">
      <w:pPr>
        <w:ind w:firstLine="567"/>
        <w:rPr>
          <w:b/>
          <w:bCs/>
        </w:rPr>
      </w:pPr>
      <w:r w:rsidRPr="009C5321">
        <w:rPr>
          <w:b/>
          <w:bCs/>
        </w:rPr>
        <w:t xml:space="preserve">1. Место дисциплины (модуля) в структуре основной профессиональной образовательной программы </w:t>
      </w:r>
    </w:p>
    <w:p w:rsidR="003E0183" w:rsidRPr="009C5321" w:rsidRDefault="003E0183" w:rsidP="004B00CB">
      <w:pPr>
        <w:ind w:firstLine="567"/>
      </w:pPr>
      <w:r w:rsidRPr="009C5321">
        <w:t>Для освоения дисциплины «Основы семейного воспитания</w:t>
      </w:r>
      <w:r w:rsidR="00C92FD8" w:rsidRPr="009C5321">
        <w:t xml:space="preserve"> и консультирования</w:t>
      </w:r>
      <w:r w:rsidRPr="009C5321">
        <w:t>» обучающиеся используют знания, умения, навыки, сформированные в ходе изучения дисциплин «Общая и экспериментальная психология</w:t>
      </w:r>
      <w:r w:rsidR="00C92FD8" w:rsidRPr="009C5321">
        <w:t xml:space="preserve"> с практикумом</w:t>
      </w:r>
      <w:r w:rsidRPr="009C5321">
        <w:t>», «Психология разв</w:t>
      </w:r>
      <w:r w:rsidR="00C92FD8" w:rsidRPr="009C5321">
        <w:t>ития», «Психологическая</w:t>
      </w:r>
      <w:r w:rsidRPr="009C5321">
        <w:t xml:space="preserve"> диагностика</w:t>
      </w:r>
      <w:r w:rsidR="00C92FD8" w:rsidRPr="009C5321">
        <w:t xml:space="preserve"> развития детей дошкольного, младшего школьного и подросткового возраста</w:t>
      </w:r>
      <w:r w:rsidRPr="009C5321">
        <w:t>», «Педагогическая психология»</w:t>
      </w:r>
      <w:r w:rsidR="00C92FD8" w:rsidRPr="009C5321">
        <w:t>, «Психологическая служба образовательного учреждения», «Социальная психология».</w:t>
      </w:r>
    </w:p>
    <w:p w:rsidR="003E0183" w:rsidRPr="009C5321" w:rsidRDefault="003E0183" w:rsidP="004B00CB">
      <w:pPr>
        <w:ind w:firstLine="567"/>
      </w:pPr>
      <w:r w:rsidRPr="009C5321">
        <w:t>Освоение дисциплины «Основы семейного воспитания</w:t>
      </w:r>
      <w:r w:rsidR="00C92FD8" w:rsidRPr="009C5321">
        <w:t xml:space="preserve"> и консультирования</w:t>
      </w:r>
      <w:r w:rsidRPr="009C5321">
        <w:t>» является необходимой основой для по</w:t>
      </w:r>
      <w:r w:rsidR="00C92FD8" w:rsidRPr="009C5321">
        <w:t xml:space="preserve">следующего изучения дисциплин «Оказание психологической помощи семьям с детьми с ОВЗ», </w:t>
      </w:r>
      <w:r w:rsidRPr="009C5321">
        <w:t>«Основы экстренной психологической помощи», «</w:t>
      </w:r>
      <w:r w:rsidR="00C92FD8" w:rsidRPr="009C5321">
        <w:t>Коррекционно-развивающая работа с детьми дошкольного, младшего школьного и подросткового возраста</w:t>
      </w:r>
      <w:r w:rsidRPr="009C5321">
        <w:t>», «Профилактика зависимостей у подростков»</w:t>
      </w:r>
      <w:r w:rsidR="00C92FD8" w:rsidRPr="009C5321">
        <w:t>.</w:t>
      </w:r>
    </w:p>
    <w:p w:rsidR="003E0183" w:rsidRPr="009C5321" w:rsidRDefault="003E0183" w:rsidP="004B00CB">
      <w:pPr>
        <w:ind w:firstLine="567"/>
        <w:rPr>
          <w:color w:val="000000"/>
        </w:rPr>
      </w:pPr>
      <w:r w:rsidRPr="009C5321">
        <w:rPr>
          <w:b/>
          <w:bCs/>
        </w:rPr>
        <w:t>2. Цель освоения дисциплины</w:t>
      </w:r>
      <w:r w:rsidRPr="009C5321">
        <w:rPr>
          <w:color w:val="000000"/>
        </w:rPr>
        <w:t xml:space="preserve"> формирование у студентов знаний базовых психологических представлений в области семейных отношений и основах семейного консультирования, что является необходимым условием профессионального становления, познания других людей и себя, развития экзистенционального и функционального образа «Я» специалиста-психолога.</w:t>
      </w:r>
    </w:p>
    <w:p w:rsidR="003E0183" w:rsidRPr="009C5321" w:rsidRDefault="003E0183" w:rsidP="004B00CB">
      <w:pPr>
        <w:ind w:firstLine="567"/>
      </w:pPr>
      <w:r w:rsidRPr="009C5321">
        <w:rPr>
          <w:b/>
          <w:bCs/>
        </w:rPr>
        <w:t>3 Краткое содержание дисциплины</w:t>
      </w:r>
      <w:r w:rsidR="00C92FD8" w:rsidRPr="009C5321">
        <w:t xml:space="preserve">. </w:t>
      </w:r>
      <w:r w:rsidRPr="009C5321">
        <w:t>Семья как объект психологическ</w:t>
      </w:r>
      <w:r w:rsidR="00C92FD8" w:rsidRPr="009C5321">
        <w:t xml:space="preserve">ого исследования. </w:t>
      </w:r>
      <w:r w:rsidRPr="009C5321">
        <w:t>Психология супружеских отношений</w:t>
      </w:r>
      <w:r w:rsidR="00C92FD8" w:rsidRPr="009C5321">
        <w:t xml:space="preserve">. </w:t>
      </w:r>
      <w:r w:rsidRPr="009C5321">
        <w:t>Психология детско-родительских отношений</w:t>
      </w:r>
      <w:r w:rsidR="00C92FD8" w:rsidRPr="009C5321">
        <w:t xml:space="preserve">. </w:t>
      </w:r>
      <w:r w:rsidRPr="009C5321">
        <w:t>Основы семейной диагностики, консультирования и психотерапии</w:t>
      </w:r>
      <w:r w:rsidR="00C92FD8" w:rsidRPr="009C5321">
        <w:t xml:space="preserve">. </w:t>
      </w:r>
      <w:r w:rsidRPr="009C5321">
        <w:t xml:space="preserve">Семья как </w:t>
      </w:r>
      <w:r w:rsidRPr="009C5321">
        <w:lastRenderedPageBreak/>
        <w:t>объект психологического исследования и воздействия. Основы семейного консультированияДиагностика в семейном консультировании.</w:t>
      </w:r>
    </w:p>
    <w:p w:rsidR="003E0183" w:rsidRPr="009C5321" w:rsidRDefault="003E0183" w:rsidP="004B00CB">
      <w:pPr>
        <w:ind w:firstLine="567"/>
        <w:rPr>
          <w:b/>
          <w:bCs/>
        </w:rPr>
      </w:pPr>
      <w:r w:rsidRPr="009C5321">
        <w:rPr>
          <w:b/>
          <w:bCs/>
        </w:rPr>
        <w:t xml:space="preserve">4. Компетенции, формируемые в результате освоения дисциплины </w:t>
      </w:r>
    </w:p>
    <w:p w:rsidR="003E0183" w:rsidRPr="009C5321" w:rsidRDefault="003E0183" w:rsidP="004B00CB">
      <w:pPr>
        <w:ind w:firstLine="567"/>
      </w:pPr>
      <w:r w:rsidRPr="009C5321">
        <w:t xml:space="preserve">Процесс изучения дисциплины направлен на формирование следующих компетенций: </w:t>
      </w:r>
    </w:p>
    <w:p w:rsidR="00373BA9" w:rsidRDefault="00373BA9" w:rsidP="00373BA9">
      <w:pPr>
        <w:tabs>
          <w:tab w:val="left" w:pos="1134"/>
        </w:tabs>
        <w:ind w:firstLine="567"/>
      </w:pPr>
      <w:r w:rsidRPr="003660EC">
        <w:t>ОПК-7.1. Осуществляет дифференцированный отбор способов взаимодействия участников образовательных отношений в урочной деятельности, внеурочной деятельности и коррекционной работе в рамках реализации образовательных программ</w:t>
      </w:r>
      <w:r>
        <w:t>;</w:t>
      </w:r>
    </w:p>
    <w:p w:rsidR="00373BA9" w:rsidRDefault="00373BA9" w:rsidP="00373BA9">
      <w:pPr>
        <w:tabs>
          <w:tab w:val="left" w:pos="1134"/>
        </w:tabs>
        <w:ind w:firstLine="567"/>
      </w:pPr>
      <w:r w:rsidRPr="003660EC">
        <w:t>ОПК-7.2. Проводит индивидуальные и групповые встречи (консультации) с обучающимися и (или) их родителями (законными представителями) с целью информирования о ходе и результатах образовательной деятельности обучающихся, повышения их психолого-педагогической  компетентности</w:t>
      </w:r>
      <w:r>
        <w:t>;</w:t>
      </w:r>
    </w:p>
    <w:p w:rsidR="00373BA9" w:rsidRDefault="00373BA9" w:rsidP="00373BA9">
      <w:pPr>
        <w:tabs>
          <w:tab w:val="left" w:pos="1134"/>
        </w:tabs>
        <w:ind w:firstLine="567"/>
      </w:pPr>
      <w:r w:rsidRPr="003660EC">
        <w:t>ОПК-7.3. Использует приёмы эффективной коммуникации для достижения взаимопонимания с участниками образовательных отношений, профилактики и разрешения конфликтов</w:t>
      </w:r>
      <w:r>
        <w:t>.</w:t>
      </w:r>
    </w:p>
    <w:p w:rsidR="00992241" w:rsidRDefault="00992241" w:rsidP="00992241">
      <w:pPr>
        <w:ind w:firstLine="567"/>
      </w:pPr>
      <w:r>
        <w:t>ПК</w:t>
      </w:r>
      <w:r w:rsidRPr="00685AFB">
        <w:t>-4.1.</w:t>
      </w:r>
      <w:r>
        <w:t xml:space="preserve"> Проводит индивидуальные и групповые консультации с обучающимися по вопросам обучения, развития, взаимоотношений, самоопределения;</w:t>
      </w:r>
    </w:p>
    <w:p w:rsidR="00992241" w:rsidRDefault="00992241" w:rsidP="00992241">
      <w:pPr>
        <w:ind w:firstLine="567"/>
      </w:pPr>
      <w:r>
        <w:t xml:space="preserve">ПК-4.2. </w:t>
      </w:r>
      <w:r w:rsidRPr="00CB3FAF">
        <w:t>Владеет приемами консультативной работы с педагогами, родителями (законными представителями)</w:t>
      </w:r>
      <w:r>
        <w:t>.</w:t>
      </w:r>
    </w:p>
    <w:p w:rsidR="003E0183" w:rsidRPr="009C5321" w:rsidRDefault="003E0183" w:rsidP="004B00CB">
      <w:pPr>
        <w:widowControl/>
        <w:tabs>
          <w:tab w:val="left" w:pos="643"/>
        </w:tabs>
        <w:ind w:firstLine="567"/>
        <w:rPr>
          <w:b/>
          <w:bCs/>
        </w:rPr>
      </w:pPr>
      <w:r w:rsidRPr="009C5321">
        <w:rPr>
          <w:b/>
          <w:bCs/>
        </w:rPr>
        <w:t xml:space="preserve">5. Планируемые результаты обучения. В результате освоения дисциплины студент должен </w:t>
      </w:r>
    </w:p>
    <w:p w:rsidR="003E0183" w:rsidRPr="009C5321" w:rsidRDefault="003E0183" w:rsidP="004B00CB">
      <w:pPr>
        <w:widowControl/>
        <w:tabs>
          <w:tab w:val="left" w:pos="643"/>
        </w:tabs>
        <w:ind w:firstLine="567"/>
        <w:rPr>
          <w:b/>
          <w:bCs/>
          <w:iCs/>
        </w:rPr>
      </w:pPr>
      <w:r w:rsidRPr="009C5321">
        <w:rPr>
          <w:b/>
          <w:bCs/>
          <w:iCs/>
          <w:color w:val="000000"/>
          <w:spacing w:val="-4"/>
        </w:rPr>
        <w:t>знать:</w:t>
      </w:r>
      <w:r w:rsidRPr="009C5321">
        <w:rPr>
          <w:b/>
          <w:bCs/>
          <w:iCs/>
        </w:rPr>
        <w:t xml:space="preserve"> </w:t>
      </w:r>
    </w:p>
    <w:p w:rsidR="003E0183" w:rsidRPr="009C5321" w:rsidRDefault="003E0183" w:rsidP="004B00CB">
      <w:pPr>
        <w:ind w:firstLine="567"/>
      </w:pPr>
      <w:r w:rsidRPr="009C5321">
        <w:t xml:space="preserve">- разделы, проблемы, задачи, объект, предмет семейной психологии; </w:t>
      </w:r>
    </w:p>
    <w:p w:rsidR="003E0183" w:rsidRPr="009C5321" w:rsidRDefault="003E0183" w:rsidP="004B00CB">
      <w:pPr>
        <w:ind w:firstLine="567"/>
      </w:pPr>
      <w:r w:rsidRPr="009C5321">
        <w:t>- понятие семьи и брака, их отличий и особенностей;</w:t>
      </w:r>
    </w:p>
    <w:p w:rsidR="003E0183" w:rsidRPr="009C5321" w:rsidRDefault="003E0183" w:rsidP="004B00CB">
      <w:pPr>
        <w:ind w:firstLine="567"/>
      </w:pPr>
      <w:r w:rsidRPr="009C5321">
        <w:t>- функции, структуру, типы, цикл развития семьи, историю её формирования;</w:t>
      </w:r>
    </w:p>
    <w:p w:rsidR="003E0183" w:rsidRPr="009C5321" w:rsidRDefault="003E0183" w:rsidP="004B00CB">
      <w:pPr>
        <w:ind w:firstLine="567"/>
      </w:pPr>
      <w:r w:rsidRPr="009C5321">
        <w:t>- особенности супружеских и детско-родительских отношений на каждом этапе развития семьи;</w:t>
      </w:r>
    </w:p>
    <w:p w:rsidR="003E0183" w:rsidRPr="009C5321" w:rsidRDefault="003E0183" w:rsidP="004B00CB">
      <w:pPr>
        <w:ind w:firstLine="567"/>
      </w:pPr>
      <w:r w:rsidRPr="009C5321">
        <w:t>- особенности семьи как фактора социализации, её развивающий и воспитательный потенциал, типы семейного воспитания, негативное влияние семьи на личность человека и пути его преодоления;</w:t>
      </w:r>
    </w:p>
    <w:p w:rsidR="003E0183" w:rsidRPr="009C5321" w:rsidRDefault="003E0183" w:rsidP="004B00CB">
      <w:pPr>
        <w:ind w:firstLine="567"/>
      </w:pPr>
      <w:r w:rsidRPr="009C5321">
        <w:t>- особенности и проблемы современной семьи, понятие и типологию проблемных семей;</w:t>
      </w:r>
    </w:p>
    <w:p w:rsidR="003E0183" w:rsidRPr="009C5321" w:rsidRDefault="003E0183" w:rsidP="004B00CB">
      <w:pPr>
        <w:ind w:firstLine="567"/>
      </w:pPr>
      <w:r w:rsidRPr="009C5321">
        <w:t>- методы диагностики семейных отношений;</w:t>
      </w:r>
    </w:p>
    <w:p w:rsidR="003E0183" w:rsidRPr="009C5321" w:rsidRDefault="003E0183" w:rsidP="004B00CB">
      <w:pPr>
        <w:ind w:firstLine="567"/>
        <w:rPr>
          <w:color w:val="000000"/>
        </w:rPr>
      </w:pPr>
      <w:r w:rsidRPr="009C5321">
        <w:t>- особенности к</w:t>
      </w:r>
      <w:r w:rsidRPr="009C5321">
        <w:rPr>
          <w:color w:val="000000"/>
        </w:rPr>
        <w:t>онсультативной психологии как прикладной отрасли знаний;</w:t>
      </w:r>
    </w:p>
    <w:p w:rsidR="003E0183" w:rsidRPr="009C5321" w:rsidRDefault="003E0183" w:rsidP="004B00CB">
      <w:pPr>
        <w:ind w:firstLine="567"/>
        <w:rPr>
          <w:color w:val="000000"/>
        </w:rPr>
      </w:pPr>
      <w:r w:rsidRPr="009C5321">
        <w:rPr>
          <w:color w:val="000000"/>
        </w:rPr>
        <w:t>- психологию супружеских отношений;</w:t>
      </w:r>
    </w:p>
    <w:p w:rsidR="003E0183" w:rsidRPr="009C5321" w:rsidRDefault="003E0183" w:rsidP="004B00CB">
      <w:pPr>
        <w:ind w:firstLine="567"/>
        <w:rPr>
          <w:color w:val="000000"/>
        </w:rPr>
      </w:pPr>
      <w:r w:rsidRPr="009C5321">
        <w:rPr>
          <w:color w:val="000000"/>
        </w:rPr>
        <w:t>- предмет семейного психологического консультирования;</w:t>
      </w:r>
    </w:p>
    <w:p w:rsidR="003E0183" w:rsidRPr="009C5321" w:rsidRDefault="003E0183" w:rsidP="004B00CB">
      <w:pPr>
        <w:ind w:firstLine="567"/>
        <w:rPr>
          <w:color w:val="000000"/>
        </w:rPr>
      </w:pPr>
      <w:r w:rsidRPr="009C5321">
        <w:rPr>
          <w:color w:val="000000"/>
        </w:rPr>
        <w:t>- правила организации консультационной беседы, принципы консультирования;</w:t>
      </w:r>
    </w:p>
    <w:p w:rsidR="003E0183" w:rsidRPr="009C5321" w:rsidRDefault="003E0183" w:rsidP="004B00CB">
      <w:pPr>
        <w:ind w:firstLine="567"/>
        <w:rPr>
          <w:color w:val="000000"/>
        </w:rPr>
      </w:pPr>
      <w:r w:rsidRPr="009C5321">
        <w:t xml:space="preserve">- </w:t>
      </w:r>
      <w:r w:rsidRPr="009C5321">
        <w:rPr>
          <w:color w:val="000000"/>
        </w:rPr>
        <w:t>профессиональные роли консультанта и профилактика профессиональных деформаций.</w:t>
      </w:r>
    </w:p>
    <w:p w:rsidR="003E0183" w:rsidRPr="009C5321" w:rsidRDefault="003E0183" w:rsidP="004B00CB">
      <w:pPr>
        <w:ind w:firstLine="567"/>
        <w:rPr>
          <w:b/>
          <w:bCs/>
        </w:rPr>
      </w:pPr>
      <w:r w:rsidRPr="009C5321">
        <w:rPr>
          <w:b/>
          <w:bCs/>
          <w:iCs/>
        </w:rPr>
        <w:t>уметь:</w:t>
      </w:r>
      <w:r w:rsidRPr="009C5321">
        <w:rPr>
          <w:b/>
          <w:bCs/>
        </w:rPr>
        <w:t xml:space="preserve"> </w:t>
      </w:r>
    </w:p>
    <w:p w:rsidR="003E0183" w:rsidRPr="009C5321" w:rsidRDefault="003E0183" w:rsidP="004B00CB">
      <w:pPr>
        <w:ind w:firstLine="567"/>
      </w:pPr>
      <w:r w:rsidRPr="009C5321">
        <w:rPr>
          <w:b/>
          <w:bCs/>
        </w:rPr>
        <w:t xml:space="preserve">- </w:t>
      </w:r>
      <w:r w:rsidR="009D47B3" w:rsidRPr="009C5321">
        <w:t xml:space="preserve">использовать полученные знания в </w:t>
      </w:r>
      <w:r w:rsidRPr="009C5321">
        <w:t>практической психологической деятельности при изучении семьи как социального института, малой группы и пространства жизнедеятельности:</w:t>
      </w:r>
    </w:p>
    <w:p w:rsidR="003E0183" w:rsidRPr="009C5321" w:rsidRDefault="003E0183" w:rsidP="004B00CB">
      <w:pPr>
        <w:tabs>
          <w:tab w:val="left" w:pos="180"/>
        </w:tabs>
        <w:ind w:firstLine="567"/>
      </w:pPr>
      <w:r w:rsidRPr="009C5321">
        <w:t>- применять методы диагностики семейных отношений;</w:t>
      </w:r>
    </w:p>
    <w:p w:rsidR="003E0183" w:rsidRPr="009C5321" w:rsidRDefault="003E0183" w:rsidP="004B00CB">
      <w:pPr>
        <w:tabs>
          <w:tab w:val="left" w:pos="180"/>
        </w:tabs>
        <w:ind w:firstLine="567"/>
      </w:pPr>
      <w:r w:rsidRPr="009C5321">
        <w:t>- корректировать неблагоприятные типы семейных взаимоотношений, негативное влияние семьи на личность;</w:t>
      </w:r>
    </w:p>
    <w:p w:rsidR="003E0183" w:rsidRPr="009C5321" w:rsidRDefault="003E0183" w:rsidP="004B00CB">
      <w:pPr>
        <w:ind w:firstLine="567"/>
      </w:pPr>
      <w:r w:rsidRPr="009C5321">
        <w:rPr>
          <w:color w:val="000000"/>
        </w:rPr>
        <w:t xml:space="preserve">- </w:t>
      </w:r>
      <w:r w:rsidR="009D47B3" w:rsidRPr="009C5321">
        <w:t xml:space="preserve">использовать полученные знания в </w:t>
      </w:r>
      <w:r w:rsidRPr="009C5321">
        <w:t>процессе консультирования;</w:t>
      </w:r>
    </w:p>
    <w:p w:rsidR="003E0183" w:rsidRPr="009C5321" w:rsidRDefault="003E0183" w:rsidP="004B00CB">
      <w:pPr>
        <w:tabs>
          <w:tab w:val="left" w:pos="180"/>
        </w:tabs>
        <w:ind w:firstLine="567"/>
      </w:pPr>
      <w:r w:rsidRPr="009C5321">
        <w:t>- применять методы диагностики семейных отношений в процессе консультирования;</w:t>
      </w:r>
    </w:p>
    <w:p w:rsidR="003E0183" w:rsidRPr="009C5321" w:rsidRDefault="003E0183" w:rsidP="004B00CB">
      <w:pPr>
        <w:tabs>
          <w:tab w:val="left" w:pos="180"/>
        </w:tabs>
        <w:ind w:firstLine="567"/>
      </w:pPr>
      <w:r w:rsidRPr="009C5321">
        <w:t>- оказывать помощь в конструктивном разрешении внутрисемейных конфликтов.</w:t>
      </w:r>
    </w:p>
    <w:p w:rsidR="003E0183" w:rsidRPr="009C5321" w:rsidRDefault="003E0183" w:rsidP="004B00CB">
      <w:pPr>
        <w:shd w:val="clear" w:color="auto" w:fill="FFFFFF"/>
        <w:ind w:firstLine="567"/>
      </w:pPr>
      <w:r w:rsidRPr="009C5321">
        <w:rPr>
          <w:b/>
          <w:bCs/>
          <w:iCs/>
          <w:color w:val="000000"/>
          <w:spacing w:val="-3"/>
        </w:rPr>
        <w:t>владеть</w:t>
      </w:r>
      <w:r w:rsidRPr="009C5321">
        <w:rPr>
          <w:b/>
          <w:bCs/>
          <w:color w:val="000000"/>
          <w:spacing w:val="-3"/>
        </w:rPr>
        <w:t>:</w:t>
      </w:r>
      <w:r w:rsidRPr="009C5321">
        <w:t xml:space="preserve"> </w:t>
      </w:r>
    </w:p>
    <w:p w:rsidR="003E0183" w:rsidRPr="009C5321" w:rsidRDefault="003E0183" w:rsidP="004B00CB">
      <w:pPr>
        <w:ind w:firstLine="567"/>
      </w:pPr>
      <w:r w:rsidRPr="009C5321">
        <w:t>- основными методами исследований в области психологии семейного воспитания;</w:t>
      </w:r>
    </w:p>
    <w:p w:rsidR="003E0183" w:rsidRPr="009C5321" w:rsidRDefault="003E0183" w:rsidP="004B00CB">
      <w:pPr>
        <w:ind w:firstLine="567"/>
        <w:rPr>
          <w:b/>
          <w:bCs/>
        </w:rPr>
      </w:pPr>
      <w:r w:rsidRPr="009C5321">
        <w:rPr>
          <w:color w:val="000000"/>
        </w:rPr>
        <w:t>-</w:t>
      </w:r>
      <w:r w:rsidR="00C92FD8" w:rsidRPr="009C5321">
        <w:rPr>
          <w:color w:val="000000"/>
        </w:rPr>
        <w:t xml:space="preserve"> </w:t>
      </w:r>
      <w:r w:rsidRPr="009C5321">
        <w:rPr>
          <w:color w:val="000000"/>
        </w:rPr>
        <w:t>методиками и тактиками семейного психологического консультирования</w:t>
      </w:r>
      <w:r w:rsidRPr="009C5321">
        <w:rPr>
          <w:b/>
          <w:bCs/>
        </w:rPr>
        <w:t>.</w:t>
      </w:r>
    </w:p>
    <w:p w:rsidR="003E0183" w:rsidRPr="009C5321" w:rsidRDefault="003E0183" w:rsidP="004B00CB">
      <w:pPr>
        <w:ind w:firstLine="567"/>
      </w:pPr>
      <w:r w:rsidRPr="009C5321">
        <w:rPr>
          <w:b/>
          <w:bCs/>
        </w:rPr>
        <w:t xml:space="preserve">6. Общая трудоемкость дисциплины </w:t>
      </w:r>
      <w:r w:rsidR="00C92FD8" w:rsidRPr="009C5321">
        <w:t xml:space="preserve">составляет </w:t>
      </w:r>
      <w:r w:rsidR="00992241">
        <w:t>2</w:t>
      </w:r>
      <w:r w:rsidR="00CC2D0A" w:rsidRPr="009C5321">
        <w:t xml:space="preserve"> зачетные единицы (</w:t>
      </w:r>
      <w:r w:rsidR="00992241">
        <w:t>72</w:t>
      </w:r>
      <w:r w:rsidRPr="009C5321">
        <w:t xml:space="preserve"> ч</w:t>
      </w:r>
      <w:r w:rsidR="009D47B3" w:rsidRPr="009C5321">
        <w:t>ас</w:t>
      </w:r>
      <w:r w:rsidR="00992241">
        <w:t>а</w:t>
      </w:r>
      <w:r w:rsidRPr="009C5321">
        <w:t>).</w:t>
      </w:r>
    </w:p>
    <w:p w:rsidR="003E0183" w:rsidRPr="009C5321" w:rsidRDefault="003E0183" w:rsidP="004B00CB">
      <w:pPr>
        <w:ind w:firstLine="567"/>
      </w:pPr>
      <w:r w:rsidRPr="009C5321">
        <w:rPr>
          <w:b/>
          <w:bCs/>
        </w:rPr>
        <w:lastRenderedPageBreak/>
        <w:t>7. Форма контроля (зачет/экзамен</w:t>
      </w:r>
      <w:r w:rsidR="00C92FD8" w:rsidRPr="009C5321">
        <w:t xml:space="preserve">) – </w:t>
      </w:r>
      <w:r w:rsidR="00992241">
        <w:t>зачет</w:t>
      </w:r>
      <w:r w:rsidR="00C92FD8" w:rsidRPr="009C5321">
        <w:t xml:space="preserve"> (</w:t>
      </w:r>
      <w:r w:rsidR="00992241">
        <w:t>6</w:t>
      </w:r>
      <w:r w:rsidRPr="009C5321">
        <w:t xml:space="preserve"> сем).</w:t>
      </w:r>
    </w:p>
    <w:p w:rsidR="003E0183" w:rsidRPr="009C5321" w:rsidRDefault="003E0183" w:rsidP="004B00CB">
      <w:pPr>
        <w:ind w:firstLine="567"/>
      </w:pPr>
    </w:p>
    <w:p w:rsidR="003E0183" w:rsidRPr="009C5321" w:rsidRDefault="003E0183" w:rsidP="004B00CB">
      <w:pPr>
        <w:ind w:firstLine="567"/>
      </w:pPr>
    </w:p>
    <w:p w:rsidR="00C92FD8" w:rsidRPr="00402B4F" w:rsidRDefault="00C92FD8" w:rsidP="004B00CB">
      <w:pPr>
        <w:ind w:firstLine="0"/>
        <w:jc w:val="center"/>
        <w:rPr>
          <w:b/>
          <w:bCs/>
          <w:caps/>
          <w:color w:val="1F497D"/>
        </w:rPr>
      </w:pPr>
      <w:r w:rsidRPr="00402B4F">
        <w:rPr>
          <w:b/>
          <w:bCs/>
          <w:caps/>
          <w:color w:val="1F497D"/>
        </w:rPr>
        <w:t>Основы социально-психологического тренинга</w:t>
      </w:r>
    </w:p>
    <w:p w:rsidR="00C92FD8" w:rsidRPr="009C5321" w:rsidRDefault="00C92FD8" w:rsidP="004B00CB">
      <w:pPr>
        <w:ind w:firstLine="567"/>
        <w:rPr>
          <w:b/>
          <w:bCs/>
        </w:rPr>
      </w:pPr>
      <w:r w:rsidRPr="009C5321">
        <w:rPr>
          <w:b/>
          <w:bCs/>
        </w:rPr>
        <w:t xml:space="preserve">1. Место дисциплины (модуля) в структуре основной профессиональной образовательной программы </w:t>
      </w:r>
    </w:p>
    <w:p w:rsidR="00C92FD8" w:rsidRPr="009C5321" w:rsidRDefault="00C92FD8" w:rsidP="004B00CB">
      <w:pPr>
        <w:ind w:firstLine="567"/>
      </w:pPr>
      <w:r w:rsidRPr="009C5321">
        <w:t>Для освоения дисциплины «Основы социально-психологического тренинга» обучающиеся используют знания, умения, навыки, сформированные в ходе изучения дисциплин «Общая и экспериментальная психология с практикумом», «Психология развития», «Социальная психология», «Психологическая диагностика развития дошкольников, младших школьников и подростков», «Педагогическая психология», «Психология дошкольного, младшего школьного и подросткового возраста».</w:t>
      </w:r>
    </w:p>
    <w:p w:rsidR="00C92FD8" w:rsidRPr="009C5321" w:rsidRDefault="00C92FD8" w:rsidP="004B00CB">
      <w:pPr>
        <w:ind w:firstLine="567"/>
      </w:pPr>
      <w:r w:rsidRPr="009C5321">
        <w:t>Освоение дисциплины «Основы социально-психологического тренинга» является необходимой основой для последующего изучения дисциплин «Коррекционно-развивающая работа с детьми дошкольного, младшего школьного и подросткового возраста», «Психологическая служба образовательного учреждения», «Психология девиантного поведения», «Патопсихология детей и подростков», «Возрастно-психологическое консультирование с практикумом».</w:t>
      </w:r>
    </w:p>
    <w:p w:rsidR="00C92FD8" w:rsidRPr="009C5321" w:rsidRDefault="00C92FD8" w:rsidP="004B00CB">
      <w:pPr>
        <w:ind w:firstLine="567"/>
      </w:pPr>
      <w:r w:rsidRPr="009C5321">
        <w:rPr>
          <w:b/>
          <w:bCs/>
        </w:rPr>
        <w:t xml:space="preserve">2. Цель освоения   дисциплины: </w:t>
      </w:r>
      <w:r w:rsidRPr="009C5321">
        <w:t>помочь студентам углубить теоретические знания и освоить практические навыки проведения тренинговых занятий с подростками.</w:t>
      </w:r>
    </w:p>
    <w:p w:rsidR="00DE4A7F" w:rsidRPr="009C5321" w:rsidRDefault="00C92FD8" w:rsidP="004B00CB">
      <w:pPr>
        <w:widowControl/>
        <w:spacing w:line="276" w:lineRule="auto"/>
        <w:ind w:firstLine="567"/>
        <w:rPr>
          <w:bCs/>
          <w:color w:val="000000"/>
        </w:rPr>
      </w:pPr>
      <w:r w:rsidRPr="009C5321">
        <w:rPr>
          <w:b/>
          <w:bCs/>
          <w:color w:val="000000"/>
        </w:rPr>
        <w:t xml:space="preserve">3. Краткое содержание дисциплины. </w:t>
      </w:r>
      <w:r w:rsidR="00DE4A7F" w:rsidRPr="009C5321">
        <w:rPr>
          <w:bCs/>
          <w:color w:val="000000"/>
        </w:rPr>
        <w:t>Социально-психологический тренинг как метод практической психологии. Психологические особенности тренинговой группы. Групповая динамика. Классификация и основные виды тренинговых групп.</w:t>
      </w:r>
    </w:p>
    <w:p w:rsidR="00C92FD8" w:rsidRPr="009C5321" w:rsidRDefault="00C92FD8" w:rsidP="004B00CB">
      <w:pPr>
        <w:widowControl/>
        <w:spacing w:line="276" w:lineRule="auto"/>
        <w:ind w:firstLine="567"/>
        <w:rPr>
          <w:b/>
          <w:bCs/>
        </w:rPr>
      </w:pPr>
      <w:r w:rsidRPr="009C5321">
        <w:rPr>
          <w:b/>
          <w:bCs/>
        </w:rPr>
        <w:t xml:space="preserve">4. Компетенции, формируемые в результате освоения дисциплины </w:t>
      </w:r>
    </w:p>
    <w:p w:rsidR="0098015F" w:rsidRDefault="0098015F" w:rsidP="0098015F">
      <w:pPr>
        <w:ind w:firstLine="567"/>
        <w:rPr>
          <w:bCs/>
          <w:iCs/>
          <w:color w:val="000000"/>
          <w:kern w:val="24"/>
        </w:rPr>
      </w:pPr>
      <w:r w:rsidRPr="00676A5E">
        <w:t>УК</w:t>
      </w:r>
      <w:r w:rsidRPr="000F7B5D">
        <w:rPr>
          <w:bCs/>
          <w:iCs/>
          <w:color w:val="000000"/>
          <w:kern w:val="24"/>
        </w:rPr>
        <w:t>-6.1 использует инструменты и методы управления временем при выполнении конкретных задач, проектов, при достижении поставленных целей</w:t>
      </w:r>
      <w:r>
        <w:rPr>
          <w:bCs/>
          <w:iCs/>
          <w:color w:val="000000"/>
          <w:kern w:val="24"/>
        </w:rPr>
        <w:t>;</w:t>
      </w:r>
    </w:p>
    <w:p w:rsidR="0098015F" w:rsidRDefault="0098015F" w:rsidP="0098015F">
      <w:pPr>
        <w:ind w:firstLine="567"/>
        <w:rPr>
          <w:bCs/>
          <w:iCs/>
          <w:color w:val="000000"/>
          <w:kern w:val="24"/>
        </w:rPr>
      </w:pPr>
      <w:r w:rsidRPr="00676A5E">
        <w:t>УК</w:t>
      </w:r>
      <w:r w:rsidRPr="000F7B5D">
        <w:rPr>
          <w:bCs/>
          <w:iCs/>
          <w:color w:val="000000"/>
          <w:kern w:val="24"/>
        </w:rPr>
        <w:t>-6.2 определяет приоритеты собственной деятельности, с учётом  требований рынка труда и предложений образовательных услуг для личностного развития и выстраивания траектории профессионального роста</w:t>
      </w:r>
      <w:r>
        <w:rPr>
          <w:bCs/>
          <w:iCs/>
          <w:color w:val="000000"/>
          <w:kern w:val="24"/>
        </w:rPr>
        <w:t>;</w:t>
      </w:r>
    </w:p>
    <w:p w:rsidR="0098015F" w:rsidRPr="009C5321" w:rsidRDefault="0098015F" w:rsidP="0098015F">
      <w:pPr>
        <w:ind w:firstLine="567"/>
      </w:pPr>
      <w:r w:rsidRPr="00676A5E">
        <w:t>УК</w:t>
      </w:r>
      <w:r w:rsidRPr="000F7B5D">
        <w:rPr>
          <w:bCs/>
          <w:iCs/>
          <w:color w:val="000000"/>
          <w:kern w:val="24"/>
        </w:rPr>
        <w:t>-6.3 логически и аргументировано анализирует результаты своей деятельности</w:t>
      </w:r>
      <w:r>
        <w:rPr>
          <w:bCs/>
          <w:iCs/>
          <w:color w:val="000000"/>
          <w:kern w:val="24"/>
        </w:rPr>
        <w:t>.</w:t>
      </w:r>
    </w:p>
    <w:p w:rsidR="00E54BBF" w:rsidRDefault="00E54BBF" w:rsidP="00E54BBF">
      <w:pPr>
        <w:widowControl/>
        <w:ind w:firstLine="567"/>
      </w:pPr>
      <w:r>
        <w:t>ПК-2.1 Разрабатывает программы коррекционно-развивающей работы;</w:t>
      </w:r>
    </w:p>
    <w:p w:rsidR="00E54BBF" w:rsidRDefault="00E54BBF" w:rsidP="00E54BBF">
      <w:pPr>
        <w:widowControl/>
        <w:ind w:firstLine="567"/>
        <w:rPr>
          <w:rFonts w:eastAsia="Calibri"/>
          <w:highlight w:val="yellow"/>
          <w:lang w:eastAsia="en-US"/>
        </w:rPr>
      </w:pPr>
      <w:r>
        <w:t>ПК-2.2 Проводит коррекционно-развивающие и профилактические мероприятия с воспитанниками и обучающимися.</w:t>
      </w:r>
    </w:p>
    <w:p w:rsidR="00C92FD8" w:rsidRPr="009C5321" w:rsidRDefault="00C92FD8" w:rsidP="004B00CB">
      <w:pPr>
        <w:ind w:firstLine="567"/>
        <w:rPr>
          <w:b/>
          <w:bCs/>
        </w:rPr>
      </w:pPr>
      <w:r w:rsidRPr="009C5321">
        <w:rPr>
          <w:b/>
          <w:bCs/>
        </w:rPr>
        <w:t xml:space="preserve">5. Планируемые результаты обучения. В результате освоения дисциплины студент должен </w:t>
      </w:r>
    </w:p>
    <w:p w:rsidR="00C92FD8" w:rsidRPr="009C5321" w:rsidRDefault="00C92FD8" w:rsidP="004B00CB">
      <w:pPr>
        <w:widowControl/>
        <w:tabs>
          <w:tab w:val="left" w:pos="643"/>
          <w:tab w:val="left" w:pos="1755"/>
        </w:tabs>
        <w:ind w:firstLine="567"/>
        <w:rPr>
          <w:b/>
          <w:bCs/>
          <w:iCs/>
        </w:rPr>
      </w:pPr>
      <w:r w:rsidRPr="009C5321">
        <w:rPr>
          <w:b/>
          <w:bCs/>
          <w:iCs/>
          <w:color w:val="000000"/>
          <w:spacing w:val="-4"/>
        </w:rPr>
        <w:t>знать:</w:t>
      </w:r>
      <w:r w:rsidRPr="009C5321">
        <w:rPr>
          <w:b/>
          <w:bCs/>
          <w:iCs/>
        </w:rPr>
        <w:t xml:space="preserve"> </w:t>
      </w:r>
      <w:r w:rsidR="00AF68F6" w:rsidRPr="009C5321">
        <w:rPr>
          <w:b/>
          <w:bCs/>
          <w:iCs/>
        </w:rPr>
        <w:tab/>
      </w:r>
    </w:p>
    <w:p w:rsidR="00FE22B5" w:rsidRPr="009C5321" w:rsidRDefault="00FE22B5" w:rsidP="004B00CB">
      <w:pPr>
        <w:ind w:firstLine="567"/>
        <w:rPr>
          <w:color w:val="000000"/>
          <w:shd w:val="clear" w:color="auto" w:fill="FFFFFF"/>
        </w:rPr>
      </w:pPr>
      <w:r w:rsidRPr="009C5321">
        <w:rPr>
          <w:color w:val="000000"/>
          <w:shd w:val="clear" w:color="auto" w:fill="FFFFFF"/>
        </w:rPr>
        <w:t>- историю возникновения тренинговой формы работы и ее отличие от других видов психологического воздействия;</w:t>
      </w:r>
    </w:p>
    <w:p w:rsidR="00FE22B5" w:rsidRPr="009C5321" w:rsidRDefault="00FE22B5" w:rsidP="004B00CB">
      <w:pPr>
        <w:ind w:firstLine="567"/>
        <w:rPr>
          <w:color w:val="000000"/>
          <w:shd w:val="clear" w:color="auto" w:fill="FFFFFF"/>
        </w:rPr>
      </w:pPr>
      <w:r w:rsidRPr="009C5321">
        <w:rPr>
          <w:color w:val="000000"/>
          <w:shd w:val="clear" w:color="auto" w:fill="FFFFFF"/>
        </w:rPr>
        <w:t>- виды и основные направления социально-психологического тренинга;</w:t>
      </w:r>
    </w:p>
    <w:p w:rsidR="00FE22B5" w:rsidRPr="009C5321" w:rsidRDefault="00FE22B5" w:rsidP="004B00CB">
      <w:pPr>
        <w:ind w:firstLine="567"/>
        <w:rPr>
          <w:color w:val="000000"/>
          <w:shd w:val="clear" w:color="auto" w:fill="FFFFFF"/>
        </w:rPr>
      </w:pPr>
      <w:r w:rsidRPr="009C5321">
        <w:rPr>
          <w:color w:val="000000"/>
          <w:shd w:val="clear" w:color="auto" w:fill="FFFFFF"/>
        </w:rPr>
        <w:t>- основные стадии развития группы тренинга;</w:t>
      </w:r>
    </w:p>
    <w:p w:rsidR="00FE22B5" w:rsidRPr="009C5321" w:rsidRDefault="00FE22B5" w:rsidP="004B00CB">
      <w:pPr>
        <w:ind w:firstLine="567"/>
        <w:rPr>
          <w:color w:val="000000"/>
          <w:shd w:val="clear" w:color="auto" w:fill="FFFFFF"/>
        </w:rPr>
      </w:pPr>
      <w:r w:rsidRPr="009C5321">
        <w:rPr>
          <w:color w:val="000000"/>
          <w:shd w:val="clear" w:color="auto" w:fill="FFFFFF"/>
        </w:rPr>
        <w:t>- роль и функции ведущего социально-психологического тренинга.</w:t>
      </w:r>
    </w:p>
    <w:p w:rsidR="00C92FD8" w:rsidRPr="009C5321" w:rsidRDefault="00C92FD8" w:rsidP="004B00CB">
      <w:pPr>
        <w:ind w:firstLine="567"/>
        <w:rPr>
          <w:b/>
          <w:bCs/>
        </w:rPr>
      </w:pPr>
      <w:r w:rsidRPr="009C5321">
        <w:rPr>
          <w:b/>
          <w:bCs/>
          <w:iCs/>
        </w:rPr>
        <w:t>уметь:</w:t>
      </w:r>
      <w:r w:rsidRPr="009C5321">
        <w:rPr>
          <w:b/>
          <w:bCs/>
        </w:rPr>
        <w:t xml:space="preserve"> </w:t>
      </w:r>
    </w:p>
    <w:p w:rsidR="00FE22B5" w:rsidRPr="009C5321" w:rsidRDefault="00FE22B5" w:rsidP="004B00CB">
      <w:pPr>
        <w:shd w:val="clear" w:color="auto" w:fill="FFFFFF"/>
        <w:ind w:firstLine="567"/>
        <w:rPr>
          <w:color w:val="000000"/>
          <w:shd w:val="clear" w:color="auto" w:fill="FFFFFF"/>
        </w:rPr>
      </w:pPr>
      <w:r w:rsidRPr="009C5321">
        <w:rPr>
          <w:color w:val="000000"/>
          <w:shd w:val="clear" w:color="auto" w:fill="FFFFFF"/>
        </w:rPr>
        <w:t>- разрабатывать программу социально-психологического тренинга в соответствии с конкретными целями и задачами;</w:t>
      </w:r>
    </w:p>
    <w:p w:rsidR="00FE22B5" w:rsidRPr="009C5321" w:rsidRDefault="00FE22B5" w:rsidP="004B00CB">
      <w:pPr>
        <w:shd w:val="clear" w:color="auto" w:fill="FFFFFF"/>
        <w:ind w:firstLine="567"/>
        <w:rPr>
          <w:color w:val="000000"/>
          <w:shd w:val="clear" w:color="auto" w:fill="FFFFFF"/>
        </w:rPr>
      </w:pPr>
      <w:r w:rsidRPr="009C5321">
        <w:rPr>
          <w:color w:val="000000"/>
          <w:shd w:val="clear" w:color="auto" w:fill="FFFFFF"/>
        </w:rPr>
        <w:t>- осуществлять подготовку и проводить социально-психологический тренинг;</w:t>
      </w:r>
    </w:p>
    <w:p w:rsidR="00FE22B5" w:rsidRPr="009C5321" w:rsidRDefault="00FE22B5" w:rsidP="004B00CB">
      <w:pPr>
        <w:shd w:val="clear" w:color="auto" w:fill="FFFFFF"/>
        <w:ind w:firstLine="567"/>
        <w:rPr>
          <w:color w:val="000000"/>
          <w:shd w:val="clear" w:color="auto" w:fill="FFFFFF"/>
        </w:rPr>
      </w:pPr>
      <w:r w:rsidRPr="009C5321">
        <w:rPr>
          <w:color w:val="000000"/>
          <w:shd w:val="clear" w:color="auto" w:fill="FFFFFF"/>
        </w:rPr>
        <w:t>- использовать технологии, обеспечивающие управление групповыми процессами.</w:t>
      </w:r>
    </w:p>
    <w:p w:rsidR="00C92FD8" w:rsidRPr="009C5321" w:rsidRDefault="00C92FD8" w:rsidP="004B00CB">
      <w:pPr>
        <w:shd w:val="clear" w:color="auto" w:fill="FFFFFF"/>
        <w:ind w:firstLine="567"/>
      </w:pPr>
      <w:r w:rsidRPr="009C5321">
        <w:rPr>
          <w:b/>
          <w:bCs/>
          <w:iCs/>
          <w:color w:val="000000"/>
          <w:spacing w:val="-3"/>
        </w:rPr>
        <w:t>владеть</w:t>
      </w:r>
      <w:r w:rsidRPr="009C5321">
        <w:rPr>
          <w:b/>
          <w:bCs/>
          <w:color w:val="000000"/>
          <w:spacing w:val="-3"/>
        </w:rPr>
        <w:t>:</w:t>
      </w:r>
      <w:r w:rsidRPr="009C5321">
        <w:t xml:space="preserve"> </w:t>
      </w:r>
    </w:p>
    <w:p w:rsidR="00FE22B5" w:rsidRPr="009C5321" w:rsidRDefault="00FE22B5" w:rsidP="004B00CB">
      <w:pPr>
        <w:ind w:firstLine="567"/>
        <w:rPr>
          <w:color w:val="000000"/>
          <w:shd w:val="clear" w:color="auto" w:fill="FFFFFF"/>
        </w:rPr>
      </w:pPr>
      <w:r w:rsidRPr="009C5321">
        <w:rPr>
          <w:color w:val="000000"/>
          <w:shd w:val="clear" w:color="auto" w:fill="FFFFFF"/>
        </w:rPr>
        <w:t>- четким представлением о социальной и профессиональной роли психолога-тренера;</w:t>
      </w:r>
    </w:p>
    <w:p w:rsidR="00FE22B5" w:rsidRPr="009C5321" w:rsidRDefault="00FE22B5" w:rsidP="004B00CB">
      <w:pPr>
        <w:ind w:firstLine="567"/>
        <w:rPr>
          <w:color w:val="000000"/>
          <w:shd w:val="clear" w:color="auto" w:fill="FFFFFF"/>
        </w:rPr>
      </w:pPr>
      <w:r w:rsidRPr="009C5321">
        <w:rPr>
          <w:color w:val="000000"/>
          <w:shd w:val="clear" w:color="auto" w:fill="FFFFFF"/>
        </w:rPr>
        <w:t>- навыками работы с группой.</w:t>
      </w:r>
    </w:p>
    <w:p w:rsidR="00C92FD8" w:rsidRPr="009C5321" w:rsidRDefault="00C92FD8" w:rsidP="004B00CB">
      <w:pPr>
        <w:ind w:firstLine="567"/>
      </w:pPr>
      <w:r w:rsidRPr="009C5321">
        <w:rPr>
          <w:b/>
          <w:bCs/>
        </w:rPr>
        <w:t xml:space="preserve">6. Общая трудоемкость дисциплины </w:t>
      </w:r>
      <w:r w:rsidRPr="009C5321">
        <w:t>с</w:t>
      </w:r>
      <w:r w:rsidR="00AF68F6" w:rsidRPr="009C5321">
        <w:t>оставляет 2 зачетные единицы (72</w:t>
      </w:r>
      <w:r w:rsidRPr="009C5321">
        <w:t xml:space="preserve"> ч</w:t>
      </w:r>
      <w:r w:rsidR="009D47B3" w:rsidRPr="009C5321">
        <w:t>аса</w:t>
      </w:r>
      <w:r w:rsidRPr="009C5321">
        <w:t>)</w:t>
      </w:r>
      <w:r w:rsidR="00D85FB5" w:rsidRPr="009C5321">
        <w:t>.</w:t>
      </w:r>
    </w:p>
    <w:p w:rsidR="00C92FD8" w:rsidRPr="009C5321" w:rsidRDefault="00C92FD8" w:rsidP="004B00CB">
      <w:pPr>
        <w:widowControl/>
        <w:spacing w:line="276" w:lineRule="auto"/>
        <w:ind w:firstLine="567"/>
        <w:jc w:val="left"/>
      </w:pPr>
      <w:r w:rsidRPr="009C5321">
        <w:rPr>
          <w:b/>
          <w:bCs/>
        </w:rPr>
        <w:t>7. Форма контроля (зачет/экзамен)</w:t>
      </w:r>
      <w:r w:rsidRPr="009C5321">
        <w:t xml:space="preserve"> – зачет (</w:t>
      </w:r>
      <w:r w:rsidR="00402B4F">
        <w:t>7</w:t>
      </w:r>
      <w:r w:rsidRPr="009C5321">
        <w:t xml:space="preserve"> сем).</w:t>
      </w:r>
    </w:p>
    <w:p w:rsidR="00C92FD8" w:rsidRPr="009C5321" w:rsidRDefault="00C92FD8" w:rsidP="004B00CB">
      <w:pPr>
        <w:ind w:firstLine="567"/>
      </w:pPr>
    </w:p>
    <w:p w:rsidR="004B00CB" w:rsidRPr="009C5321" w:rsidRDefault="004B00CB" w:rsidP="004B00CB">
      <w:pPr>
        <w:ind w:firstLine="567"/>
      </w:pPr>
    </w:p>
    <w:p w:rsidR="000009F7" w:rsidRDefault="000009F7" w:rsidP="004B00CB">
      <w:pPr>
        <w:ind w:firstLine="0"/>
        <w:jc w:val="center"/>
        <w:rPr>
          <w:b/>
        </w:rPr>
      </w:pPr>
      <w:r w:rsidRPr="009C5321">
        <w:rPr>
          <w:b/>
        </w:rPr>
        <w:lastRenderedPageBreak/>
        <w:t>ЧАСТЬ, ФОРМИРУЕМАЯ УЧАСТНИКАМИ ОБРАЗОВАТЕЛЬНЫХ ОТНОШЕНИЙ</w:t>
      </w:r>
    </w:p>
    <w:p w:rsidR="00C03528" w:rsidRPr="009C5321" w:rsidRDefault="00C03528" w:rsidP="004B00CB">
      <w:pPr>
        <w:ind w:firstLine="0"/>
        <w:jc w:val="center"/>
        <w:rPr>
          <w:b/>
        </w:rPr>
      </w:pPr>
    </w:p>
    <w:p w:rsidR="000009F7" w:rsidRPr="009C5321" w:rsidRDefault="000009F7" w:rsidP="004B00CB">
      <w:pPr>
        <w:ind w:firstLine="0"/>
        <w:jc w:val="center"/>
        <w:rPr>
          <w:b/>
        </w:rPr>
      </w:pPr>
    </w:p>
    <w:p w:rsidR="00AF68F6" w:rsidRPr="009C5321" w:rsidRDefault="00AF68F6" w:rsidP="004B00CB">
      <w:pPr>
        <w:ind w:firstLine="0"/>
        <w:jc w:val="center"/>
        <w:rPr>
          <w:b/>
          <w:caps/>
        </w:rPr>
      </w:pPr>
      <w:r w:rsidRPr="009C5321">
        <w:rPr>
          <w:b/>
          <w:caps/>
        </w:rPr>
        <w:t>ЭЛЕКТИВНЫЕ КУРСЫ ПО ФИЗИЧЕСКОЙ КУЛЬТУРЕ И СПОРТУ</w:t>
      </w:r>
    </w:p>
    <w:p w:rsidR="00AF68F6" w:rsidRPr="009C5321" w:rsidRDefault="00AF68F6" w:rsidP="004B00CB">
      <w:pPr>
        <w:widowControl/>
        <w:autoSpaceDE w:val="0"/>
        <w:autoSpaceDN w:val="0"/>
        <w:adjustRightInd w:val="0"/>
        <w:ind w:firstLine="567"/>
        <w:rPr>
          <w:rFonts w:eastAsia="Calibri"/>
        </w:rPr>
      </w:pPr>
      <w:r w:rsidRPr="009C5321">
        <w:rPr>
          <w:b/>
        </w:rPr>
        <w:t xml:space="preserve">1. Место дисциплины (модуля) в структуре основной профессиональной образовательной программы. </w:t>
      </w:r>
      <w:r w:rsidRPr="009C5321">
        <w:t>Дисциплина «</w:t>
      </w:r>
      <w:r w:rsidRPr="009C5321">
        <w:rPr>
          <w:rFonts w:eastAsia="Calibri"/>
        </w:rPr>
        <w:t>Элективные курсы по физической культуре и спорту</w:t>
      </w:r>
      <w:r w:rsidRPr="009C5321">
        <w:t>» является обязательной и входит в часть, формируемую участниками образовательного процесса.</w:t>
      </w:r>
      <w:r w:rsidRPr="009C5321">
        <w:rPr>
          <w:b/>
        </w:rPr>
        <w:t xml:space="preserve"> </w:t>
      </w:r>
      <w:r w:rsidRPr="009C5321">
        <w:rPr>
          <w:rFonts w:eastAsia="Calibri"/>
        </w:rPr>
        <w:t>В высших учебных заведениях «Элективные курсы по физической культуре и спорту» представлены как учебная дисциплина и важнейший компонент целостного развития личности, которая относится к вариативной части образовательных программ.</w:t>
      </w:r>
    </w:p>
    <w:p w:rsidR="00AF68F6" w:rsidRPr="009C5321" w:rsidRDefault="00AF68F6" w:rsidP="004B00CB">
      <w:pPr>
        <w:widowControl/>
        <w:autoSpaceDE w:val="0"/>
        <w:autoSpaceDN w:val="0"/>
        <w:adjustRightInd w:val="0"/>
        <w:ind w:firstLine="567"/>
        <w:rPr>
          <w:rFonts w:eastAsia="Calibri"/>
        </w:rPr>
      </w:pPr>
      <w:r w:rsidRPr="009C5321">
        <w:rPr>
          <w:b/>
        </w:rPr>
        <w:t>2. Цели освоения дисциплины</w:t>
      </w:r>
      <w:r w:rsidRPr="009C5321">
        <w:t xml:space="preserve"> - </w:t>
      </w:r>
      <w:r w:rsidRPr="009C5321">
        <w:rPr>
          <w:rFonts w:eastAsia="Calibri"/>
        </w:rPr>
        <w:t>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профессиональной деятельности.</w:t>
      </w:r>
    </w:p>
    <w:p w:rsidR="00AF68F6" w:rsidRPr="009C5321" w:rsidRDefault="00AF68F6" w:rsidP="004B00CB">
      <w:pPr>
        <w:tabs>
          <w:tab w:val="left" w:pos="1080"/>
        </w:tabs>
        <w:ind w:firstLine="567"/>
        <w:rPr>
          <w:rFonts w:eastAsia="Calibri"/>
          <w:b/>
          <w:bCs/>
        </w:rPr>
      </w:pPr>
      <w:r w:rsidRPr="009C5321">
        <w:rPr>
          <w:b/>
        </w:rPr>
        <w:t xml:space="preserve">  3. Краткое содержание курса. </w:t>
      </w:r>
      <w:r w:rsidRPr="009C5321">
        <w:rPr>
          <w:rFonts w:eastAsia="Calibri"/>
        </w:rPr>
        <w:t xml:space="preserve">1 блок - Самостоятельная работа студентов заключается в самостоятельном изучении теоретических основ (работа с рекомендуемой литературой), закреплении изученного материала в процессе самостоятельной теоретической подготовки и в получении знаний, умений и навыков в области физической культуры и спорта, для тестирования теоретической подготовленности. 2 блок – Лекционный, содержит теоретический раздел программы и предполагает овладение студентами знаний по основам теории и методики физического воспитания. 3 блок - Практические занятия предназначены для сдачи контрольных нормативов с целью оценки физической подготовленности студентов и оценки спортивно-технической подготовленности при выполнении упражнений. Круговая тренировка на развитие физических качеств с использованием комплекса кроссфит. Развитие выносливости: (кроссовый бег медленным темпом, без учета времени): Юноши – </w:t>
      </w:r>
      <w:smartTag w:uri="urn:schemas-microsoft-com:office:smarttags" w:element="metricconverter">
        <w:smartTagPr>
          <w:attr w:name="ProductID" w:val="3000 метров"/>
        </w:smartTagPr>
        <w:r w:rsidRPr="009C5321">
          <w:rPr>
            <w:rFonts w:eastAsia="Calibri"/>
          </w:rPr>
          <w:t>3000 метров</w:t>
        </w:r>
      </w:smartTag>
      <w:r w:rsidRPr="009C5321">
        <w:rPr>
          <w:rFonts w:eastAsia="Calibri"/>
        </w:rPr>
        <w:t xml:space="preserve">. Девушки – </w:t>
      </w:r>
      <w:smartTag w:uri="urn:schemas-microsoft-com:office:smarttags" w:element="metricconverter">
        <w:smartTagPr>
          <w:attr w:name="ProductID" w:val="2000 метров"/>
        </w:smartTagPr>
        <w:r w:rsidRPr="009C5321">
          <w:rPr>
            <w:rFonts w:eastAsia="Calibri"/>
          </w:rPr>
          <w:t>2000 метров</w:t>
        </w:r>
      </w:smartTag>
      <w:r w:rsidRPr="009C5321">
        <w:rPr>
          <w:rFonts w:eastAsia="Calibri"/>
        </w:rPr>
        <w:t>. Подтягивание на перекладине (юноши); Отжимание в упоре лежа (девушки).</w:t>
      </w:r>
    </w:p>
    <w:p w:rsidR="00AF68F6" w:rsidRPr="009C5321" w:rsidRDefault="00AF68F6" w:rsidP="004B00CB">
      <w:pPr>
        <w:ind w:firstLine="567"/>
      </w:pPr>
      <w:r w:rsidRPr="009C5321">
        <w:rPr>
          <w:b/>
        </w:rPr>
        <w:t xml:space="preserve">4. Требования к результатам освоения дисциплины. </w:t>
      </w:r>
      <w:r w:rsidRPr="009C5321">
        <w:t xml:space="preserve">Процесс изучения дисциплины направлен на формирование следующей компетенции: </w:t>
      </w:r>
    </w:p>
    <w:p w:rsidR="00992241" w:rsidRDefault="00992241" w:rsidP="00992241">
      <w:pPr>
        <w:ind w:firstLine="567"/>
        <w:rPr>
          <w:bCs/>
          <w:iCs/>
          <w:color w:val="000000"/>
          <w:kern w:val="24"/>
        </w:rPr>
      </w:pPr>
      <w:r w:rsidRPr="00676A5E">
        <w:t>УК</w:t>
      </w:r>
      <w:r w:rsidRPr="000F7B5D">
        <w:rPr>
          <w:bCs/>
          <w:iCs/>
          <w:color w:val="000000"/>
          <w:kern w:val="24"/>
        </w:rPr>
        <w:t>-7.1 выбирает здоровьесберегающие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w:t>
      </w:r>
      <w:r>
        <w:rPr>
          <w:bCs/>
          <w:iCs/>
          <w:color w:val="000000"/>
          <w:kern w:val="24"/>
        </w:rPr>
        <w:t>;</w:t>
      </w:r>
    </w:p>
    <w:p w:rsidR="00992241" w:rsidRDefault="00992241" w:rsidP="00992241">
      <w:pPr>
        <w:ind w:firstLine="567"/>
        <w:rPr>
          <w:bCs/>
          <w:iCs/>
          <w:color w:val="000000"/>
          <w:kern w:val="24"/>
        </w:rPr>
      </w:pPr>
      <w:r w:rsidRPr="00676A5E">
        <w:t>УК</w:t>
      </w:r>
      <w:r w:rsidRPr="000F7B5D">
        <w:rPr>
          <w:bCs/>
          <w:iCs/>
          <w:color w:val="000000"/>
          <w:kern w:val="24"/>
        </w:rPr>
        <w:t>-7.2 планирует свое рабочее и свободное время для оптимального сочетания физической и умственной нагрузки и обеспечения работоспособности</w:t>
      </w:r>
      <w:r>
        <w:rPr>
          <w:bCs/>
          <w:iCs/>
          <w:color w:val="000000"/>
          <w:kern w:val="24"/>
        </w:rPr>
        <w:t>;</w:t>
      </w:r>
    </w:p>
    <w:p w:rsidR="00992241" w:rsidRDefault="00992241" w:rsidP="00992241">
      <w:pPr>
        <w:ind w:firstLine="567"/>
        <w:rPr>
          <w:bCs/>
          <w:iCs/>
          <w:color w:val="000000"/>
          <w:kern w:val="24"/>
        </w:rPr>
      </w:pPr>
      <w:r w:rsidRPr="00676A5E">
        <w:t>УК.</w:t>
      </w:r>
      <w:r w:rsidRPr="000F7B5D">
        <w:rPr>
          <w:bCs/>
          <w:iCs/>
          <w:color w:val="000000"/>
          <w:kern w:val="24"/>
        </w:rPr>
        <w:t>Б-7.3 соблюдает и пропагандирует нормы здорового образа жизни в различных жизненных ситуациях в профессиональной деятельности</w:t>
      </w:r>
    </w:p>
    <w:p w:rsidR="00AF68F6" w:rsidRDefault="00AF68F6" w:rsidP="004B00CB">
      <w:pPr>
        <w:ind w:firstLine="567"/>
        <w:rPr>
          <w:rFonts w:eastAsia="Calibri"/>
          <w:bCs/>
        </w:rPr>
      </w:pPr>
      <w:r w:rsidRPr="009C5321">
        <w:rPr>
          <w:b/>
        </w:rPr>
        <w:t xml:space="preserve">5. Планируемые результаты обучения. </w:t>
      </w:r>
      <w:r w:rsidRPr="009C5321">
        <w:rPr>
          <w:rFonts w:eastAsia="Calibri"/>
          <w:bCs/>
        </w:rPr>
        <w:t>В результате освоения дисциплины студент должен:</w:t>
      </w:r>
    </w:p>
    <w:p w:rsidR="00AF68F6" w:rsidRPr="009C5321" w:rsidRDefault="00AF68F6" w:rsidP="004B00CB">
      <w:pPr>
        <w:widowControl/>
        <w:autoSpaceDE w:val="0"/>
        <w:autoSpaceDN w:val="0"/>
        <w:adjustRightInd w:val="0"/>
        <w:ind w:firstLine="567"/>
        <w:jc w:val="left"/>
        <w:rPr>
          <w:rFonts w:eastAsia="Calibri"/>
          <w:b/>
          <w:bCs/>
        </w:rPr>
      </w:pPr>
      <w:r w:rsidRPr="009C5321">
        <w:rPr>
          <w:rFonts w:eastAsia="Calibri"/>
          <w:b/>
          <w:bCs/>
        </w:rPr>
        <w:t>знать:</w:t>
      </w:r>
    </w:p>
    <w:p w:rsidR="00AF68F6" w:rsidRPr="009C5321" w:rsidRDefault="00992241" w:rsidP="004B00CB">
      <w:pPr>
        <w:widowControl/>
        <w:numPr>
          <w:ilvl w:val="0"/>
          <w:numId w:val="28"/>
        </w:numPr>
        <w:tabs>
          <w:tab w:val="left" w:pos="426"/>
        </w:tabs>
        <w:autoSpaceDE w:val="0"/>
        <w:autoSpaceDN w:val="0"/>
        <w:adjustRightInd w:val="0"/>
        <w:ind w:left="0" w:firstLine="567"/>
        <w:rPr>
          <w:rFonts w:eastAsia="Calibri"/>
        </w:rPr>
      </w:pPr>
      <w:r>
        <w:rPr>
          <w:rFonts w:eastAsia="Calibri"/>
        </w:rPr>
        <w:t xml:space="preserve"> </w:t>
      </w:r>
      <w:r w:rsidR="00D85FB5" w:rsidRPr="009C5321">
        <w:rPr>
          <w:rFonts w:eastAsia="Calibri"/>
        </w:rPr>
        <w:t>к</w:t>
      </w:r>
      <w:r w:rsidR="00AF68F6" w:rsidRPr="009C5321">
        <w:rPr>
          <w:rFonts w:eastAsia="Calibri"/>
        </w:rPr>
        <w:t>ультурное, историческое наследие в области физической культуры; традиции в области физической культуры человека; сущность физической культуры в различных сферах жизни; ценностные ориентации в области физической культуры; здоровье человека как ценность и факторы, его определяющие;</w:t>
      </w:r>
    </w:p>
    <w:p w:rsidR="00AF68F6" w:rsidRPr="009C5321" w:rsidRDefault="00992241" w:rsidP="004B00CB">
      <w:pPr>
        <w:widowControl/>
        <w:numPr>
          <w:ilvl w:val="0"/>
          <w:numId w:val="28"/>
        </w:numPr>
        <w:tabs>
          <w:tab w:val="left" w:pos="426"/>
        </w:tabs>
        <w:autoSpaceDE w:val="0"/>
        <w:autoSpaceDN w:val="0"/>
        <w:adjustRightInd w:val="0"/>
        <w:ind w:left="0" w:firstLine="567"/>
        <w:rPr>
          <w:rFonts w:eastAsia="Calibri"/>
        </w:rPr>
      </w:pPr>
      <w:r>
        <w:rPr>
          <w:rFonts w:eastAsia="Calibri"/>
        </w:rPr>
        <w:t xml:space="preserve"> </w:t>
      </w:r>
      <w:r w:rsidR="00D85FB5" w:rsidRPr="009C5321">
        <w:rPr>
          <w:rFonts w:eastAsia="Calibri"/>
        </w:rPr>
        <w:t>и</w:t>
      </w:r>
      <w:r w:rsidR="00AF68F6" w:rsidRPr="009C5321">
        <w:rPr>
          <w:rFonts w:eastAsia="Calibri"/>
        </w:rPr>
        <w:t>меть знания об организме человека как единой саморазвивающейся и саморегулирующейся биологической системе; о природных, социально-экономических факторах, воздействующих на организм человека; о анатомических, морфологических, физиологических и биохимических функциях человека; о средствах физической культуры и спорта в управлении и совершенствовании функциональных возможностей организма в целях обеспечения умственной и физической деятельности;</w:t>
      </w:r>
    </w:p>
    <w:p w:rsidR="00AF68F6" w:rsidRPr="009C5321" w:rsidRDefault="00992241" w:rsidP="004B00CB">
      <w:pPr>
        <w:widowControl/>
        <w:numPr>
          <w:ilvl w:val="0"/>
          <w:numId w:val="28"/>
        </w:numPr>
        <w:tabs>
          <w:tab w:val="left" w:pos="426"/>
        </w:tabs>
        <w:autoSpaceDE w:val="0"/>
        <w:autoSpaceDN w:val="0"/>
        <w:adjustRightInd w:val="0"/>
        <w:ind w:left="0" w:firstLine="567"/>
        <w:rPr>
          <w:rFonts w:eastAsia="Calibri"/>
        </w:rPr>
      </w:pPr>
      <w:r>
        <w:rPr>
          <w:rFonts w:eastAsia="Calibri"/>
        </w:rPr>
        <w:t xml:space="preserve"> </w:t>
      </w:r>
      <w:r w:rsidR="00D85FB5" w:rsidRPr="009C5321">
        <w:rPr>
          <w:rFonts w:eastAsia="Calibri"/>
        </w:rPr>
        <w:t>с</w:t>
      </w:r>
      <w:r w:rsidR="00AF68F6" w:rsidRPr="009C5321">
        <w:rPr>
          <w:rFonts w:eastAsia="Calibri"/>
        </w:rPr>
        <w:t>формировать посредством физической культуры понимани</w:t>
      </w:r>
      <w:r>
        <w:rPr>
          <w:rFonts w:eastAsia="Calibri"/>
        </w:rPr>
        <w:t>е</w:t>
      </w:r>
      <w:r w:rsidR="00AF68F6" w:rsidRPr="009C5321">
        <w:rPr>
          <w:rFonts w:eastAsia="Calibri"/>
        </w:rPr>
        <w:t xml:space="preserve"> необходимости соблюдения здорового образа жизни, его составляющих; интегрировать полученные знания в формирование профессионально значимых умений и навыков; знать способы </w:t>
      </w:r>
      <w:r w:rsidR="00AF68F6" w:rsidRPr="009C5321">
        <w:rPr>
          <w:rFonts w:eastAsia="Calibri"/>
        </w:rPr>
        <w:lastRenderedPageBreak/>
        <w:t>сохранения и укрепления здоровья; взаимосвязь общей культуры студента и его образа жизни; знать о влиянии вредных привычек на организм человека.</w:t>
      </w:r>
    </w:p>
    <w:p w:rsidR="00AF68F6" w:rsidRPr="009C5321" w:rsidRDefault="00AF68F6" w:rsidP="004B00CB">
      <w:pPr>
        <w:widowControl/>
        <w:autoSpaceDE w:val="0"/>
        <w:autoSpaceDN w:val="0"/>
        <w:adjustRightInd w:val="0"/>
        <w:ind w:firstLine="567"/>
        <w:jc w:val="left"/>
        <w:rPr>
          <w:rFonts w:eastAsia="Calibri"/>
          <w:b/>
          <w:bCs/>
        </w:rPr>
      </w:pPr>
      <w:r w:rsidRPr="009C5321">
        <w:rPr>
          <w:rFonts w:eastAsia="Calibri"/>
          <w:b/>
          <w:bCs/>
        </w:rPr>
        <w:t>уметь:</w:t>
      </w:r>
    </w:p>
    <w:p w:rsidR="00AF68F6" w:rsidRPr="009C5321" w:rsidRDefault="00992241" w:rsidP="004B00CB">
      <w:pPr>
        <w:widowControl/>
        <w:numPr>
          <w:ilvl w:val="0"/>
          <w:numId w:val="28"/>
        </w:numPr>
        <w:tabs>
          <w:tab w:val="left" w:pos="426"/>
        </w:tabs>
        <w:autoSpaceDE w:val="0"/>
        <w:autoSpaceDN w:val="0"/>
        <w:adjustRightInd w:val="0"/>
        <w:ind w:left="0" w:firstLine="567"/>
        <w:rPr>
          <w:rFonts w:eastAsia="Calibri"/>
        </w:rPr>
      </w:pPr>
      <w:r>
        <w:rPr>
          <w:rFonts w:eastAsia="Calibri"/>
        </w:rPr>
        <w:t xml:space="preserve"> </w:t>
      </w:r>
      <w:r w:rsidR="00D85FB5" w:rsidRPr="009C5321">
        <w:rPr>
          <w:rFonts w:eastAsia="Calibri"/>
        </w:rPr>
        <w:t>п</w:t>
      </w:r>
      <w:r w:rsidR="00AF68F6" w:rsidRPr="009C5321">
        <w:rPr>
          <w:rFonts w:eastAsia="Calibri"/>
        </w:rPr>
        <w:t>одбирать системы физических упражнений для воздействия на определенные функциональные системы организма человека; дозировать физические упражнения в зависимости от физической подготовленности организма; оценивать функциональное состояние организма с помощью двигательных тестов и расчетных индексов;</w:t>
      </w:r>
    </w:p>
    <w:p w:rsidR="00AF68F6" w:rsidRPr="009C5321" w:rsidRDefault="00992241" w:rsidP="004B00CB">
      <w:pPr>
        <w:widowControl/>
        <w:numPr>
          <w:ilvl w:val="0"/>
          <w:numId w:val="28"/>
        </w:numPr>
        <w:tabs>
          <w:tab w:val="left" w:pos="426"/>
        </w:tabs>
        <w:autoSpaceDE w:val="0"/>
        <w:autoSpaceDN w:val="0"/>
        <w:adjustRightInd w:val="0"/>
        <w:ind w:left="0" w:firstLine="567"/>
        <w:rPr>
          <w:rFonts w:eastAsia="Calibri"/>
        </w:rPr>
      </w:pPr>
      <w:r>
        <w:rPr>
          <w:rFonts w:eastAsia="Calibri"/>
        </w:rPr>
        <w:t xml:space="preserve"> </w:t>
      </w:r>
      <w:r w:rsidR="00D85FB5" w:rsidRPr="009C5321">
        <w:rPr>
          <w:rFonts w:eastAsia="Calibri"/>
        </w:rPr>
        <w:t>п</w:t>
      </w:r>
      <w:r w:rsidR="00AF68F6" w:rsidRPr="009C5321">
        <w:rPr>
          <w:rFonts w:eastAsia="Calibri"/>
        </w:rPr>
        <w:t>рименять методы производственной физической культуры для работающих специалистов на производстве, используя знания в особенностях выбора форм, методов и средств физической культуры и спорта в рабочее и свободное время с учетом влияния индивидуальных особенностей, географо-климатических условий и других факторов;</w:t>
      </w:r>
    </w:p>
    <w:p w:rsidR="00AF68F6" w:rsidRPr="009C5321" w:rsidRDefault="00992241" w:rsidP="004B00CB">
      <w:pPr>
        <w:widowControl/>
        <w:numPr>
          <w:ilvl w:val="0"/>
          <w:numId w:val="28"/>
        </w:numPr>
        <w:tabs>
          <w:tab w:val="left" w:pos="426"/>
        </w:tabs>
        <w:autoSpaceDE w:val="0"/>
        <w:autoSpaceDN w:val="0"/>
        <w:adjustRightInd w:val="0"/>
        <w:ind w:left="0" w:firstLine="567"/>
        <w:rPr>
          <w:rFonts w:eastAsia="Calibri"/>
        </w:rPr>
      </w:pPr>
      <w:r>
        <w:rPr>
          <w:rFonts w:eastAsia="Calibri"/>
        </w:rPr>
        <w:t xml:space="preserve"> </w:t>
      </w:r>
      <w:r w:rsidR="00D85FB5" w:rsidRPr="009C5321">
        <w:rPr>
          <w:rFonts w:eastAsia="Calibri"/>
        </w:rPr>
        <w:t>п</w:t>
      </w:r>
      <w:r w:rsidR="00AF68F6" w:rsidRPr="009C5321">
        <w:rPr>
          <w:rFonts w:eastAsia="Calibri"/>
        </w:rPr>
        <w:t>одбирать и применять средства физической культуры для освоения основных двигательных действий; оценивать уровень развития основных физических качеств с помощью двигательных тестов и шкал оценок; использовать средства физической культуры и спорта для формирования психических качеств личности; использовать различные системы физических упражнений в формировании здорового образа жизни; применение современных технологий, в том числе и биоуправления как способа отказа от вредных привычек.</w:t>
      </w:r>
    </w:p>
    <w:p w:rsidR="00AF68F6" w:rsidRPr="009C5321" w:rsidRDefault="00AF68F6" w:rsidP="004B00CB">
      <w:pPr>
        <w:widowControl/>
        <w:autoSpaceDE w:val="0"/>
        <w:autoSpaceDN w:val="0"/>
        <w:adjustRightInd w:val="0"/>
        <w:ind w:firstLine="567"/>
        <w:jc w:val="left"/>
        <w:rPr>
          <w:rFonts w:eastAsia="Calibri"/>
          <w:b/>
          <w:bCs/>
        </w:rPr>
      </w:pPr>
      <w:r w:rsidRPr="009C5321">
        <w:rPr>
          <w:rFonts w:eastAsia="Calibri"/>
          <w:b/>
          <w:bCs/>
        </w:rPr>
        <w:t>владеть:</w:t>
      </w:r>
    </w:p>
    <w:p w:rsidR="00AF68F6" w:rsidRPr="009C5321" w:rsidRDefault="00992241" w:rsidP="004B00CB">
      <w:pPr>
        <w:widowControl/>
        <w:numPr>
          <w:ilvl w:val="0"/>
          <w:numId w:val="28"/>
        </w:numPr>
        <w:tabs>
          <w:tab w:val="left" w:pos="284"/>
        </w:tabs>
        <w:autoSpaceDE w:val="0"/>
        <w:autoSpaceDN w:val="0"/>
        <w:adjustRightInd w:val="0"/>
        <w:ind w:left="0" w:firstLine="567"/>
        <w:rPr>
          <w:rFonts w:eastAsia="Calibri"/>
        </w:rPr>
      </w:pPr>
      <w:r>
        <w:rPr>
          <w:rFonts w:eastAsia="Calibri"/>
        </w:rPr>
        <w:t xml:space="preserve"> </w:t>
      </w:r>
      <w:r w:rsidR="00D85FB5" w:rsidRPr="009C5321">
        <w:rPr>
          <w:rFonts w:eastAsia="Calibri"/>
        </w:rPr>
        <w:t>з</w:t>
      </w:r>
      <w:r w:rsidR="00AF68F6" w:rsidRPr="009C5321">
        <w:rPr>
          <w:rFonts w:eastAsia="Calibri"/>
        </w:rPr>
        <w:t>наниями о функциональных системах и возможностях организма, о воздействии природных, социально-экономических факторов и систем физических упражнений на организм человека, способен совершенствовать отдельные системы организма с помощью различных физических упражнений;</w:t>
      </w:r>
    </w:p>
    <w:p w:rsidR="00AF68F6" w:rsidRPr="009C5321" w:rsidRDefault="00992241" w:rsidP="004B00CB">
      <w:pPr>
        <w:widowControl/>
        <w:numPr>
          <w:ilvl w:val="0"/>
          <w:numId w:val="28"/>
        </w:numPr>
        <w:tabs>
          <w:tab w:val="left" w:pos="284"/>
        </w:tabs>
        <w:autoSpaceDE w:val="0"/>
        <w:autoSpaceDN w:val="0"/>
        <w:adjustRightInd w:val="0"/>
        <w:ind w:left="0" w:firstLine="567"/>
        <w:rPr>
          <w:rFonts w:eastAsia="Calibri"/>
        </w:rPr>
      </w:pPr>
      <w:r>
        <w:rPr>
          <w:rFonts w:eastAsia="Calibri"/>
        </w:rPr>
        <w:t xml:space="preserve"> </w:t>
      </w:r>
      <w:r w:rsidR="00D85FB5" w:rsidRPr="009C5321">
        <w:rPr>
          <w:rFonts w:eastAsia="Calibri"/>
        </w:rPr>
        <w:t>з</w:t>
      </w:r>
      <w:r w:rsidR="00AF68F6" w:rsidRPr="009C5321">
        <w:rPr>
          <w:rFonts w:eastAsia="Calibri"/>
        </w:rPr>
        <w:t>наниями и навыками здорового образа жизни, способами сохранения и укрепления здоровья. Способен следовать социально-значимым представлениям о здоровом образе жизни, придерживаться здорового образа жизни;</w:t>
      </w:r>
    </w:p>
    <w:p w:rsidR="00AF68F6" w:rsidRPr="009C5321" w:rsidRDefault="00992241" w:rsidP="004B00CB">
      <w:pPr>
        <w:widowControl/>
        <w:numPr>
          <w:ilvl w:val="0"/>
          <w:numId w:val="28"/>
        </w:numPr>
        <w:tabs>
          <w:tab w:val="left" w:pos="284"/>
        </w:tabs>
        <w:autoSpaceDE w:val="0"/>
        <w:autoSpaceDN w:val="0"/>
        <w:adjustRightInd w:val="0"/>
        <w:ind w:left="0" w:firstLine="567"/>
        <w:rPr>
          <w:rFonts w:eastAsia="Calibri"/>
        </w:rPr>
      </w:pPr>
      <w:r>
        <w:rPr>
          <w:rFonts w:eastAsia="Calibri"/>
        </w:rPr>
        <w:t xml:space="preserve"> </w:t>
      </w:r>
      <w:r w:rsidR="00D85FB5" w:rsidRPr="009C5321">
        <w:rPr>
          <w:rFonts w:eastAsia="Calibri"/>
        </w:rPr>
        <w:t>м</w:t>
      </w:r>
      <w:r w:rsidR="00AF68F6" w:rsidRPr="009C5321">
        <w:rPr>
          <w:rFonts w:eastAsia="Calibri"/>
        </w:rPr>
        <w:t>етодами и средствами физической культуры, самостоятельно применять их для повышения адаптационных резервов организма, укрепления здоровья, самостоятельно совершенствовать основные физические качества основами общей физической подготовки в системе физического воспитания.</w:t>
      </w:r>
    </w:p>
    <w:p w:rsidR="00AF68F6" w:rsidRPr="009C5321" w:rsidRDefault="00AF68F6" w:rsidP="004B00CB">
      <w:pPr>
        <w:tabs>
          <w:tab w:val="left" w:pos="1080"/>
        </w:tabs>
        <w:autoSpaceDE w:val="0"/>
        <w:autoSpaceDN w:val="0"/>
        <w:adjustRightInd w:val="0"/>
        <w:ind w:firstLine="567"/>
      </w:pPr>
      <w:r w:rsidRPr="009C5321">
        <w:rPr>
          <w:b/>
        </w:rPr>
        <w:t xml:space="preserve">6. Общая трудоемкость </w:t>
      </w:r>
      <w:r w:rsidR="009D47B3" w:rsidRPr="009C5321">
        <w:t>дисциплины</w:t>
      </w:r>
      <w:r w:rsidRPr="009C5321">
        <w:rPr>
          <w:b/>
        </w:rPr>
        <w:t xml:space="preserve"> </w:t>
      </w:r>
      <w:r w:rsidRPr="009C5321">
        <w:t>составляет 3</w:t>
      </w:r>
      <w:r w:rsidR="00992241">
        <w:t>32</w:t>
      </w:r>
      <w:r w:rsidRPr="009C5321">
        <w:t xml:space="preserve"> час</w:t>
      </w:r>
      <w:r w:rsidR="00992241">
        <w:t>а</w:t>
      </w:r>
      <w:r w:rsidRPr="009C5321">
        <w:t>.</w:t>
      </w:r>
    </w:p>
    <w:p w:rsidR="00AF68F6" w:rsidRPr="009C5321" w:rsidRDefault="00AF68F6" w:rsidP="004B00CB">
      <w:pPr>
        <w:ind w:firstLine="567"/>
        <w:jc w:val="left"/>
      </w:pPr>
      <w:r w:rsidRPr="009C5321">
        <w:rPr>
          <w:b/>
        </w:rPr>
        <w:t xml:space="preserve">7. Форма контроля (зачет/экзамен) </w:t>
      </w:r>
      <w:r w:rsidRPr="009C5321">
        <w:t>– зачет (</w:t>
      </w:r>
      <w:r w:rsidR="000009F7" w:rsidRPr="009C5321">
        <w:t>1</w:t>
      </w:r>
      <w:r w:rsidR="00992241">
        <w:t xml:space="preserve">, 2, 3, 4, 5, 6 </w:t>
      </w:r>
      <w:r w:rsidR="000009F7" w:rsidRPr="009C5321">
        <w:t xml:space="preserve"> сем.</w:t>
      </w:r>
      <w:r w:rsidRPr="009C5321">
        <w:t>).</w:t>
      </w:r>
    </w:p>
    <w:p w:rsidR="003E0183" w:rsidRPr="009C5321" w:rsidRDefault="003E0183" w:rsidP="004B00CB">
      <w:pPr>
        <w:ind w:firstLine="567"/>
      </w:pPr>
    </w:p>
    <w:p w:rsidR="0042470E" w:rsidRPr="009C5321" w:rsidRDefault="0042470E" w:rsidP="004B00CB">
      <w:pPr>
        <w:ind w:firstLine="567"/>
        <w:jc w:val="center"/>
        <w:rPr>
          <w:b/>
          <w:caps/>
          <w:color w:val="1F497D"/>
        </w:rPr>
      </w:pPr>
    </w:p>
    <w:p w:rsidR="000009F7" w:rsidRPr="00992241" w:rsidRDefault="000009F7" w:rsidP="004B00CB">
      <w:pPr>
        <w:ind w:firstLine="0"/>
        <w:jc w:val="center"/>
        <w:rPr>
          <w:b/>
          <w:caps/>
        </w:rPr>
      </w:pPr>
      <w:r w:rsidRPr="00992241">
        <w:rPr>
          <w:b/>
          <w:caps/>
        </w:rPr>
        <w:t>История Бурятии</w:t>
      </w:r>
    </w:p>
    <w:p w:rsidR="000009F7" w:rsidRPr="009C5321" w:rsidRDefault="000009F7" w:rsidP="004B00CB">
      <w:pPr>
        <w:tabs>
          <w:tab w:val="left" w:pos="1080"/>
        </w:tabs>
        <w:autoSpaceDE w:val="0"/>
        <w:ind w:firstLine="567"/>
      </w:pPr>
      <w:r w:rsidRPr="009C5321">
        <w:rPr>
          <w:b/>
        </w:rPr>
        <w:t>1. Место дисциплины (модуля) в структуре основной профессиональной образовательной программы.</w:t>
      </w:r>
      <w:r w:rsidRPr="009C5321">
        <w:t xml:space="preserve"> Дисциплина «История Бурятии» является обязательной и входит в часть, формируемую участниками образовательных отношений. Дисциплина базируется на знаниях, умениях, навыках, сформированных в ходе изучения дисциплины «История». </w:t>
      </w:r>
    </w:p>
    <w:p w:rsidR="000009F7" w:rsidRPr="009C5321" w:rsidRDefault="000009F7" w:rsidP="004B00CB">
      <w:pPr>
        <w:autoSpaceDE w:val="0"/>
        <w:ind w:firstLine="567"/>
        <w:rPr>
          <w:b/>
        </w:rPr>
      </w:pPr>
      <w:r w:rsidRPr="009C5321">
        <w:t>Изучение данной дисциплины необходимо для выработки у бакалавров умений поиска, анализа и толкования информации, необходимой для будущей профессиональной деятельности.</w:t>
      </w:r>
    </w:p>
    <w:p w:rsidR="000009F7" w:rsidRPr="009C5321" w:rsidRDefault="000009F7" w:rsidP="004B00CB">
      <w:pPr>
        <w:tabs>
          <w:tab w:val="left" w:pos="1080"/>
        </w:tabs>
        <w:autoSpaceDE w:val="0"/>
        <w:ind w:firstLine="567"/>
        <w:rPr>
          <w:b/>
        </w:rPr>
      </w:pPr>
      <w:r w:rsidRPr="009C5321">
        <w:rPr>
          <w:b/>
        </w:rPr>
        <w:t>2. Цель освоения дисциплины</w:t>
      </w:r>
      <w:r w:rsidRPr="009C5321">
        <w:t xml:space="preserve"> - формирование у студентов комплексного представления о культурно-историческом своеобразии Бурятии, ее месте в мировой и российской цивилизации; формирование систематизированных знаний об основных закономерностях и особенностях всемирно-исторического процесса с акцентом на изучение истории Бурятии; введение в круг исторических проблем, связанных с областью будущей профессиональной деятельности; выработка навыков получения, анализа и обобщения исторической информации. </w:t>
      </w:r>
    </w:p>
    <w:p w:rsidR="000009F7" w:rsidRPr="009C5321" w:rsidRDefault="000009F7" w:rsidP="004B00CB">
      <w:pPr>
        <w:ind w:firstLine="567"/>
      </w:pPr>
      <w:r w:rsidRPr="009C5321">
        <w:rPr>
          <w:b/>
        </w:rPr>
        <w:t xml:space="preserve">3. Краткое содержание дисциплины. </w:t>
      </w:r>
      <w:r w:rsidRPr="009C5321">
        <w:t xml:space="preserve">Прибайкалье в древности и средневековье.  Изучение вопроса присоединения в исторической литературе. Начало присоединения Предбайкалья. Заселение и земледельческое освоение Предбайкалья. Прибайкалье в начале 20 в. общественно-политических событий в период рев. событий нач. ХХ в.  </w:t>
      </w:r>
      <w:r w:rsidRPr="009C5321">
        <w:lastRenderedPageBreak/>
        <w:t>Образование Бурят-Монгольской автономной советской социалистической республики. Бурятии в 1965-2006 гг.</w:t>
      </w:r>
    </w:p>
    <w:p w:rsidR="000009F7" w:rsidRPr="009C5321" w:rsidRDefault="000009F7" w:rsidP="004B00CB">
      <w:pPr>
        <w:ind w:firstLine="567"/>
      </w:pPr>
      <w:r w:rsidRPr="009C5321">
        <w:rPr>
          <w:b/>
        </w:rPr>
        <w:t xml:space="preserve">4. Компетенции, формируемые в результате освоения дисциплины. </w:t>
      </w:r>
      <w:r w:rsidRPr="009C5321">
        <w:t>В результате освоения дисциплины у обучающегося должны быть сформированы следующие компетенции:</w:t>
      </w:r>
    </w:p>
    <w:p w:rsidR="00E83217" w:rsidRDefault="00E83217" w:rsidP="00E83217">
      <w:pPr>
        <w:ind w:firstLine="567"/>
      </w:pPr>
      <w:r w:rsidRPr="00676A5E">
        <w:t>УК-5.1 демонстрирует уважительное отношение к историческому и культурному наследию различных этнических групп, опираясь на знания этапов исторического и культурного развития России</w:t>
      </w:r>
      <w:r>
        <w:t>;</w:t>
      </w:r>
    </w:p>
    <w:p w:rsidR="00E83217" w:rsidRDefault="00E83217" w:rsidP="00E83217">
      <w:pPr>
        <w:ind w:firstLine="567"/>
      </w:pPr>
      <w:r w:rsidRPr="00676A5E">
        <w:t>УК-5.2 выбирает форму взаимодействия с другими социальными группами на основе полученной информации об их культурных и социально-исторических особенностях, включая философские и этические учения</w:t>
      </w:r>
      <w:r>
        <w:t>;</w:t>
      </w:r>
    </w:p>
    <w:p w:rsidR="00E83217" w:rsidRDefault="00E83217" w:rsidP="00E83217">
      <w:pPr>
        <w:ind w:firstLine="567"/>
        <w:rPr>
          <w:rStyle w:val="dlink"/>
          <w:rFonts w:ascii="Arial" w:hAnsi="Arial" w:cs="Arial"/>
          <w:color w:val="3366CC"/>
          <w:sz w:val="19"/>
          <w:szCs w:val="19"/>
          <w:shd w:val="clear" w:color="auto" w:fill="FFFFFF"/>
        </w:rPr>
      </w:pPr>
      <w:r w:rsidRPr="00676A5E">
        <w:t>УК-5.3 осуществляет межкультурную коммуникацию  в соответствии с принятыми нормами и правилами в различных ситуациях межкультурного взаимодействия</w:t>
      </w:r>
      <w:r>
        <w:t>.</w:t>
      </w:r>
    </w:p>
    <w:p w:rsidR="000009F7" w:rsidRPr="009C5321" w:rsidRDefault="000009F7" w:rsidP="004B00CB">
      <w:pPr>
        <w:ind w:firstLine="567"/>
      </w:pPr>
      <w:r w:rsidRPr="009C5321">
        <w:rPr>
          <w:b/>
        </w:rPr>
        <w:t xml:space="preserve">5. Планируемые результаты обучения. </w:t>
      </w:r>
      <w:r w:rsidRPr="009C5321">
        <w:t>В результате освоения дисциплины студент должен:</w:t>
      </w:r>
    </w:p>
    <w:p w:rsidR="000009F7" w:rsidRPr="009C5321" w:rsidRDefault="000009F7" w:rsidP="004B00CB">
      <w:pPr>
        <w:autoSpaceDE w:val="0"/>
        <w:ind w:firstLine="567"/>
      </w:pPr>
      <w:r w:rsidRPr="009C5321">
        <w:rPr>
          <w:b/>
        </w:rPr>
        <w:t>знать</w:t>
      </w:r>
      <w:r w:rsidRPr="009C5321">
        <w:t xml:space="preserve">: </w:t>
      </w:r>
    </w:p>
    <w:p w:rsidR="000009F7" w:rsidRPr="009C5321" w:rsidRDefault="000009F7" w:rsidP="004B00CB">
      <w:pPr>
        <w:autoSpaceDE w:val="0"/>
        <w:ind w:firstLine="567"/>
      </w:pPr>
      <w:r w:rsidRPr="009C5321">
        <w:t xml:space="preserve">- особенности исторических и культурных процессов в Бурятии в системе общемировых процессов; </w:t>
      </w:r>
    </w:p>
    <w:p w:rsidR="000009F7" w:rsidRPr="009C5321" w:rsidRDefault="000009F7" w:rsidP="004B00CB">
      <w:pPr>
        <w:autoSpaceDE w:val="0"/>
        <w:ind w:firstLine="567"/>
      </w:pPr>
      <w:r w:rsidRPr="009C5321">
        <w:t xml:space="preserve">- исторические термины и понятия; </w:t>
      </w:r>
    </w:p>
    <w:p w:rsidR="000009F7" w:rsidRPr="009C5321" w:rsidRDefault="000009F7" w:rsidP="004B00CB">
      <w:pPr>
        <w:autoSpaceDE w:val="0"/>
        <w:ind w:firstLine="567"/>
        <w:rPr>
          <w:b/>
        </w:rPr>
      </w:pPr>
      <w:r w:rsidRPr="009C5321">
        <w:t xml:space="preserve">- основной фактологический и теоретический материал. </w:t>
      </w:r>
    </w:p>
    <w:p w:rsidR="000009F7" w:rsidRPr="009C5321" w:rsidRDefault="000009F7" w:rsidP="004B00CB">
      <w:pPr>
        <w:autoSpaceDE w:val="0"/>
        <w:ind w:firstLine="567"/>
      </w:pPr>
      <w:r w:rsidRPr="009C5321">
        <w:rPr>
          <w:b/>
        </w:rPr>
        <w:t>уметь</w:t>
      </w:r>
      <w:r w:rsidRPr="009C5321">
        <w:t xml:space="preserve">: </w:t>
      </w:r>
    </w:p>
    <w:p w:rsidR="000009F7" w:rsidRPr="009C5321" w:rsidRDefault="000009F7" w:rsidP="004B00CB">
      <w:pPr>
        <w:autoSpaceDE w:val="0"/>
        <w:ind w:firstLine="567"/>
      </w:pPr>
      <w:r w:rsidRPr="009C5321">
        <w:t xml:space="preserve">- применять эти базовые знания в научно-исследовательской, образовательной, культурно-просветительской, экспертно-аналитической, организационно-управленческой деятельности; </w:t>
      </w:r>
    </w:p>
    <w:p w:rsidR="000009F7" w:rsidRPr="009C5321" w:rsidRDefault="000009F7" w:rsidP="004B00CB">
      <w:pPr>
        <w:autoSpaceDE w:val="0"/>
        <w:ind w:firstLine="567"/>
      </w:pPr>
      <w:r w:rsidRPr="009C5321">
        <w:t xml:space="preserve">- работать с картой; </w:t>
      </w:r>
    </w:p>
    <w:p w:rsidR="000009F7" w:rsidRPr="009C5321" w:rsidRDefault="000009F7" w:rsidP="004B00CB">
      <w:pPr>
        <w:autoSpaceDE w:val="0"/>
        <w:ind w:firstLine="567"/>
        <w:rPr>
          <w:b/>
        </w:rPr>
      </w:pPr>
      <w:r w:rsidRPr="009C5321">
        <w:t xml:space="preserve">- критически анализировать и самостоятельно оценивать происходившие социально-экономические и политические процессы в Бурятии; </w:t>
      </w:r>
    </w:p>
    <w:p w:rsidR="000009F7" w:rsidRPr="009C5321" w:rsidRDefault="000009F7" w:rsidP="004B00CB">
      <w:pPr>
        <w:autoSpaceDE w:val="0"/>
        <w:ind w:firstLine="567"/>
      </w:pPr>
      <w:r w:rsidRPr="009C5321">
        <w:rPr>
          <w:b/>
        </w:rPr>
        <w:t>владеть:</w:t>
      </w:r>
      <w:r w:rsidRPr="009C5321">
        <w:t xml:space="preserve"> </w:t>
      </w:r>
    </w:p>
    <w:p w:rsidR="000009F7" w:rsidRPr="009C5321" w:rsidRDefault="000009F7" w:rsidP="004B00CB">
      <w:pPr>
        <w:autoSpaceDE w:val="0"/>
        <w:ind w:firstLine="567"/>
        <w:rPr>
          <w:b/>
        </w:rPr>
      </w:pPr>
      <w:r w:rsidRPr="009C5321">
        <w:t>- культурой мышления, способностью к восприятию, анализу, обобщению информации, постановке целей и выбору путей ее достижения.</w:t>
      </w:r>
    </w:p>
    <w:p w:rsidR="000009F7" w:rsidRPr="009C5321" w:rsidRDefault="000009F7" w:rsidP="004B00CB">
      <w:pPr>
        <w:autoSpaceDE w:val="0"/>
        <w:ind w:firstLine="567"/>
        <w:rPr>
          <w:b/>
        </w:rPr>
      </w:pPr>
      <w:r w:rsidRPr="009C5321">
        <w:rPr>
          <w:b/>
        </w:rPr>
        <w:t xml:space="preserve">6. Общая трудоемкость дисциплины </w:t>
      </w:r>
      <w:r w:rsidRPr="009C5321">
        <w:t>составляет 2 зачетные единицы (72 часа).</w:t>
      </w:r>
    </w:p>
    <w:p w:rsidR="000009F7" w:rsidRPr="009C5321" w:rsidRDefault="000009F7" w:rsidP="004B00CB">
      <w:pPr>
        <w:ind w:firstLine="567"/>
        <w:rPr>
          <w:b/>
        </w:rPr>
      </w:pPr>
      <w:r w:rsidRPr="009C5321">
        <w:rPr>
          <w:b/>
        </w:rPr>
        <w:t xml:space="preserve">    7. Форма контроля (зачет/экзамен)</w:t>
      </w:r>
      <w:r w:rsidRPr="009C5321">
        <w:t xml:space="preserve"> – зачет (</w:t>
      </w:r>
      <w:r w:rsidR="00E83217">
        <w:t>1</w:t>
      </w:r>
      <w:r w:rsidRPr="009C5321">
        <w:t xml:space="preserve"> сем).</w:t>
      </w:r>
    </w:p>
    <w:p w:rsidR="000009F7" w:rsidRPr="009C5321" w:rsidRDefault="000009F7" w:rsidP="004B00CB">
      <w:pPr>
        <w:ind w:firstLine="567"/>
        <w:jc w:val="center"/>
        <w:rPr>
          <w:b/>
          <w:caps/>
          <w:color w:val="1F497D"/>
        </w:rPr>
      </w:pPr>
    </w:p>
    <w:p w:rsidR="000009F7" w:rsidRPr="009C5321" w:rsidRDefault="000009F7" w:rsidP="004B00CB">
      <w:pPr>
        <w:ind w:firstLine="567"/>
        <w:jc w:val="center"/>
        <w:rPr>
          <w:b/>
          <w:caps/>
          <w:color w:val="1F497D"/>
        </w:rPr>
      </w:pPr>
    </w:p>
    <w:p w:rsidR="000009F7" w:rsidRPr="00402B4F" w:rsidRDefault="000009F7" w:rsidP="00C340F7">
      <w:pPr>
        <w:ind w:firstLine="0"/>
        <w:jc w:val="center"/>
        <w:rPr>
          <w:b/>
          <w:caps/>
          <w:color w:val="1F497D"/>
        </w:rPr>
      </w:pPr>
      <w:r w:rsidRPr="00402B4F">
        <w:rPr>
          <w:b/>
          <w:caps/>
          <w:color w:val="1F497D"/>
        </w:rPr>
        <w:t>Бурятский язык</w:t>
      </w:r>
    </w:p>
    <w:p w:rsidR="000009F7" w:rsidRPr="009C5321" w:rsidRDefault="000009F7" w:rsidP="004B00CB">
      <w:pPr>
        <w:ind w:firstLine="567"/>
        <w:rPr>
          <w:b/>
          <w:bCs/>
        </w:rPr>
      </w:pPr>
      <w:r w:rsidRPr="009C5321">
        <w:rPr>
          <w:b/>
        </w:rPr>
        <w:t>1. Место дисциплины (модуля) в структуре основной профессиональной образовательной программы.</w:t>
      </w:r>
      <w:r w:rsidRPr="009C5321">
        <w:t xml:space="preserve"> Дисциплина «Бурятский язык» является обязательной и входит в часть, формируемую участниками образовательных отношений. Для её освоения студенты используют знания, умения, навыки, сформированные в процессе изучения бурятского языка в общеобразовательной школе.</w:t>
      </w:r>
    </w:p>
    <w:p w:rsidR="000009F7" w:rsidRPr="009C5321" w:rsidRDefault="000009F7" w:rsidP="004B00CB">
      <w:pPr>
        <w:autoSpaceDE w:val="0"/>
        <w:ind w:firstLine="567"/>
        <w:rPr>
          <w:b/>
          <w:bCs/>
        </w:rPr>
      </w:pPr>
      <w:r w:rsidRPr="009C5321">
        <w:rPr>
          <w:b/>
        </w:rPr>
        <w:t>2. Цель освоения дисциплины</w:t>
      </w:r>
      <w:r w:rsidRPr="009C5321">
        <w:t xml:space="preserve"> - формирование у студентов коммуникативной компетенции.</w:t>
      </w:r>
    </w:p>
    <w:p w:rsidR="000009F7" w:rsidRPr="009C5321" w:rsidRDefault="000009F7" w:rsidP="004B00CB">
      <w:pPr>
        <w:ind w:firstLine="567"/>
      </w:pPr>
      <w:r w:rsidRPr="009C5321">
        <w:rPr>
          <w:b/>
        </w:rPr>
        <w:t xml:space="preserve">3. Краткое содержание дисциплины.  </w:t>
      </w:r>
      <w:r w:rsidRPr="009C5321">
        <w:t>Блок 1. Вводно-фонетический курс. Блок 2. Наша семья. Блок 3. Деятельность. Профессия. Блок 4. Моя родословная. Блок 5. Одежда. Продукты питания. Блок 6. Мой день. Блок 7. Моя биография. Блок 8. Наш дом. Наша малая Родина. Блок 9. Наш университет. Блок 10. Республика Бурятия.</w:t>
      </w:r>
    </w:p>
    <w:p w:rsidR="000009F7" w:rsidRPr="009C5321" w:rsidRDefault="000009F7" w:rsidP="004B00CB">
      <w:pPr>
        <w:ind w:firstLine="567"/>
      </w:pPr>
      <w:r w:rsidRPr="009C5321">
        <w:rPr>
          <w:b/>
        </w:rPr>
        <w:t xml:space="preserve">4. Компетенции, формируемые в результате освоения дисциплины. </w:t>
      </w:r>
      <w:r w:rsidRPr="009C5321">
        <w:t>Процесс изучения дисциплины направлен на формирование следующих компетенций:</w:t>
      </w:r>
    </w:p>
    <w:p w:rsidR="00E83217" w:rsidRDefault="00E83217" w:rsidP="00E83217">
      <w:pPr>
        <w:ind w:firstLine="567"/>
      </w:pPr>
      <w:r w:rsidRPr="00676A5E">
        <w:t>УК-5.1 демонстрирует уважительное отношение к историческому и культурному наследию различных этнических групп, опираясь на знания этапов исторического и культурного развития России</w:t>
      </w:r>
      <w:r>
        <w:t>;</w:t>
      </w:r>
    </w:p>
    <w:p w:rsidR="00E83217" w:rsidRDefault="00E83217" w:rsidP="00E83217">
      <w:pPr>
        <w:ind w:firstLine="567"/>
      </w:pPr>
      <w:r w:rsidRPr="00676A5E">
        <w:t>УК-5.2 выбирает форму взаимодействия с другими социальными группами на основе полученной информации об их культурных и социально-исторических особенностях, включая философские и этические учения</w:t>
      </w:r>
      <w:r>
        <w:t>;</w:t>
      </w:r>
    </w:p>
    <w:p w:rsidR="00E83217" w:rsidRDefault="00E83217" w:rsidP="00E83217">
      <w:pPr>
        <w:ind w:firstLine="567"/>
        <w:rPr>
          <w:rStyle w:val="dlink"/>
          <w:rFonts w:ascii="Arial" w:hAnsi="Arial" w:cs="Arial"/>
          <w:color w:val="3366CC"/>
          <w:sz w:val="19"/>
          <w:szCs w:val="19"/>
          <w:shd w:val="clear" w:color="auto" w:fill="FFFFFF"/>
        </w:rPr>
      </w:pPr>
      <w:r w:rsidRPr="00676A5E">
        <w:lastRenderedPageBreak/>
        <w:t>УК-5.3 осуществляет межкультурную коммуникацию  в соответствии с принятыми нормами и правилами в различных ситуациях межкультурного взаимодействия</w:t>
      </w:r>
      <w:r>
        <w:t>.</w:t>
      </w:r>
    </w:p>
    <w:p w:rsidR="000009F7" w:rsidRPr="009C5321" w:rsidRDefault="000009F7" w:rsidP="004B00CB">
      <w:pPr>
        <w:ind w:firstLine="567"/>
      </w:pPr>
      <w:r w:rsidRPr="009C5321">
        <w:rPr>
          <w:b/>
        </w:rPr>
        <w:t xml:space="preserve">5. Планируемые результаты обучения. </w:t>
      </w:r>
      <w:r w:rsidRPr="009C5321">
        <w:t xml:space="preserve">В результате освоения дисциплины студент должен </w:t>
      </w:r>
    </w:p>
    <w:p w:rsidR="000009F7" w:rsidRPr="009C5321" w:rsidRDefault="000009F7" w:rsidP="004B00CB">
      <w:pPr>
        <w:ind w:firstLine="567"/>
      </w:pPr>
      <w:r w:rsidRPr="009C5321">
        <w:rPr>
          <w:b/>
          <w:bCs/>
        </w:rPr>
        <w:t xml:space="preserve">знать: </w:t>
      </w:r>
    </w:p>
    <w:p w:rsidR="000009F7" w:rsidRPr="009C5321" w:rsidRDefault="000009F7" w:rsidP="004B00CB">
      <w:pPr>
        <w:ind w:firstLine="567"/>
      </w:pPr>
      <w:r w:rsidRPr="009C5321">
        <w:t xml:space="preserve">- нормы бурятского языка; </w:t>
      </w:r>
    </w:p>
    <w:p w:rsidR="000009F7" w:rsidRPr="009C5321" w:rsidRDefault="000009F7" w:rsidP="004B00CB">
      <w:pPr>
        <w:ind w:firstLine="567"/>
        <w:rPr>
          <w:b/>
          <w:bCs/>
        </w:rPr>
      </w:pPr>
      <w:r w:rsidRPr="009C5321">
        <w:t>- культурно-исторические реалии, нормы бурятского этикета;</w:t>
      </w:r>
    </w:p>
    <w:p w:rsidR="000009F7" w:rsidRPr="009C5321" w:rsidRDefault="000009F7" w:rsidP="004B00CB">
      <w:pPr>
        <w:ind w:firstLine="567"/>
      </w:pPr>
      <w:r w:rsidRPr="009C5321">
        <w:rPr>
          <w:b/>
          <w:bCs/>
        </w:rPr>
        <w:t xml:space="preserve">уметь: </w:t>
      </w:r>
    </w:p>
    <w:p w:rsidR="000009F7" w:rsidRPr="009C5321" w:rsidRDefault="000009F7" w:rsidP="004B00CB">
      <w:pPr>
        <w:ind w:firstLine="567"/>
      </w:pPr>
      <w:r w:rsidRPr="009C5321">
        <w:t>- применять полученные знания в процессе письма и речи на бурятском языке;</w:t>
      </w:r>
    </w:p>
    <w:p w:rsidR="000009F7" w:rsidRPr="009C5321" w:rsidRDefault="000009F7" w:rsidP="004B00CB">
      <w:pPr>
        <w:ind w:firstLine="567"/>
        <w:rPr>
          <w:b/>
          <w:bCs/>
        </w:rPr>
      </w:pPr>
      <w:r w:rsidRPr="009C5321">
        <w:t>- понимать речь на слух;</w:t>
      </w:r>
    </w:p>
    <w:p w:rsidR="000009F7" w:rsidRPr="009C5321" w:rsidRDefault="000009F7" w:rsidP="004B00CB">
      <w:pPr>
        <w:ind w:firstLine="567"/>
      </w:pPr>
      <w:r w:rsidRPr="009C5321">
        <w:rPr>
          <w:b/>
          <w:bCs/>
        </w:rPr>
        <w:t xml:space="preserve">владеть: </w:t>
      </w:r>
    </w:p>
    <w:p w:rsidR="000009F7" w:rsidRPr="009C5321" w:rsidRDefault="000009F7" w:rsidP="004B00CB">
      <w:pPr>
        <w:ind w:firstLine="567"/>
      </w:pPr>
      <w:r w:rsidRPr="009C5321">
        <w:t>- базовыми навыками аудирования, чтения, говорения и письма на бурятском языке;</w:t>
      </w:r>
    </w:p>
    <w:p w:rsidR="000009F7" w:rsidRPr="009C5321" w:rsidRDefault="000009F7" w:rsidP="004B00CB">
      <w:pPr>
        <w:ind w:firstLine="567"/>
        <w:rPr>
          <w:b/>
        </w:rPr>
      </w:pPr>
      <w:r w:rsidRPr="009C5321">
        <w:t>- основными коммуникативными грамматическими структурами, наиболее употребительными в письменной и устной речи.</w:t>
      </w:r>
    </w:p>
    <w:p w:rsidR="000009F7" w:rsidRPr="009C5321" w:rsidRDefault="000009F7" w:rsidP="004B00CB">
      <w:pPr>
        <w:ind w:firstLine="567"/>
        <w:rPr>
          <w:b/>
          <w:bCs/>
        </w:rPr>
      </w:pPr>
      <w:r w:rsidRPr="009C5321">
        <w:rPr>
          <w:b/>
        </w:rPr>
        <w:t xml:space="preserve">6. Общая трудоемкость дисциплины </w:t>
      </w:r>
      <w:r w:rsidRPr="009C5321">
        <w:t>составляет 2 зачетные единицы (72 часа).</w:t>
      </w:r>
    </w:p>
    <w:p w:rsidR="000009F7" w:rsidRPr="009C5321" w:rsidRDefault="000009F7" w:rsidP="004B00CB">
      <w:pPr>
        <w:ind w:firstLine="567"/>
        <w:rPr>
          <w:b/>
        </w:rPr>
      </w:pPr>
      <w:r w:rsidRPr="009C5321">
        <w:rPr>
          <w:b/>
        </w:rPr>
        <w:t xml:space="preserve">7. Форма контроля (зачет/экзамен) </w:t>
      </w:r>
      <w:r w:rsidRPr="009C5321">
        <w:t>– зачет (2 сем).</w:t>
      </w:r>
    </w:p>
    <w:p w:rsidR="000009F7" w:rsidRPr="009C5321" w:rsidRDefault="000009F7" w:rsidP="004B00CB">
      <w:pPr>
        <w:ind w:firstLine="567"/>
        <w:jc w:val="center"/>
        <w:rPr>
          <w:b/>
          <w:caps/>
          <w:color w:val="1F497D"/>
        </w:rPr>
      </w:pPr>
    </w:p>
    <w:p w:rsidR="000009F7" w:rsidRPr="009C5321" w:rsidRDefault="000009F7" w:rsidP="004B00CB">
      <w:pPr>
        <w:ind w:firstLine="567"/>
        <w:jc w:val="center"/>
        <w:rPr>
          <w:b/>
          <w:caps/>
          <w:color w:val="1F497D"/>
        </w:rPr>
      </w:pPr>
    </w:p>
    <w:p w:rsidR="000009F7" w:rsidRPr="009C5321" w:rsidRDefault="000009F7" w:rsidP="00C340F7">
      <w:pPr>
        <w:ind w:firstLine="0"/>
        <w:jc w:val="center"/>
        <w:rPr>
          <w:b/>
          <w:bCs/>
          <w:caps/>
        </w:rPr>
      </w:pPr>
      <w:r w:rsidRPr="009C5321">
        <w:rPr>
          <w:b/>
          <w:bCs/>
          <w:caps/>
        </w:rPr>
        <w:t>оСНОВЫ ФИНАНСОВОЙ ГРАМОТНОСТИ И МЕТОДИКИ ЕЕ ПРЕПОПОДАВАНИЯ</w:t>
      </w:r>
    </w:p>
    <w:p w:rsidR="000009F7" w:rsidRPr="009C5321" w:rsidRDefault="000009F7" w:rsidP="004B00CB">
      <w:pPr>
        <w:numPr>
          <w:ilvl w:val="0"/>
          <w:numId w:val="36"/>
        </w:numPr>
        <w:tabs>
          <w:tab w:val="left" w:pos="993"/>
        </w:tabs>
        <w:autoSpaceDE w:val="0"/>
        <w:autoSpaceDN w:val="0"/>
        <w:adjustRightInd w:val="0"/>
        <w:ind w:firstLine="567"/>
      </w:pPr>
      <w:r w:rsidRPr="009C5321">
        <w:rPr>
          <w:b/>
          <w:bCs/>
        </w:rPr>
        <w:t xml:space="preserve">Место дисциплины (модуля) в структуре основной профессиональной образовательной программы. </w:t>
      </w:r>
      <w:r w:rsidRPr="009C5321">
        <w:t xml:space="preserve">Дисциплина «Основы финансовой грамотности и методика ее преподавания» является базовой и входит в часть, формируемую участниками образовательных отношений. Её изучение опирается на знания, полученные студентами в ходе освоения «Экономики», «Математики». </w:t>
      </w:r>
    </w:p>
    <w:p w:rsidR="000009F7" w:rsidRPr="009C5321" w:rsidRDefault="000009F7" w:rsidP="004B00CB">
      <w:pPr>
        <w:tabs>
          <w:tab w:val="left" w:pos="709"/>
        </w:tabs>
        <w:ind w:firstLine="567"/>
      </w:pPr>
      <w:r w:rsidRPr="009C5321">
        <w:rPr>
          <w:b/>
          <w:bCs/>
        </w:rPr>
        <w:tab/>
      </w:r>
      <w:r w:rsidRPr="009C5321">
        <w:t xml:space="preserve">Освоение дисциплины «Основы финансовой грамотности и методика ее преподавания» является необходимой основой для последующего изучения дисциплин: «Коррекционно-развивающая работа с дошкольниками, младшими школьниками и подростками», «Патопсихология детей и подростков», «Эмоциональное развитие ребёнка дошкольного возраста», «Психологическая диагностика развития детей с ОВЗ». </w:t>
      </w:r>
    </w:p>
    <w:p w:rsidR="000009F7" w:rsidRPr="009C5321" w:rsidRDefault="000009F7" w:rsidP="004B00CB">
      <w:pPr>
        <w:tabs>
          <w:tab w:val="left" w:pos="709"/>
        </w:tabs>
        <w:ind w:firstLine="567"/>
      </w:pPr>
      <w:r w:rsidRPr="009C5321">
        <w:tab/>
      </w:r>
      <w:r w:rsidRPr="009C5321">
        <w:rPr>
          <w:b/>
          <w:bCs/>
        </w:rPr>
        <w:t>2. Цель освоения дисциплины</w:t>
      </w:r>
      <w:r w:rsidRPr="009C5321">
        <w:t xml:space="preserve"> – формирование у студентов готовности принимать ответственные и обоснованные решения в области управления личными финансами, способности реализовать эти решения; создание комфортных условий, способствующих формированию коммуникативных компетенций; формирование положительного мотивационного отношения к экономике через развитие познавательного интереса и осознание социальной необходимости.</w:t>
      </w:r>
    </w:p>
    <w:p w:rsidR="000009F7" w:rsidRPr="009C5321" w:rsidRDefault="000009F7" w:rsidP="004B00CB">
      <w:pPr>
        <w:ind w:firstLine="567"/>
        <w:rPr>
          <w:color w:val="FF0000"/>
        </w:rPr>
      </w:pPr>
      <w:r w:rsidRPr="009C5321">
        <w:rPr>
          <w:b/>
          <w:bCs/>
        </w:rPr>
        <w:t xml:space="preserve">3. Краткое содержание дисциплины. </w:t>
      </w:r>
      <w:r w:rsidRPr="009C5321">
        <w:t>Основы финансовой грамотности, Особенности формирования показателей финансовой грамотности.</w:t>
      </w:r>
    </w:p>
    <w:p w:rsidR="000009F7" w:rsidRPr="009C5321" w:rsidRDefault="000009F7" w:rsidP="004B00CB">
      <w:pPr>
        <w:ind w:firstLine="567"/>
      </w:pPr>
      <w:r w:rsidRPr="009C5321">
        <w:rPr>
          <w:b/>
          <w:bCs/>
        </w:rPr>
        <w:t xml:space="preserve">4. Компетенции, формируемые в результате освоения дисциплины. </w:t>
      </w:r>
      <w:r w:rsidRPr="009C5321">
        <w:t xml:space="preserve">Процесс изучения дисциплины направлен на формирование следующих компетенций: </w:t>
      </w:r>
    </w:p>
    <w:p w:rsidR="00D3535A" w:rsidRDefault="00D3535A" w:rsidP="00D3535A">
      <w:pPr>
        <w:ind w:firstLine="567"/>
      </w:pPr>
      <w:r w:rsidRPr="00676A5E">
        <w:t>УК-2.1 определяет круг задач в рамках поставленной цели, определяет связи между ними</w:t>
      </w:r>
      <w:r>
        <w:t>;</w:t>
      </w:r>
    </w:p>
    <w:p w:rsidR="00D3535A" w:rsidRDefault="00D3535A" w:rsidP="00D3535A">
      <w:pPr>
        <w:ind w:firstLine="567"/>
      </w:pPr>
      <w:r w:rsidRPr="00676A5E">
        <w:t>УК-2.2 предлагает способы решения поставленных задач и ожидаемые результаты; оценивает предложенные способы с точки зрения соответствия цели проекта</w:t>
      </w:r>
      <w:r>
        <w:t>;</w:t>
      </w:r>
    </w:p>
    <w:p w:rsidR="00D3535A" w:rsidRDefault="00D3535A" w:rsidP="00D3535A">
      <w:pPr>
        <w:ind w:firstLine="567"/>
      </w:pPr>
      <w:r w:rsidRPr="00676A5E">
        <w:t>УК-2.3 планирует реализацию задач в зоне своей ответственности с учетом имеющихся ресурсов и ограничений, действующих правовых норм</w:t>
      </w:r>
      <w:r>
        <w:t>;</w:t>
      </w:r>
    </w:p>
    <w:p w:rsidR="00D3535A" w:rsidRDefault="00D3535A" w:rsidP="00D3535A">
      <w:pPr>
        <w:ind w:firstLine="567"/>
      </w:pPr>
      <w:r w:rsidRPr="00676A5E">
        <w:t>УК-2.4 выполняет задачи в зоне своей ответственности в соответствии с запланированными результатами и точками контроля, при необходимости корректирует способы решения задач</w:t>
      </w:r>
      <w:r>
        <w:t>;</w:t>
      </w:r>
    </w:p>
    <w:p w:rsidR="006F5C89" w:rsidRDefault="00D3535A" w:rsidP="00D3535A">
      <w:pPr>
        <w:ind w:firstLine="567"/>
      </w:pPr>
      <w:r w:rsidRPr="00676A5E">
        <w:t>УК-2.5 представляет результаты проекта, предлагает возможности их использования и/или совершенствования</w:t>
      </w:r>
      <w:r>
        <w:t>.</w:t>
      </w:r>
    </w:p>
    <w:p w:rsidR="00C340F7" w:rsidRDefault="000009F7" w:rsidP="004B00CB">
      <w:pPr>
        <w:ind w:firstLine="567"/>
      </w:pPr>
      <w:r w:rsidRPr="009C5321">
        <w:rPr>
          <w:b/>
          <w:bCs/>
        </w:rPr>
        <w:t xml:space="preserve">5. Планируемые результаты обучения. </w:t>
      </w:r>
      <w:r w:rsidRPr="009C5321">
        <w:t>В результате освоения дисциплины студент должен:</w:t>
      </w:r>
    </w:p>
    <w:p w:rsidR="000009F7" w:rsidRPr="009C5321" w:rsidRDefault="000009F7" w:rsidP="004B00CB">
      <w:pPr>
        <w:ind w:firstLine="567"/>
        <w:rPr>
          <w:b/>
          <w:bCs/>
        </w:rPr>
      </w:pPr>
      <w:r w:rsidRPr="009C5321">
        <w:t xml:space="preserve"> </w:t>
      </w:r>
      <w:r w:rsidRPr="009C5321">
        <w:rPr>
          <w:b/>
          <w:bCs/>
        </w:rPr>
        <w:t xml:space="preserve">знать: </w:t>
      </w:r>
    </w:p>
    <w:p w:rsidR="000009F7" w:rsidRPr="009C5321" w:rsidRDefault="000009F7" w:rsidP="004B00CB">
      <w:pPr>
        <w:widowControl/>
        <w:ind w:firstLine="567"/>
      </w:pPr>
      <w:r w:rsidRPr="009C5321">
        <w:lastRenderedPageBreak/>
        <w:t>- принципы рационального ведения домашнего хозяйства, основы управления личными финансами;</w:t>
      </w:r>
    </w:p>
    <w:p w:rsidR="000009F7" w:rsidRPr="009C5321" w:rsidRDefault="000009F7" w:rsidP="004B00CB">
      <w:pPr>
        <w:widowControl/>
        <w:ind w:firstLine="567"/>
      </w:pPr>
      <w:r w:rsidRPr="009C5321">
        <w:t>- место и роль системы управления личными финансами в саморазвитии, самореализации и самообразовании личности;</w:t>
      </w:r>
    </w:p>
    <w:p w:rsidR="000009F7" w:rsidRPr="009C5321" w:rsidRDefault="000009F7" w:rsidP="004B00CB">
      <w:pPr>
        <w:widowControl/>
        <w:ind w:firstLine="567"/>
      </w:pPr>
      <w:r w:rsidRPr="009C5321">
        <w:t>- место и роль экономики в общественной жизни;</w:t>
      </w:r>
    </w:p>
    <w:p w:rsidR="000009F7" w:rsidRPr="009C5321" w:rsidRDefault="000009F7" w:rsidP="004B00CB">
      <w:pPr>
        <w:widowControl/>
        <w:ind w:firstLine="567"/>
      </w:pPr>
      <w:r w:rsidRPr="009C5321">
        <w:t>- методики представления результатов научной и практической деятельности в формах отчетов, рефератов, публикаций и публичных обсуждений.</w:t>
      </w:r>
    </w:p>
    <w:p w:rsidR="000009F7" w:rsidRPr="009C5321" w:rsidRDefault="000009F7" w:rsidP="004B00CB">
      <w:pPr>
        <w:ind w:firstLine="567"/>
        <w:rPr>
          <w:b/>
          <w:bCs/>
        </w:rPr>
      </w:pPr>
      <w:r w:rsidRPr="009C5321">
        <w:rPr>
          <w:b/>
          <w:bCs/>
        </w:rPr>
        <w:t xml:space="preserve">уметь: </w:t>
      </w:r>
    </w:p>
    <w:p w:rsidR="000009F7" w:rsidRPr="009C5321" w:rsidRDefault="000009F7" w:rsidP="004B00CB">
      <w:pPr>
        <w:widowControl/>
        <w:ind w:firstLine="567"/>
      </w:pPr>
      <w:r w:rsidRPr="009C5321">
        <w:t>- оценивать ресурсы своей семьи, составлять семейный бюджет;</w:t>
      </w:r>
    </w:p>
    <w:p w:rsidR="000009F7" w:rsidRPr="009C5321" w:rsidRDefault="000009F7" w:rsidP="004B00CB">
      <w:pPr>
        <w:widowControl/>
        <w:ind w:firstLine="567"/>
      </w:pPr>
      <w:r w:rsidRPr="009C5321">
        <w:t>- использовать свой творческий потенциал для грамотного управления личными финансами;</w:t>
      </w:r>
    </w:p>
    <w:p w:rsidR="000009F7" w:rsidRPr="009C5321" w:rsidRDefault="000009F7" w:rsidP="004B00CB">
      <w:pPr>
        <w:widowControl/>
        <w:ind w:firstLine="567"/>
      </w:pPr>
      <w:r w:rsidRPr="009C5321">
        <w:t>- обоснованно принимать экономические решения в области управления финансами на основе анализа имеющейся экономической информации;</w:t>
      </w:r>
    </w:p>
    <w:p w:rsidR="000009F7" w:rsidRPr="009C5321" w:rsidRDefault="000009F7" w:rsidP="004B00CB">
      <w:pPr>
        <w:widowControl/>
        <w:ind w:firstLine="567"/>
      </w:pPr>
      <w:r w:rsidRPr="009C5321">
        <w:t>- предоставлять результаты своей работы для специалистов, отстаивать свои позиции в профессиональной среде, находить компромиссные и альтернативные решения.</w:t>
      </w:r>
    </w:p>
    <w:p w:rsidR="000009F7" w:rsidRPr="009C5321" w:rsidRDefault="000009F7" w:rsidP="004B00CB">
      <w:pPr>
        <w:ind w:firstLine="567"/>
        <w:rPr>
          <w:b/>
          <w:bCs/>
        </w:rPr>
      </w:pPr>
      <w:r w:rsidRPr="009C5321">
        <w:rPr>
          <w:b/>
          <w:bCs/>
        </w:rPr>
        <w:t xml:space="preserve">владеть: </w:t>
      </w:r>
    </w:p>
    <w:p w:rsidR="000009F7" w:rsidRPr="009C5321" w:rsidRDefault="000009F7" w:rsidP="004B00CB">
      <w:pPr>
        <w:ind w:firstLine="567"/>
      </w:pPr>
      <w:r w:rsidRPr="009C5321">
        <w:t>- навыками составления семейного бюджета, планирования личных финансов;</w:t>
      </w:r>
    </w:p>
    <w:p w:rsidR="000009F7" w:rsidRPr="009C5321" w:rsidRDefault="000009F7" w:rsidP="004B00CB">
      <w:pPr>
        <w:ind w:firstLine="567"/>
      </w:pPr>
      <w:r w:rsidRPr="009C5321">
        <w:t>- навыками, способствующими использованию творческого потенциала для управления личными финансами;</w:t>
      </w:r>
    </w:p>
    <w:p w:rsidR="000009F7" w:rsidRPr="009C5321" w:rsidRDefault="000009F7" w:rsidP="004B00CB">
      <w:pPr>
        <w:ind w:firstLine="567"/>
      </w:pPr>
      <w:r w:rsidRPr="009C5321">
        <w:t>- навыками получения и оценки экономической информации о процессах, происходящих на финансовых рынках и в целом в экономике России</w:t>
      </w:r>
    </w:p>
    <w:p w:rsidR="000009F7" w:rsidRPr="009C5321" w:rsidRDefault="000009F7" w:rsidP="004B00CB">
      <w:pPr>
        <w:widowControl/>
        <w:ind w:firstLine="567"/>
      </w:pPr>
      <w:r w:rsidRPr="009C5321">
        <w:t>- навыками по подготовке научных отчетов, рефератов, публикаций и публичных обсуждений по результатам выполненных исследований.</w:t>
      </w:r>
    </w:p>
    <w:p w:rsidR="000009F7" w:rsidRPr="009C5321" w:rsidRDefault="000009F7" w:rsidP="004B00CB">
      <w:pPr>
        <w:ind w:firstLine="567"/>
      </w:pPr>
      <w:r w:rsidRPr="009C5321">
        <w:rPr>
          <w:b/>
          <w:bCs/>
        </w:rPr>
        <w:t xml:space="preserve">6. Общая трудоемкость дисциплины </w:t>
      </w:r>
      <w:r w:rsidRPr="009C5321">
        <w:t>составляет 2 зачетных единиц (72 часа).</w:t>
      </w:r>
    </w:p>
    <w:p w:rsidR="000009F7" w:rsidRPr="009C5321" w:rsidRDefault="000009F7" w:rsidP="004B00CB">
      <w:pPr>
        <w:ind w:firstLine="567"/>
      </w:pPr>
      <w:r w:rsidRPr="009C5321">
        <w:rPr>
          <w:b/>
          <w:bCs/>
        </w:rPr>
        <w:t>7. Форма контроля (зачет/экзамен)</w:t>
      </w:r>
      <w:r w:rsidRPr="009C5321">
        <w:t xml:space="preserve"> – зачет (</w:t>
      </w:r>
      <w:r w:rsidR="00D31830">
        <w:t>3</w:t>
      </w:r>
      <w:r w:rsidRPr="009C5321">
        <w:t xml:space="preserve"> сем).</w:t>
      </w:r>
    </w:p>
    <w:p w:rsidR="000009F7" w:rsidRPr="009C5321" w:rsidRDefault="000009F7" w:rsidP="004B00CB">
      <w:pPr>
        <w:ind w:firstLine="567"/>
        <w:jc w:val="center"/>
        <w:rPr>
          <w:b/>
          <w:caps/>
          <w:color w:val="1F497D"/>
        </w:rPr>
      </w:pPr>
    </w:p>
    <w:p w:rsidR="000009F7" w:rsidRPr="009C5321" w:rsidRDefault="000009F7" w:rsidP="004B00CB">
      <w:pPr>
        <w:ind w:firstLine="567"/>
        <w:jc w:val="center"/>
        <w:rPr>
          <w:b/>
          <w:caps/>
          <w:color w:val="1F497D"/>
        </w:rPr>
      </w:pPr>
    </w:p>
    <w:p w:rsidR="002B7709" w:rsidRPr="00D31830" w:rsidRDefault="002B7709" w:rsidP="00C340F7">
      <w:pPr>
        <w:ind w:firstLine="0"/>
        <w:jc w:val="center"/>
        <w:rPr>
          <w:b/>
          <w:caps/>
        </w:rPr>
      </w:pPr>
      <w:r w:rsidRPr="00D31830">
        <w:rPr>
          <w:b/>
          <w:caps/>
        </w:rPr>
        <w:t>Психологическая диагностика развития дошкольников,</w:t>
      </w:r>
    </w:p>
    <w:p w:rsidR="002B7709" w:rsidRPr="00D31830" w:rsidRDefault="002B7709" w:rsidP="00C340F7">
      <w:pPr>
        <w:ind w:firstLine="0"/>
        <w:jc w:val="center"/>
        <w:rPr>
          <w:b/>
          <w:caps/>
        </w:rPr>
      </w:pPr>
      <w:r w:rsidRPr="00D31830">
        <w:rPr>
          <w:b/>
          <w:caps/>
        </w:rPr>
        <w:t>младших школьников и подростков (с практикумом)</w:t>
      </w:r>
    </w:p>
    <w:p w:rsidR="002B7709" w:rsidRPr="009C5321" w:rsidRDefault="002B7709" w:rsidP="004B00CB">
      <w:pPr>
        <w:numPr>
          <w:ilvl w:val="0"/>
          <w:numId w:val="34"/>
        </w:numPr>
        <w:tabs>
          <w:tab w:val="clear" w:pos="760"/>
          <w:tab w:val="num" w:pos="426"/>
          <w:tab w:val="left" w:pos="993"/>
        </w:tabs>
        <w:suppressAutoHyphens/>
        <w:ind w:left="0" w:firstLine="567"/>
      </w:pPr>
      <w:r w:rsidRPr="009C5321">
        <w:rPr>
          <w:b/>
        </w:rPr>
        <w:t xml:space="preserve">Место дисциплины (модуля) в структуре основной профессиональной образовательной программы. </w:t>
      </w:r>
      <w:r w:rsidRPr="009C5321">
        <w:t xml:space="preserve">Дисциплина «Психологическая диагностика развития дошкольников, младших школьников и подростков (с практикумом)» является базовой и входит в часть, формируемую участниками образовательных отношений, в модуль </w:t>
      </w:r>
      <w:r w:rsidRPr="009C5321">
        <w:rPr>
          <w:b/>
        </w:rPr>
        <w:t>«</w:t>
      </w:r>
      <w:r w:rsidRPr="009C5321">
        <w:t>Психология и педагогика развития</w:t>
      </w:r>
      <w:r w:rsidRPr="009C5321">
        <w:rPr>
          <w:b/>
        </w:rPr>
        <w:t>»</w:t>
      </w:r>
      <w:r w:rsidRPr="009C5321">
        <w:t xml:space="preserve">. Её изучение опирается на знания, полученные студентами в ходе освоения «Общая и экспериментальная психология (с практикумом)», «Психология развития», «Социальная психология», «Педагогическая психология». </w:t>
      </w:r>
    </w:p>
    <w:p w:rsidR="002B7709" w:rsidRPr="009C5321" w:rsidRDefault="002B7709" w:rsidP="004B00CB">
      <w:pPr>
        <w:tabs>
          <w:tab w:val="left" w:pos="709"/>
        </w:tabs>
        <w:suppressAutoHyphens/>
        <w:ind w:firstLine="567"/>
      </w:pPr>
      <w:r w:rsidRPr="009C5321">
        <w:rPr>
          <w:b/>
        </w:rPr>
        <w:tab/>
      </w:r>
      <w:r w:rsidRPr="009C5321">
        <w:t xml:space="preserve">Освоение дисциплины «Психологическая диагностика развития дошкольников, младших школьников и подростков (с практикумом)» является необходимой основой для последующего изучения дисциплин: «Коррекционно-развивающая работа с дошкольниками, младшими школьниками и подростками», «Патопсихология детей и подростков», «Эмоциональное развитие ребёнка дошкольного возраста», «Психологическая диагностика развития детей с ОВЗ». </w:t>
      </w:r>
    </w:p>
    <w:p w:rsidR="002B7709" w:rsidRPr="009C5321" w:rsidRDefault="002B7709" w:rsidP="004B00CB">
      <w:pPr>
        <w:ind w:firstLine="567"/>
        <w:rPr>
          <w:color w:val="000000"/>
          <w:shd w:val="clear" w:color="auto" w:fill="FFFFFF"/>
        </w:rPr>
      </w:pPr>
      <w:r w:rsidRPr="009C5321">
        <w:rPr>
          <w:b/>
        </w:rPr>
        <w:t>2. Цель освоения дисциплины</w:t>
      </w:r>
      <w:r w:rsidRPr="009C5321">
        <w:t xml:space="preserve"> - </w:t>
      </w:r>
      <w:r w:rsidRPr="009C5321">
        <w:rPr>
          <w:color w:val="000000"/>
          <w:shd w:val="clear" w:color="auto" w:fill="FFFFFF"/>
        </w:rPr>
        <w:t>формирование у студентов системы основных понятий психодиагностики развития детей и подростков, практическое овладение основными методами диагностики их развития.</w:t>
      </w:r>
    </w:p>
    <w:p w:rsidR="002B7709" w:rsidRPr="009C5321" w:rsidRDefault="002B7709" w:rsidP="004B00CB">
      <w:pPr>
        <w:ind w:firstLine="567"/>
        <w:rPr>
          <w:color w:val="FF0000"/>
        </w:rPr>
      </w:pPr>
      <w:r w:rsidRPr="009C5321">
        <w:rPr>
          <w:b/>
        </w:rPr>
        <w:t xml:space="preserve">3. Краткое содержание дисциплины. </w:t>
      </w:r>
      <w:r w:rsidRPr="009C5321">
        <w:rPr>
          <w:color w:val="000000"/>
          <w:shd w:val="clear" w:color="auto" w:fill="FFFFFF"/>
        </w:rPr>
        <w:t>Психодиагностическая деятельность психолога, работающего с детьми. Специфика диагностической деятельности психолога в работе с детьми раннего возраста. Диагностика познавательной сферы дошкольника. Диагностика познавательной сферы дошкольника. Диагностика психофизических и психолого-педагогических показателей развития дошкольников. Диагностика взаимоотношений дошкольников в образовательном учреждении. Диагностика особенностей семейных взаимоотношений. Диагностика личностной сферы дошкольника.</w:t>
      </w:r>
      <w:r w:rsidRPr="009C5321">
        <w:rPr>
          <w:color w:val="FF0000"/>
        </w:rPr>
        <w:t xml:space="preserve"> </w:t>
      </w:r>
      <w:r w:rsidRPr="009C5321">
        <w:rPr>
          <w:color w:val="000000"/>
          <w:shd w:val="clear" w:color="auto" w:fill="FFFFFF"/>
        </w:rPr>
        <w:t xml:space="preserve">Диагностика адаптации первоклассников к обучению в школе. Диагностика личности и межличностных отношений младших школьников. Диагностика УУД в начальной школе. </w:t>
      </w:r>
      <w:r w:rsidRPr="009C5321">
        <w:rPr>
          <w:color w:val="000000"/>
          <w:shd w:val="clear" w:color="auto" w:fill="FFFFFF"/>
        </w:rPr>
        <w:lastRenderedPageBreak/>
        <w:t>Теоретико-методологические основы психодиагностической работы с подростками. Диагностика особенностей и проблем социализации подростков. Специфика психодиагностики психического развития в подростковом возрасте. Особенности диагностики специфики и эффективности учебной деятельности подростков.</w:t>
      </w:r>
    </w:p>
    <w:p w:rsidR="002B7709" w:rsidRPr="009C5321" w:rsidRDefault="002B7709" w:rsidP="004B00CB">
      <w:pPr>
        <w:ind w:firstLine="567"/>
      </w:pPr>
      <w:r w:rsidRPr="009C5321">
        <w:rPr>
          <w:b/>
        </w:rPr>
        <w:t xml:space="preserve">4. Компетенции, формируемые в результате освоения дисциплины. </w:t>
      </w:r>
      <w:r w:rsidRPr="009C5321">
        <w:t xml:space="preserve">Процесс изучения дисциплины направлен на формирование следующих компетенций: </w:t>
      </w:r>
    </w:p>
    <w:p w:rsidR="00FE77B1" w:rsidRDefault="00FE77B1" w:rsidP="00FE77B1">
      <w:pPr>
        <w:snapToGrid w:val="0"/>
        <w:ind w:firstLine="567"/>
      </w:pPr>
      <w:r w:rsidRPr="00410099">
        <w:t>ПК</w:t>
      </w:r>
      <w:r>
        <w:t>-</w:t>
      </w:r>
      <w:r w:rsidRPr="00410099">
        <w:t>1.1</w:t>
      </w:r>
      <w:r>
        <w:rPr>
          <w:color w:val="FF0000"/>
        </w:rPr>
        <w:t xml:space="preserve"> </w:t>
      </w:r>
      <w:r>
        <w:t>Подбирает диагностический инструментарий в соответствии с целям исследования;</w:t>
      </w:r>
    </w:p>
    <w:p w:rsidR="00FE77B1" w:rsidRPr="00410099" w:rsidRDefault="00FE77B1" w:rsidP="00FE77B1">
      <w:pPr>
        <w:pStyle w:val="afc"/>
        <w:ind w:firstLine="567"/>
        <w:rPr>
          <w:sz w:val="24"/>
          <w:szCs w:val="24"/>
        </w:rPr>
      </w:pPr>
      <w:r w:rsidRPr="00410099">
        <w:rPr>
          <w:sz w:val="24"/>
          <w:szCs w:val="24"/>
        </w:rPr>
        <w:t xml:space="preserve">ПК </w:t>
      </w:r>
      <w:r>
        <w:rPr>
          <w:sz w:val="24"/>
          <w:szCs w:val="24"/>
        </w:rPr>
        <w:t xml:space="preserve">- </w:t>
      </w:r>
      <w:r w:rsidRPr="00410099">
        <w:rPr>
          <w:sz w:val="24"/>
          <w:szCs w:val="24"/>
        </w:rPr>
        <w:t>1.2.</w:t>
      </w:r>
      <w:r>
        <w:rPr>
          <w:sz w:val="24"/>
          <w:szCs w:val="24"/>
        </w:rPr>
        <w:t xml:space="preserve"> Планирует и проводит диагностическое обследование с использованием стандартизированного инструментария, включая обработку результатов.</w:t>
      </w:r>
    </w:p>
    <w:p w:rsidR="00671025" w:rsidRDefault="00671025" w:rsidP="00671025">
      <w:pPr>
        <w:pStyle w:val="afc"/>
        <w:suppressAutoHyphens/>
        <w:ind w:firstLine="567"/>
        <w:jc w:val="both"/>
        <w:rPr>
          <w:sz w:val="24"/>
          <w:szCs w:val="24"/>
          <w:lang w:eastAsia="ru-RU"/>
        </w:rPr>
      </w:pPr>
      <w:r>
        <w:rPr>
          <w:sz w:val="24"/>
          <w:szCs w:val="24"/>
          <w:lang w:eastAsia="ru-RU"/>
        </w:rPr>
        <w:t xml:space="preserve">ПК-3.1 </w:t>
      </w:r>
      <w:r w:rsidRPr="00DD5570">
        <w:rPr>
          <w:sz w:val="24"/>
          <w:szCs w:val="24"/>
          <w:lang w:eastAsia="ru-RU"/>
        </w:rPr>
        <w:t>Выстраивает</w:t>
      </w:r>
      <w:r>
        <w:rPr>
          <w:sz w:val="24"/>
          <w:szCs w:val="24"/>
          <w:lang w:eastAsia="ru-RU"/>
        </w:rPr>
        <w:t xml:space="preserve"> (совместно с педагогом и другими специалистами) индивидуальную траекторию развития личности обучающегося в соответствии с учетом их особенностей и образовательных потребностей;</w:t>
      </w:r>
    </w:p>
    <w:p w:rsidR="00671025" w:rsidRDefault="00671025" w:rsidP="00671025">
      <w:pPr>
        <w:pStyle w:val="afc"/>
        <w:suppressAutoHyphens/>
        <w:ind w:firstLine="567"/>
        <w:jc w:val="both"/>
        <w:rPr>
          <w:sz w:val="24"/>
          <w:szCs w:val="24"/>
        </w:rPr>
      </w:pPr>
      <w:r>
        <w:rPr>
          <w:sz w:val="24"/>
          <w:szCs w:val="24"/>
        </w:rPr>
        <w:t xml:space="preserve">ПК-3.2 Разрабатывает </w:t>
      </w:r>
      <w:r w:rsidRPr="00DD5570">
        <w:rPr>
          <w:sz w:val="24"/>
          <w:szCs w:val="24"/>
        </w:rPr>
        <w:t>программы психолого-педагогического сопровождения образовательного процесса</w:t>
      </w:r>
      <w:r>
        <w:rPr>
          <w:sz w:val="24"/>
          <w:szCs w:val="24"/>
        </w:rPr>
        <w:t>.</w:t>
      </w:r>
    </w:p>
    <w:p w:rsidR="002B7709" w:rsidRPr="009C5321" w:rsidRDefault="002B7709" w:rsidP="004B00CB">
      <w:pPr>
        <w:ind w:firstLine="567"/>
      </w:pPr>
      <w:r w:rsidRPr="009C5321">
        <w:rPr>
          <w:b/>
        </w:rPr>
        <w:t xml:space="preserve">5. Планируемые результаты обучения. </w:t>
      </w:r>
      <w:r w:rsidRPr="009C5321">
        <w:t xml:space="preserve">В результате освоения дисциплины студент должен: </w:t>
      </w:r>
    </w:p>
    <w:p w:rsidR="002B7709" w:rsidRPr="009C5321" w:rsidRDefault="002B7709" w:rsidP="004B00CB">
      <w:pPr>
        <w:ind w:firstLine="567"/>
        <w:rPr>
          <w:b/>
        </w:rPr>
      </w:pPr>
      <w:r w:rsidRPr="009C5321">
        <w:rPr>
          <w:b/>
        </w:rPr>
        <w:t xml:space="preserve">знать: </w:t>
      </w:r>
    </w:p>
    <w:p w:rsidR="002B7709" w:rsidRPr="009C5321" w:rsidRDefault="002B7709" w:rsidP="004B00CB">
      <w:pPr>
        <w:ind w:firstLine="567"/>
        <w:rPr>
          <w:color w:val="000000"/>
        </w:rPr>
      </w:pPr>
      <w:r w:rsidRPr="009C5321">
        <w:rPr>
          <w:color w:val="000000"/>
          <w:shd w:val="clear" w:color="auto" w:fill="FFFFFF"/>
        </w:rPr>
        <w:t>- основные показатели возрастных и индивидуальных особенностей психического развития ребенка дошкольного и младшего школьного возраста;</w:t>
      </w:r>
    </w:p>
    <w:p w:rsidR="002B7709" w:rsidRPr="009C5321" w:rsidRDefault="002B7709" w:rsidP="004B00CB">
      <w:pPr>
        <w:ind w:firstLine="567"/>
        <w:rPr>
          <w:color w:val="FF0000"/>
        </w:rPr>
      </w:pPr>
      <w:r w:rsidRPr="009C5321">
        <w:rPr>
          <w:color w:val="000000"/>
        </w:rPr>
        <w:t xml:space="preserve">- </w:t>
      </w:r>
      <w:r w:rsidRPr="009C5321">
        <w:rPr>
          <w:color w:val="000000"/>
          <w:shd w:val="clear" w:color="auto" w:fill="FFFFFF"/>
        </w:rPr>
        <w:t>основные методы диагностики ребенка;</w:t>
      </w:r>
    </w:p>
    <w:p w:rsidR="002B7709" w:rsidRPr="009C5321" w:rsidRDefault="002B7709" w:rsidP="004B00CB">
      <w:pPr>
        <w:ind w:firstLine="567"/>
        <w:rPr>
          <w:color w:val="FF0000"/>
        </w:rPr>
      </w:pPr>
      <w:r w:rsidRPr="009C5321">
        <w:rPr>
          <w:color w:val="000000"/>
          <w:shd w:val="clear" w:color="auto" w:fill="FFFFFF"/>
        </w:rPr>
        <w:t>- научные психолого-педагогические закономерности и принципы организации психодиагностического обследования детей дошкольного, младшего школьного и подросткового возраста.</w:t>
      </w:r>
    </w:p>
    <w:p w:rsidR="002B7709" w:rsidRPr="009C5321" w:rsidRDefault="002B7709" w:rsidP="004B00CB">
      <w:pPr>
        <w:ind w:firstLine="567"/>
        <w:rPr>
          <w:b/>
        </w:rPr>
      </w:pPr>
      <w:r w:rsidRPr="009C5321">
        <w:rPr>
          <w:b/>
        </w:rPr>
        <w:t xml:space="preserve">уметь: </w:t>
      </w:r>
    </w:p>
    <w:p w:rsidR="002B7709" w:rsidRPr="009C5321" w:rsidRDefault="002B7709" w:rsidP="004B00CB">
      <w:pPr>
        <w:ind w:firstLine="567"/>
        <w:rPr>
          <w:color w:val="000000"/>
        </w:rPr>
      </w:pPr>
      <w:r w:rsidRPr="009C5321">
        <w:rPr>
          <w:color w:val="000000"/>
          <w:shd w:val="clear" w:color="auto" w:fill="FFFFFF"/>
        </w:rPr>
        <w:t>- анализировать различные психодиагностические методы для детей дошкольного и младшего школьного возраста;</w:t>
      </w:r>
    </w:p>
    <w:p w:rsidR="002B7709" w:rsidRPr="009C5321" w:rsidRDefault="002B7709" w:rsidP="004B00CB">
      <w:pPr>
        <w:ind w:firstLine="567"/>
        <w:rPr>
          <w:color w:val="000000"/>
        </w:rPr>
      </w:pPr>
      <w:r w:rsidRPr="009C5321">
        <w:rPr>
          <w:color w:val="000000"/>
        </w:rPr>
        <w:t xml:space="preserve">- </w:t>
      </w:r>
      <w:r w:rsidRPr="009C5321">
        <w:rPr>
          <w:color w:val="000000"/>
          <w:shd w:val="clear" w:color="auto" w:fill="FFFFFF"/>
        </w:rPr>
        <w:t>использовать современные методики психологической диагностики дошкольников, младших школьников и подростков;</w:t>
      </w:r>
    </w:p>
    <w:p w:rsidR="002B7709" w:rsidRPr="009C5321" w:rsidRDefault="002B7709" w:rsidP="004B00CB">
      <w:pPr>
        <w:ind w:firstLine="567"/>
        <w:rPr>
          <w:color w:val="000000"/>
          <w:shd w:val="clear" w:color="auto" w:fill="FFFFFF"/>
        </w:rPr>
      </w:pPr>
      <w:r w:rsidRPr="009C5321">
        <w:rPr>
          <w:color w:val="000000"/>
        </w:rPr>
        <w:t xml:space="preserve">- </w:t>
      </w:r>
      <w:r w:rsidRPr="009C5321">
        <w:rPr>
          <w:color w:val="000000"/>
          <w:shd w:val="clear" w:color="auto" w:fill="FFFFFF"/>
        </w:rPr>
        <w:t>обрабатывать, анализировать и интерпретировать полученные результаты отдельных диагностических методов и методик;</w:t>
      </w:r>
    </w:p>
    <w:p w:rsidR="002B7709" w:rsidRPr="009C5321" w:rsidRDefault="002B7709" w:rsidP="004B00CB">
      <w:pPr>
        <w:ind w:firstLine="567"/>
        <w:rPr>
          <w:color w:val="000000"/>
          <w:shd w:val="clear" w:color="auto" w:fill="FFFFFF"/>
        </w:rPr>
      </w:pPr>
      <w:r w:rsidRPr="009C5321">
        <w:rPr>
          <w:color w:val="000000"/>
          <w:shd w:val="clear" w:color="auto" w:fill="FFFFFF"/>
        </w:rPr>
        <w:t>- осуществлять подбор диагностических методов в соответствии с возрастными особенностями подростков и задачами исследования;</w:t>
      </w:r>
    </w:p>
    <w:p w:rsidR="002B7709" w:rsidRPr="009C5321" w:rsidRDefault="002B7709" w:rsidP="004B00CB">
      <w:pPr>
        <w:ind w:firstLine="567"/>
        <w:rPr>
          <w:b/>
        </w:rPr>
      </w:pPr>
      <w:r w:rsidRPr="009C5321">
        <w:rPr>
          <w:b/>
        </w:rPr>
        <w:t xml:space="preserve">владеть: </w:t>
      </w:r>
    </w:p>
    <w:p w:rsidR="002B7709" w:rsidRPr="009C5321" w:rsidRDefault="002B7709" w:rsidP="004B00CB">
      <w:pPr>
        <w:ind w:firstLine="567"/>
        <w:rPr>
          <w:b/>
        </w:rPr>
      </w:pPr>
      <w:r w:rsidRPr="009C5321">
        <w:rPr>
          <w:b/>
        </w:rPr>
        <w:t xml:space="preserve">- </w:t>
      </w:r>
      <w:r w:rsidRPr="009C5321">
        <w:rPr>
          <w:color w:val="000000"/>
          <w:shd w:val="clear" w:color="auto" w:fill="FFFFFF"/>
        </w:rPr>
        <w:t>конкретными методиками психолого-педагогической диагностики;</w:t>
      </w:r>
      <w:r w:rsidRPr="009C5321">
        <w:rPr>
          <w:color w:val="000000"/>
          <w:shd w:val="clear" w:color="auto" w:fill="FFFFFF"/>
        </w:rPr>
        <w:br/>
        <w:t>- навыками использования результатов психолого-педагогической диагностики для осуществления индивидуального подхода и оказания помощи детям и подросткам;</w:t>
      </w:r>
    </w:p>
    <w:p w:rsidR="002B7709" w:rsidRPr="009C5321" w:rsidRDefault="002B7709" w:rsidP="004B00CB">
      <w:pPr>
        <w:ind w:firstLine="567"/>
        <w:rPr>
          <w:color w:val="FF0000"/>
        </w:rPr>
      </w:pPr>
      <w:r w:rsidRPr="009C5321">
        <w:rPr>
          <w:color w:val="000000"/>
          <w:shd w:val="clear" w:color="auto" w:fill="FFFFFF"/>
        </w:rPr>
        <w:t>- навыками проведения психодиагностических процедур с подростками, объективного анализа и интерпретации их результатов - навыками проведения психодиагностических процедур с подростками, объективного анализа и интерпретации их результатов.</w:t>
      </w:r>
    </w:p>
    <w:p w:rsidR="002B7709" w:rsidRPr="009C5321" w:rsidRDefault="002B7709" w:rsidP="004B00CB">
      <w:pPr>
        <w:ind w:firstLine="567"/>
        <w:rPr>
          <w:b/>
        </w:rPr>
      </w:pPr>
      <w:r w:rsidRPr="009C5321">
        <w:rPr>
          <w:b/>
        </w:rPr>
        <w:t xml:space="preserve">6. Общая трудоемкость дисциплины </w:t>
      </w:r>
      <w:r w:rsidRPr="009C5321">
        <w:t>составляет 1</w:t>
      </w:r>
      <w:r w:rsidR="00402B4F">
        <w:t>0</w:t>
      </w:r>
      <w:r w:rsidRPr="009C5321">
        <w:t xml:space="preserve"> зачетных единиц (</w:t>
      </w:r>
      <w:r w:rsidR="00402B4F">
        <w:t>360</w:t>
      </w:r>
      <w:r w:rsidRPr="009C5321">
        <w:t xml:space="preserve"> час</w:t>
      </w:r>
      <w:r w:rsidR="00402B4F">
        <w:t>ов</w:t>
      </w:r>
      <w:r w:rsidRPr="009C5321">
        <w:t>).</w:t>
      </w:r>
    </w:p>
    <w:p w:rsidR="002B7709" w:rsidRPr="009C5321" w:rsidRDefault="002B7709" w:rsidP="004B00CB">
      <w:pPr>
        <w:ind w:firstLine="567"/>
        <w:rPr>
          <w:b/>
        </w:rPr>
      </w:pPr>
      <w:r w:rsidRPr="009C5321">
        <w:rPr>
          <w:b/>
        </w:rPr>
        <w:t>7. Форма контроля (зачет/экзамен)</w:t>
      </w:r>
      <w:r w:rsidRPr="009C5321">
        <w:t xml:space="preserve"> –</w:t>
      </w:r>
      <w:r w:rsidR="00402B4F">
        <w:t xml:space="preserve"> </w:t>
      </w:r>
      <w:r w:rsidRPr="009C5321">
        <w:t>экзамен (</w:t>
      </w:r>
      <w:r w:rsidR="00402B4F">
        <w:t>4,5,6</w:t>
      </w:r>
      <w:r w:rsidRPr="009C5321">
        <w:t xml:space="preserve"> сем</w:t>
      </w:r>
      <w:r w:rsidR="0097334A">
        <w:t>.</w:t>
      </w:r>
      <w:r w:rsidRPr="009C5321">
        <w:t>).</w:t>
      </w:r>
    </w:p>
    <w:p w:rsidR="002B7709" w:rsidRPr="009C5321" w:rsidRDefault="002B7709" w:rsidP="004B00CB">
      <w:pPr>
        <w:tabs>
          <w:tab w:val="left" w:pos="5535"/>
        </w:tabs>
        <w:ind w:firstLine="567"/>
        <w:jc w:val="left"/>
        <w:rPr>
          <w:b/>
          <w:caps/>
          <w:color w:val="1F497D"/>
        </w:rPr>
      </w:pPr>
    </w:p>
    <w:p w:rsidR="002B7709" w:rsidRPr="009C5321" w:rsidRDefault="002B7709" w:rsidP="004B00CB">
      <w:pPr>
        <w:tabs>
          <w:tab w:val="left" w:pos="5535"/>
        </w:tabs>
        <w:ind w:firstLine="567"/>
        <w:jc w:val="left"/>
        <w:rPr>
          <w:b/>
          <w:caps/>
          <w:color w:val="1F497D"/>
        </w:rPr>
      </w:pPr>
    </w:p>
    <w:p w:rsidR="002B7709" w:rsidRPr="00D31830" w:rsidRDefault="002B7709" w:rsidP="00C340F7">
      <w:pPr>
        <w:ind w:firstLine="0"/>
        <w:jc w:val="center"/>
        <w:rPr>
          <w:b/>
          <w:caps/>
        </w:rPr>
      </w:pPr>
      <w:r w:rsidRPr="00D31830">
        <w:rPr>
          <w:b/>
          <w:caps/>
        </w:rPr>
        <w:t xml:space="preserve">КОРРЕКЦИОННО-РАЗВИВАЮЩАЯ РАБОТА С дошкольниками, </w:t>
      </w:r>
    </w:p>
    <w:p w:rsidR="002B7709" w:rsidRPr="00402B4F" w:rsidRDefault="002B7709" w:rsidP="00C340F7">
      <w:pPr>
        <w:ind w:firstLine="0"/>
        <w:jc w:val="center"/>
        <w:rPr>
          <w:b/>
          <w:caps/>
          <w:color w:val="1F497D"/>
        </w:rPr>
      </w:pPr>
      <w:r w:rsidRPr="00D31830">
        <w:rPr>
          <w:b/>
          <w:caps/>
        </w:rPr>
        <w:t>МЛАДШИМИ ШКОЛЬНИКАМИ и подростками</w:t>
      </w:r>
    </w:p>
    <w:p w:rsidR="002B7709" w:rsidRPr="009C5321" w:rsidRDefault="002B7709" w:rsidP="004B00CB">
      <w:pPr>
        <w:ind w:firstLine="567"/>
      </w:pPr>
      <w:r w:rsidRPr="009C5321">
        <w:rPr>
          <w:b/>
        </w:rPr>
        <w:t xml:space="preserve">1. Место дисциплины (модуля) в структуре основной профессиональной образовательной программы. </w:t>
      </w:r>
      <w:r w:rsidRPr="009C5321">
        <w:t xml:space="preserve">Дисциплина «Коррекционно-развивающая работа с дошкольниками, младшими школьниками и подростками» является обязательной и входит в часть, формируемую участниками образовательных отношений в модуль «Психология и педагогика развития». Для её освоения студенты используют знания, умения, навыки, сформированные в ходе изучения дисциплин «Общая и экспериментальная психология (с практикумом)», «Психология детей дошкольного, </w:t>
      </w:r>
      <w:r w:rsidRPr="009C5321">
        <w:lastRenderedPageBreak/>
        <w:t>младшего школьного и подросткового возрастов», «Психолого-педагогическая диагностика развития дошкольников, младших школьников и подростков (с практикумом)».</w:t>
      </w:r>
    </w:p>
    <w:p w:rsidR="002B7709" w:rsidRPr="009C5321" w:rsidRDefault="002B7709" w:rsidP="004B00CB">
      <w:pPr>
        <w:ind w:firstLine="567"/>
        <w:rPr>
          <w:b/>
        </w:rPr>
      </w:pPr>
      <w:r w:rsidRPr="009C5321">
        <w:t>Изучение дисциплины служит для интеграции и углубления психолого-педагогических знаний и является необходимой основой для прохождения педагогической практики, подготовки курсовых проектов и выпускных квалификационных работ.</w:t>
      </w:r>
    </w:p>
    <w:p w:rsidR="002B7709" w:rsidRPr="009C5321" w:rsidRDefault="002B7709" w:rsidP="004B00CB">
      <w:pPr>
        <w:ind w:firstLine="567"/>
        <w:rPr>
          <w:b/>
        </w:rPr>
      </w:pPr>
      <w:r w:rsidRPr="009C5321">
        <w:rPr>
          <w:b/>
        </w:rPr>
        <w:t>2. Цель освоения дисциплины</w:t>
      </w:r>
      <w:r w:rsidRPr="009C5321">
        <w:t xml:space="preserve"> - формирование навыков проведения коррекционно-развивающей работы с детьми дошкольного, младшего школьного и подросткового возраста.</w:t>
      </w:r>
    </w:p>
    <w:p w:rsidR="002B7709" w:rsidRPr="009C5321" w:rsidRDefault="002B7709" w:rsidP="004B00CB">
      <w:pPr>
        <w:ind w:firstLine="567"/>
        <w:rPr>
          <w:bCs/>
          <w:iCs/>
        </w:rPr>
      </w:pPr>
      <w:r w:rsidRPr="009C5321">
        <w:rPr>
          <w:b/>
        </w:rPr>
        <w:t xml:space="preserve">3. Краткое содержание дисциплины. </w:t>
      </w:r>
      <w:r w:rsidRPr="009C5321">
        <w:t>Теоретико-методологические основы коррекционно-развивающей работы с младшими школьниками. Психологическая помощь детям в адаптации к обучению в школе. Работа психолога по оптимизации познавательного и личностного развития учащихся начальных классов. Психолого-педагогическое сопровождение эмоционального и коммуникативного развития учащихся начальной школы</w:t>
      </w:r>
      <w:r w:rsidRPr="009C5321">
        <w:rPr>
          <w:b/>
        </w:rPr>
        <w:t>.</w:t>
      </w:r>
    </w:p>
    <w:p w:rsidR="002B7709" w:rsidRPr="009C5321" w:rsidRDefault="002B7709" w:rsidP="004B00CB">
      <w:pPr>
        <w:ind w:firstLine="567"/>
      </w:pPr>
      <w:r w:rsidRPr="009C5321">
        <w:rPr>
          <w:b/>
        </w:rPr>
        <w:t xml:space="preserve">4. Компетенции, формируемые в результате освоения дисциплины. </w:t>
      </w:r>
      <w:r w:rsidRPr="009C5321">
        <w:t>Процесс изучения дисциплины направлен на формирование следующих компетенций:</w:t>
      </w:r>
    </w:p>
    <w:p w:rsidR="00E54BBF" w:rsidRDefault="00E54BBF" w:rsidP="00E54BBF">
      <w:pPr>
        <w:widowControl/>
        <w:ind w:firstLine="567"/>
      </w:pPr>
      <w:r>
        <w:t>ПК-2.1 Разрабатывает программы коррекционно-развивающей работы;</w:t>
      </w:r>
    </w:p>
    <w:p w:rsidR="00E54BBF" w:rsidRDefault="00E54BBF" w:rsidP="00E54BBF">
      <w:pPr>
        <w:widowControl/>
        <w:ind w:firstLine="567"/>
        <w:rPr>
          <w:rFonts w:eastAsia="Calibri"/>
          <w:highlight w:val="yellow"/>
          <w:lang w:eastAsia="en-US"/>
        </w:rPr>
      </w:pPr>
      <w:r>
        <w:t>ПК-2.2 Проводит коррекционно-развивающие и профилактические мероприятия с воспитанниками и обучающимися.</w:t>
      </w:r>
    </w:p>
    <w:p w:rsidR="00671025" w:rsidRDefault="00671025" w:rsidP="00671025">
      <w:pPr>
        <w:pStyle w:val="afc"/>
        <w:suppressAutoHyphens/>
        <w:ind w:firstLine="567"/>
        <w:jc w:val="both"/>
        <w:rPr>
          <w:sz w:val="24"/>
          <w:szCs w:val="24"/>
          <w:lang w:eastAsia="ru-RU"/>
        </w:rPr>
      </w:pPr>
      <w:r>
        <w:rPr>
          <w:sz w:val="24"/>
          <w:szCs w:val="24"/>
          <w:lang w:eastAsia="ru-RU"/>
        </w:rPr>
        <w:t xml:space="preserve">ПК-3.1 </w:t>
      </w:r>
      <w:r w:rsidRPr="00DD5570">
        <w:rPr>
          <w:sz w:val="24"/>
          <w:szCs w:val="24"/>
          <w:lang w:eastAsia="ru-RU"/>
        </w:rPr>
        <w:t>Выстраивает</w:t>
      </w:r>
      <w:r>
        <w:rPr>
          <w:sz w:val="24"/>
          <w:szCs w:val="24"/>
          <w:lang w:eastAsia="ru-RU"/>
        </w:rPr>
        <w:t xml:space="preserve"> (совместно с педагогом и другими специалистами) индивидуальную траекторию развития личности обучающегося в соответствии с учетом их особенностей и образовательных потребностей;</w:t>
      </w:r>
    </w:p>
    <w:p w:rsidR="00671025" w:rsidRDefault="00671025" w:rsidP="00671025">
      <w:pPr>
        <w:pStyle w:val="afc"/>
        <w:suppressAutoHyphens/>
        <w:ind w:firstLine="567"/>
        <w:jc w:val="both"/>
        <w:rPr>
          <w:sz w:val="24"/>
          <w:szCs w:val="24"/>
        </w:rPr>
      </w:pPr>
      <w:r>
        <w:rPr>
          <w:sz w:val="24"/>
          <w:szCs w:val="24"/>
        </w:rPr>
        <w:t xml:space="preserve">ПК-3.2 Разрабатывает </w:t>
      </w:r>
      <w:r w:rsidRPr="00DD5570">
        <w:rPr>
          <w:sz w:val="24"/>
          <w:szCs w:val="24"/>
        </w:rPr>
        <w:t>программы психолого-педагогического сопровождения образовательного процесса</w:t>
      </w:r>
      <w:r>
        <w:rPr>
          <w:sz w:val="24"/>
          <w:szCs w:val="24"/>
        </w:rPr>
        <w:t>.</w:t>
      </w:r>
    </w:p>
    <w:p w:rsidR="002B7709" w:rsidRPr="009C5321" w:rsidRDefault="002B7709" w:rsidP="004B00CB">
      <w:pPr>
        <w:ind w:firstLine="567"/>
        <w:rPr>
          <w:b/>
        </w:rPr>
      </w:pPr>
      <w:r w:rsidRPr="009C5321">
        <w:rPr>
          <w:b/>
        </w:rPr>
        <w:t xml:space="preserve">5. Планируемые результаты обучения. </w:t>
      </w:r>
      <w:r w:rsidRPr="009C5321">
        <w:t>В результате освоения дисциплины студент должен</w:t>
      </w:r>
      <w:r w:rsidRPr="009C5321">
        <w:rPr>
          <w:b/>
        </w:rPr>
        <w:t xml:space="preserve"> </w:t>
      </w:r>
    </w:p>
    <w:p w:rsidR="002B7709" w:rsidRPr="009C5321" w:rsidRDefault="002B7709" w:rsidP="004B00CB">
      <w:pPr>
        <w:ind w:firstLine="567"/>
        <w:rPr>
          <w:bCs/>
          <w:spacing w:val="-4"/>
        </w:rPr>
      </w:pPr>
      <w:r w:rsidRPr="009C5321">
        <w:rPr>
          <w:b/>
        </w:rPr>
        <w:t>знать:</w:t>
      </w:r>
    </w:p>
    <w:p w:rsidR="002B7709" w:rsidRPr="009C5321" w:rsidRDefault="002B7709" w:rsidP="004B00CB">
      <w:pPr>
        <w:shd w:val="clear" w:color="auto" w:fill="FFFFFF"/>
        <w:ind w:right="170" w:firstLine="567"/>
        <w:rPr>
          <w:bCs/>
        </w:rPr>
      </w:pPr>
      <w:r w:rsidRPr="009C5321">
        <w:rPr>
          <w:bCs/>
          <w:spacing w:val="-4"/>
        </w:rPr>
        <w:t xml:space="preserve">- основные показатели возрастных и индивидуальных особенностей психического развития ребенка; </w:t>
      </w:r>
    </w:p>
    <w:p w:rsidR="002B7709" w:rsidRPr="009C5321" w:rsidRDefault="002B7709" w:rsidP="004B00CB">
      <w:pPr>
        <w:shd w:val="clear" w:color="auto" w:fill="FFFFFF"/>
        <w:ind w:right="170" w:firstLine="567"/>
        <w:rPr>
          <w:b/>
        </w:rPr>
      </w:pPr>
      <w:r w:rsidRPr="009C5321">
        <w:rPr>
          <w:bCs/>
        </w:rPr>
        <w:t>- основные способы коррекционно-развивающего воздействия на особенности психического развития дошкольников, младших школьников и подростков.</w:t>
      </w:r>
    </w:p>
    <w:p w:rsidR="002B7709" w:rsidRPr="009C5321" w:rsidRDefault="002B7709" w:rsidP="004B00CB">
      <w:pPr>
        <w:ind w:firstLine="567"/>
        <w:rPr>
          <w:bCs/>
          <w:spacing w:val="-3"/>
        </w:rPr>
      </w:pPr>
      <w:r w:rsidRPr="009C5321">
        <w:rPr>
          <w:b/>
        </w:rPr>
        <w:t>уметь:</w:t>
      </w:r>
    </w:p>
    <w:p w:rsidR="002B7709" w:rsidRPr="009C5321" w:rsidRDefault="002B7709" w:rsidP="004B00CB">
      <w:pPr>
        <w:shd w:val="clear" w:color="auto" w:fill="FFFFFF"/>
        <w:ind w:firstLine="567"/>
        <w:rPr>
          <w:bCs/>
          <w:spacing w:val="-3"/>
        </w:rPr>
      </w:pPr>
      <w:r w:rsidRPr="009C5321">
        <w:rPr>
          <w:bCs/>
          <w:spacing w:val="-3"/>
        </w:rPr>
        <w:t xml:space="preserve">- использовать современные технологии коррекции психического развития детей дошкольного, младшего школьного и подросткового возрастов; </w:t>
      </w:r>
    </w:p>
    <w:p w:rsidR="002B7709" w:rsidRPr="009C5321" w:rsidRDefault="002B7709" w:rsidP="004B00CB">
      <w:pPr>
        <w:shd w:val="clear" w:color="auto" w:fill="FFFFFF"/>
        <w:ind w:firstLine="567"/>
        <w:rPr>
          <w:b/>
        </w:rPr>
      </w:pPr>
      <w:r w:rsidRPr="009C5321">
        <w:rPr>
          <w:bCs/>
          <w:spacing w:val="-3"/>
        </w:rPr>
        <w:t>- оказывать психологическую помощь дошкольникам, младшим школьникам, подросткам.</w:t>
      </w:r>
    </w:p>
    <w:p w:rsidR="002B7709" w:rsidRPr="009C5321" w:rsidRDefault="002B7709" w:rsidP="004B00CB">
      <w:pPr>
        <w:ind w:firstLine="567"/>
        <w:rPr>
          <w:b/>
        </w:rPr>
      </w:pPr>
      <w:r w:rsidRPr="009C5321">
        <w:rPr>
          <w:b/>
        </w:rPr>
        <w:t>владеть:</w:t>
      </w:r>
    </w:p>
    <w:p w:rsidR="002B7709" w:rsidRPr="009C5321" w:rsidRDefault="002B7709" w:rsidP="004B00CB">
      <w:pPr>
        <w:shd w:val="clear" w:color="auto" w:fill="FFFFFF"/>
        <w:ind w:firstLine="567"/>
      </w:pPr>
      <w:r w:rsidRPr="009C5321">
        <w:rPr>
          <w:b/>
        </w:rPr>
        <w:t>-</w:t>
      </w:r>
      <w:r w:rsidRPr="009C5321">
        <w:t xml:space="preserve"> системой средств коррекции нарушений детского развития;</w:t>
      </w:r>
    </w:p>
    <w:p w:rsidR="002B7709" w:rsidRPr="009C5321" w:rsidRDefault="002B7709" w:rsidP="004B00CB">
      <w:pPr>
        <w:ind w:firstLine="567"/>
        <w:rPr>
          <w:b/>
        </w:rPr>
      </w:pPr>
      <w:r w:rsidRPr="009C5321">
        <w:t>- навыками использования результатов психолого-педагогической диагностики для осуществления индивидуального подхода и оказания помощи детям.</w:t>
      </w:r>
    </w:p>
    <w:p w:rsidR="002B7709" w:rsidRPr="009C5321" w:rsidRDefault="002B7709" w:rsidP="004B00CB">
      <w:pPr>
        <w:ind w:firstLine="567"/>
        <w:rPr>
          <w:b/>
        </w:rPr>
      </w:pPr>
      <w:r w:rsidRPr="009C5321">
        <w:rPr>
          <w:b/>
        </w:rPr>
        <w:t xml:space="preserve">6. Общая трудоемкость дисциплины </w:t>
      </w:r>
      <w:r w:rsidRPr="009C5321">
        <w:t>составляет 7 зачетных единиц (252 часа).</w:t>
      </w:r>
    </w:p>
    <w:p w:rsidR="002B7709" w:rsidRPr="009C5321" w:rsidRDefault="002B7709" w:rsidP="004B00CB">
      <w:pPr>
        <w:ind w:firstLine="567"/>
        <w:rPr>
          <w:b/>
        </w:rPr>
      </w:pPr>
      <w:r w:rsidRPr="009C5321">
        <w:rPr>
          <w:b/>
        </w:rPr>
        <w:t>7. Форма контроля (зачет/экзамен)</w:t>
      </w:r>
      <w:r w:rsidR="00402B4F">
        <w:t xml:space="preserve"> – зачет (5 сем), экзамен (</w:t>
      </w:r>
      <w:r w:rsidRPr="009C5321">
        <w:t>4</w:t>
      </w:r>
      <w:r w:rsidR="00402B4F">
        <w:t>,6</w:t>
      </w:r>
      <w:r w:rsidRPr="009C5321">
        <w:t xml:space="preserve"> сем).</w:t>
      </w:r>
    </w:p>
    <w:p w:rsidR="002B7709" w:rsidRPr="009C5321" w:rsidRDefault="002B7709" w:rsidP="004B00CB">
      <w:pPr>
        <w:tabs>
          <w:tab w:val="left" w:pos="5535"/>
        </w:tabs>
        <w:ind w:firstLine="567"/>
        <w:jc w:val="left"/>
        <w:rPr>
          <w:b/>
          <w:caps/>
          <w:color w:val="1F497D"/>
        </w:rPr>
      </w:pPr>
    </w:p>
    <w:p w:rsidR="002B7709" w:rsidRPr="009C5321" w:rsidRDefault="002B7709" w:rsidP="004B00CB">
      <w:pPr>
        <w:tabs>
          <w:tab w:val="left" w:pos="5535"/>
        </w:tabs>
        <w:ind w:firstLine="567"/>
        <w:jc w:val="left"/>
        <w:rPr>
          <w:b/>
          <w:caps/>
          <w:color w:val="1F497D"/>
        </w:rPr>
      </w:pPr>
    </w:p>
    <w:p w:rsidR="002B7709" w:rsidRPr="00D31830" w:rsidRDefault="002B7709" w:rsidP="00C340F7">
      <w:pPr>
        <w:ind w:firstLine="0"/>
        <w:jc w:val="center"/>
        <w:rPr>
          <w:b/>
          <w:caps/>
        </w:rPr>
      </w:pPr>
      <w:r w:rsidRPr="00D31830">
        <w:rPr>
          <w:b/>
          <w:caps/>
        </w:rPr>
        <w:t xml:space="preserve">Самоопределение и профессиональная </w:t>
      </w:r>
    </w:p>
    <w:p w:rsidR="002B7709" w:rsidRPr="00D31830" w:rsidRDefault="002B7709" w:rsidP="00C340F7">
      <w:pPr>
        <w:ind w:firstLine="0"/>
        <w:jc w:val="center"/>
        <w:rPr>
          <w:b/>
          <w:caps/>
        </w:rPr>
      </w:pPr>
      <w:r w:rsidRPr="00D31830">
        <w:rPr>
          <w:b/>
          <w:caps/>
        </w:rPr>
        <w:t>ориентация учащихся</w:t>
      </w:r>
    </w:p>
    <w:p w:rsidR="002B7709" w:rsidRPr="009C5321" w:rsidRDefault="002B7709" w:rsidP="00E9040E">
      <w:pPr>
        <w:numPr>
          <w:ilvl w:val="0"/>
          <w:numId w:val="37"/>
        </w:numPr>
        <w:tabs>
          <w:tab w:val="left" w:pos="567"/>
          <w:tab w:val="left" w:pos="993"/>
        </w:tabs>
        <w:suppressAutoHyphens/>
        <w:ind w:left="0" w:firstLine="567"/>
        <w:rPr>
          <w:b/>
        </w:rPr>
      </w:pPr>
      <w:r w:rsidRPr="009C5321">
        <w:rPr>
          <w:b/>
        </w:rPr>
        <w:t>Место дисциплины (модуля) в структуре основной профессиональной образовательной программы.</w:t>
      </w:r>
    </w:p>
    <w:p w:rsidR="002B7709" w:rsidRPr="009C5321" w:rsidRDefault="002B7709" w:rsidP="004B00CB">
      <w:pPr>
        <w:ind w:firstLine="567"/>
      </w:pPr>
      <w:r w:rsidRPr="009C5321">
        <w:t>Для освоения дисциплины «Самоопределение и</w:t>
      </w:r>
      <w:r w:rsidRPr="009C5321">
        <w:rPr>
          <w:b/>
        </w:rPr>
        <w:t xml:space="preserve"> </w:t>
      </w:r>
      <w:r w:rsidRPr="009C5321">
        <w:t>профессиональная ориентация учащихся» студенты используют знания, умения, навыки, сформированные в ходе изучения дисциплины «Психология», «Психология профессионального образования»</w:t>
      </w:r>
    </w:p>
    <w:p w:rsidR="002B7709" w:rsidRPr="009C5321" w:rsidRDefault="002B7709" w:rsidP="004B00CB">
      <w:pPr>
        <w:ind w:firstLine="567"/>
        <w:rPr>
          <w:b/>
        </w:rPr>
      </w:pPr>
      <w:r w:rsidRPr="009C5321">
        <w:t>Освоение дисциплины «Самоопределение и</w:t>
      </w:r>
      <w:r w:rsidRPr="009C5321">
        <w:rPr>
          <w:b/>
        </w:rPr>
        <w:t xml:space="preserve"> </w:t>
      </w:r>
      <w:r w:rsidRPr="009C5321">
        <w:t xml:space="preserve">профессиональная ориентация учащихся» является необходимой основой для последующего изучения дисциплин </w:t>
      </w:r>
      <w:r w:rsidRPr="009C5321">
        <w:lastRenderedPageBreak/>
        <w:t>«Психологическая служба в образовании», «Профессиональная этика в психолого-педагогической деятельности».</w:t>
      </w:r>
    </w:p>
    <w:p w:rsidR="002B7709" w:rsidRPr="009C5321" w:rsidRDefault="002B7709" w:rsidP="004B00CB">
      <w:pPr>
        <w:shd w:val="clear" w:color="auto" w:fill="FFFFFF"/>
        <w:ind w:right="141" w:firstLine="567"/>
        <w:rPr>
          <w:b/>
        </w:rPr>
      </w:pPr>
      <w:r w:rsidRPr="009C5321">
        <w:rPr>
          <w:b/>
        </w:rPr>
        <w:t>2. Цель освоения   дисциплины</w:t>
      </w:r>
      <w:r w:rsidRPr="009C5321">
        <w:t xml:space="preserve"> знакомство с теорией и практикой профориентационной работы в школе; изучение специфики профориентационной работы в школе; освоение современных форм и методов психолого-педагогического сопровождения выбора профессии; развитие профессиональных компетенций, необходимых для эффективной профориентационной работы с детьми и подростками. Подготовка будущих педагогов к организации процесса формирования профессионального самоопределения личности.</w:t>
      </w:r>
    </w:p>
    <w:p w:rsidR="002B7709" w:rsidRPr="009C5321" w:rsidRDefault="002B7709" w:rsidP="004B00CB">
      <w:pPr>
        <w:ind w:firstLine="567"/>
      </w:pPr>
      <w:r w:rsidRPr="009C5321">
        <w:rPr>
          <w:b/>
        </w:rPr>
        <w:t xml:space="preserve">3. Краткое содержание дисциплины. </w:t>
      </w:r>
      <w:r w:rsidRPr="009C5321">
        <w:t>В процессе изучения дисциплины студенты знакомятся с научно-практическими основами профориентологии, понятием и уровнями профессионального самоопределения, мотивами выбора профессии, линиями развития субъекта самоопределения, классификацией профессий, основными направлениями и принципами профориентации. Дается характеристика концепций и теорий профконсультации и роли профконсультантов, форм, методов и методик профориентации. Студенты знакомятся планированием профориентационной работы, правилами подготовки и проведения занятий и профконсультаций, организацией профориентационных занятий с учащимися.</w:t>
      </w:r>
    </w:p>
    <w:p w:rsidR="002B7709" w:rsidRPr="009C5321" w:rsidRDefault="002B7709" w:rsidP="00E9040E">
      <w:pPr>
        <w:numPr>
          <w:ilvl w:val="0"/>
          <w:numId w:val="38"/>
        </w:numPr>
        <w:tabs>
          <w:tab w:val="left" w:pos="851"/>
        </w:tabs>
        <w:suppressAutoHyphens/>
        <w:ind w:left="0" w:firstLine="567"/>
        <w:rPr>
          <w:b/>
          <w:lang w:eastAsia="zh-CN"/>
        </w:rPr>
      </w:pPr>
      <w:r w:rsidRPr="009C5321">
        <w:rPr>
          <w:b/>
        </w:rPr>
        <w:t xml:space="preserve">Компетенции, формируемые в результате освоения дисциплины </w:t>
      </w:r>
    </w:p>
    <w:p w:rsidR="002B7709" w:rsidRPr="009C5321" w:rsidRDefault="002B7709" w:rsidP="004B00CB">
      <w:pPr>
        <w:pStyle w:val="a4"/>
        <w:spacing w:line="240" w:lineRule="auto"/>
        <w:ind w:left="0" w:firstLine="567"/>
      </w:pPr>
      <w:r w:rsidRPr="009C5321">
        <w:t>Процесс изучения дисциплины направлен на формирование следующих компетенций:</w:t>
      </w:r>
    </w:p>
    <w:p w:rsidR="00402B4F" w:rsidRDefault="00402B4F" w:rsidP="00402B4F">
      <w:pPr>
        <w:ind w:firstLine="567"/>
        <w:rPr>
          <w:bCs/>
          <w:iCs/>
          <w:color w:val="000000"/>
          <w:kern w:val="24"/>
        </w:rPr>
      </w:pPr>
      <w:r w:rsidRPr="00676A5E">
        <w:t>УК</w:t>
      </w:r>
      <w:r w:rsidRPr="000F7B5D">
        <w:rPr>
          <w:bCs/>
          <w:iCs/>
          <w:color w:val="000000"/>
          <w:kern w:val="24"/>
        </w:rPr>
        <w:t>-6.1 использует инструменты и методы управления временем при выполнении конкретных задач, проектов, при достижении поставленных целей</w:t>
      </w:r>
      <w:r>
        <w:rPr>
          <w:bCs/>
          <w:iCs/>
          <w:color w:val="000000"/>
          <w:kern w:val="24"/>
        </w:rPr>
        <w:t>;</w:t>
      </w:r>
    </w:p>
    <w:p w:rsidR="00402B4F" w:rsidRDefault="00402B4F" w:rsidP="00402B4F">
      <w:pPr>
        <w:ind w:firstLine="567"/>
        <w:rPr>
          <w:bCs/>
          <w:iCs/>
          <w:color w:val="000000"/>
          <w:kern w:val="24"/>
        </w:rPr>
      </w:pPr>
      <w:r w:rsidRPr="00676A5E">
        <w:t>УК</w:t>
      </w:r>
      <w:r w:rsidRPr="000F7B5D">
        <w:rPr>
          <w:bCs/>
          <w:iCs/>
          <w:color w:val="000000"/>
          <w:kern w:val="24"/>
        </w:rPr>
        <w:t>-6.2 определяет приоритеты собственной деятельности, с учётом  требований рынка труда и предложений образовательных услуг для личностного развития и выстраивания траектории профессионального роста</w:t>
      </w:r>
      <w:r>
        <w:rPr>
          <w:bCs/>
          <w:iCs/>
          <w:color w:val="000000"/>
          <w:kern w:val="24"/>
        </w:rPr>
        <w:t>;</w:t>
      </w:r>
    </w:p>
    <w:p w:rsidR="00402B4F" w:rsidRPr="009C5321" w:rsidRDefault="00402B4F" w:rsidP="00402B4F">
      <w:pPr>
        <w:ind w:firstLine="567"/>
      </w:pPr>
      <w:r w:rsidRPr="00676A5E">
        <w:t>УК</w:t>
      </w:r>
      <w:r w:rsidRPr="000F7B5D">
        <w:rPr>
          <w:bCs/>
          <w:iCs/>
          <w:color w:val="000000"/>
          <w:kern w:val="24"/>
        </w:rPr>
        <w:t>-6.3 логически и аргументировано анализирует результаты своей деятельности</w:t>
      </w:r>
      <w:r>
        <w:rPr>
          <w:bCs/>
          <w:iCs/>
          <w:color w:val="000000"/>
          <w:kern w:val="24"/>
        </w:rPr>
        <w:t>.</w:t>
      </w:r>
    </w:p>
    <w:p w:rsidR="00BB038A" w:rsidRDefault="00BB038A" w:rsidP="00BB038A">
      <w:pPr>
        <w:ind w:firstLine="567"/>
      </w:pPr>
      <w:r>
        <w:t>ПК</w:t>
      </w:r>
      <w:r w:rsidRPr="00685AFB">
        <w:t>-4.1.</w:t>
      </w:r>
      <w:r>
        <w:t xml:space="preserve"> Проводит индивидуальные и групповые консультации с обучающимися по вопросам обучения, развития, взаимоотношений, самоопределения;</w:t>
      </w:r>
    </w:p>
    <w:p w:rsidR="00BB038A" w:rsidRDefault="00BB038A" w:rsidP="00BB038A">
      <w:pPr>
        <w:ind w:firstLine="567"/>
      </w:pPr>
      <w:r>
        <w:t xml:space="preserve">ПК-4.2. </w:t>
      </w:r>
      <w:r w:rsidRPr="00CB3FAF">
        <w:t>Владеет приемами консультативной работы с педагогами, родителями (законными представителями)</w:t>
      </w:r>
      <w:r>
        <w:t>.</w:t>
      </w:r>
    </w:p>
    <w:p w:rsidR="006F5C89" w:rsidRDefault="00BC7120" w:rsidP="004B00CB">
      <w:pPr>
        <w:ind w:firstLine="567"/>
      </w:pPr>
      <w:r>
        <w:t xml:space="preserve">ПК-5.1 </w:t>
      </w:r>
      <w:r w:rsidRPr="00685AFB">
        <w:t>Р</w:t>
      </w:r>
      <w:r>
        <w:t>еализовывает</w:t>
      </w:r>
      <w:r w:rsidRPr="00685AFB">
        <w:t xml:space="preserve"> программы повышения психологической</w:t>
      </w:r>
      <w:r>
        <w:t xml:space="preserve"> компетенции субъектов образовательного процесса;</w:t>
      </w:r>
    </w:p>
    <w:p w:rsidR="00BC7120" w:rsidRDefault="00BC7120" w:rsidP="004B00CB">
      <w:pPr>
        <w:ind w:firstLine="567"/>
      </w:pPr>
      <w:r>
        <w:t xml:space="preserve">ПК-5.2 </w:t>
      </w:r>
      <w:r w:rsidRPr="00685AFB">
        <w:t>Использует формы, методы, приемы психологического просвещения в образовательной о</w:t>
      </w:r>
      <w:r>
        <w:t>р</w:t>
      </w:r>
      <w:r w:rsidRPr="00685AFB">
        <w:t>ганизации</w:t>
      </w:r>
      <w:r>
        <w:t>.</w:t>
      </w:r>
    </w:p>
    <w:p w:rsidR="002B7709" w:rsidRPr="009C5321" w:rsidRDefault="002B7709" w:rsidP="004B00CB">
      <w:pPr>
        <w:ind w:firstLine="567"/>
        <w:rPr>
          <w:b/>
        </w:rPr>
      </w:pPr>
      <w:r w:rsidRPr="009C5321">
        <w:rPr>
          <w:b/>
        </w:rPr>
        <w:t xml:space="preserve">5. Планируемые результаты обучения. В результате освоения дисциплины студент должен </w:t>
      </w:r>
    </w:p>
    <w:p w:rsidR="002B7709" w:rsidRPr="009C5321" w:rsidRDefault="002B7709" w:rsidP="004B00CB">
      <w:pPr>
        <w:ind w:firstLine="567"/>
      </w:pPr>
      <w:r w:rsidRPr="009C5321">
        <w:rPr>
          <w:b/>
        </w:rPr>
        <w:t>знать</w:t>
      </w:r>
      <w:r w:rsidRPr="009C5321">
        <w:t>:</w:t>
      </w:r>
      <w:r w:rsidRPr="009C5321">
        <w:rPr>
          <w:color w:val="000000"/>
        </w:rPr>
        <w:t xml:space="preserve"> </w:t>
      </w:r>
    </w:p>
    <w:p w:rsidR="002B7709" w:rsidRPr="009C5321" w:rsidRDefault="002B7709" w:rsidP="004B00CB">
      <w:pPr>
        <w:widowControl/>
        <w:ind w:firstLine="567"/>
      </w:pPr>
      <w:r w:rsidRPr="009C5321">
        <w:t>- особенности строения психики и закономерности ее развития в онто- и филогенезе;</w:t>
      </w:r>
    </w:p>
    <w:p w:rsidR="002B7709" w:rsidRPr="009C5321" w:rsidRDefault="002B7709" w:rsidP="004B00CB">
      <w:pPr>
        <w:widowControl/>
        <w:ind w:firstLine="567"/>
        <w:rPr>
          <w:b/>
          <w:color w:val="000000"/>
          <w:spacing w:val="-6"/>
        </w:rPr>
      </w:pPr>
      <w:r w:rsidRPr="009C5321">
        <w:t xml:space="preserve">- закономерности образовательного процесса, развивающие функции обучения и воспитания. </w:t>
      </w:r>
    </w:p>
    <w:p w:rsidR="002B7709" w:rsidRPr="009C5321" w:rsidRDefault="002B7709" w:rsidP="004B00CB">
      <w:pPr>
        <w:shd w:val="clear" w:color="auto" w:fill="FFFFFF"/>
        <w:ind w:firstLine="567"/>
      </w:pPr>
      <w:r w:rsidRPr="009C5321">
        <w:rPr>
          <w:b/>
          <w:color w:val="000000"/>
          <w:spacing w:val="-6"/>
        </w:rPr>
        <w:t>у</w:t>
      </w:r>
      <w:r w:rsidRPr="009C5321">
        <w:rPr>
          <w:b/>
          <w:bCs/>
          <w:color w:val="000000"/>
          <w:spacing w:val="-6"/>
        </w:rPr>
        <w:t>меть:</w:t>
      </w:r>
      <w:r w:rsidRPr="009C5321">
        <w:rPr>
          <w:color w:val="000000"/>
        </w:rPr>
        <w:t xml:space="preserve"> </w:t>
      </w:r>
    </w:p>
    <w:p w:rsidR="002B7709" w:rsidRPr="009C5321" w:rsidRDefault="002B7709" w:rsidP="004B00CB">
      <w:pPr>
        <w:widowControl/>
        <w:ind w:firstLine="567"/>
      </w:pPr>
      <w:r w:rsidRPr="009C5321">
        <w:t xml:space="preserve">- взаимодействовать с детьми и подростками; </w:t>
      </w:r>
    </w:p>
    <w:p w:rsidR="002B7709" w:rsidRPr="009C5321" w:rsidRDefault="002B7709" w:rsidP="004B00CB">
      <w:pPr>
        <w:widowControl/>
        <w:ind w:firstLine="567"/>
      </w:pPr>
      <w:r w:rsidRPr="009C5321">
        <w:t xml:space="preserve">- использовать рекомендуемые методы и приемы для организации совместной и индивидуальной деятельности детей; </w:t>
      </w:r>
    </w:p>
    <w:p w:rsidR="002B7709" w:rsidRPr="009C5321" w:rsidRDefault="002B7709" w:rsidP="004B00CB">
      <w:pPr>
        <w:widowControl/>
        <w:ind w:firstLine="567"/>
        <w:rPr>
          <w:b/>
        </w:rPr>
      </w:pPr>
      <w:r w:rsidRPr="009C5321">
        <w:t>- применять в образовательном процессе знания индивидуальных особенностей учащихся и воспитанников.</w:t>
      </w:r>
    </w:p>
    <w:p w:rsidR="002B7709" w:rsidRPr="009C5321" w:rsidRDefault="002B7709" w:rsidP="004B00CB">
      <w:pPr>
        <w:ind w:firstLine="567"/>
      </w:pPr>
      <w:r w:rsidRPr="009C5321">
        <w:rPr>
          <w:b/>
        </w:rPr>
        <w:t>владеть:</w:t>
      </w:r>
    </w:p>
    <w:p w:rsidR="002B7709" w:rsidRPr="009C5321" w:rsidRDefault="002B7709" w:rsidP="004B00CB">
      <w:pPr>
        <w:widowControl/>
        <w:ind w:firstLine="567"/>
        <w:rPr>
          <w:b/>
        </w:rPr>
      </w:pPr>
      <w:r w:rsidRPr="009C5321">
        <w:t>- методами исследований в области педагогики и психологии; современными технологиями педагогической деятельности; конкретными методиками психолого-педагогичес</w:t>
      </w:r>
      <w:r w:rsidRPr="009C5321">
        <w:softHyphen/>
        <w:t>кой диагностики.</w:t>
      </w:r>
    </w:p>
    <w:p w:rsidR="002B7709" w:rsidRPr="009C5321" w:rsidRDefault="002B7709" w:rsidP="004B00CB">
      <w:pPr>
        <w:ind w:firstLine="567"/>
        <w:rPr>
          <w:b/>
        </w:rPr>
      </w:pPr>
      <w:r w:rsidRPr="009C5321">
        <w:rPr>
          <w:b/>
        </w:rPr>
        <w:t xml:space="preserve">6. Общая трудоемкость дисциплины </w:t>
      </w:r>
      <w:r w:rsidRPr="009C5321">
        <w:t>составляет 2 зачетные единицы (72 часа).</w:t>
      </w:r>
    </w:p>
    <w:p w:rsidR="002B7709" w:rsidRPr="009C5321" w:rsidRDefault="002B7709" w:rsidP="004B00CB">
      <w:pPr>
        <w:ind w:firstLine="567"/>
      </w:pPr>
      <w:r w:rsidRPr="009C5321">
        <w:rPr>
          <w:b/>
        </w:rPr>
        <w:t xml:space="preserve">7. Форма контроля (зачет/экзамен) </w:t>
      </w:r>
      <w:r w:rsidRPr="009C5321">
        <w:t>– зачет (</w:t>
      </w:r>
      <w:r w:rsidR="00402B4F">
        <w:t>7</w:t>
      </w:r>
      <w:r w:rsidRPr="009C5321">
        <w:t xml:space="preserve"> сем).</w:t>
      </w:r>
    </w:p>
    <w:p w:rsidR="002B7709" w:rsidRPr="009C5321" w:rsidRDefault="002B7709" w:rsidP="004B00CB">
      <w:pPr>
        <w:ind w:firstLine="567"/>
        <w:jc w:val="center"/>
        <w:rPr>
          <w:b/>
          <w:caps/>
          <w:color w:val="1F497D"/>
        </w:rPr>
      </w:pPr>
    </w:p>
    <w:p w:rsidR="002B7709" w:rsidRPr="009C5321" w:rsidRDefault="002B7709" w:rsidP="004B00CB">
      <w:pPr>
        <w:ind w:firstLine="567"/>
        <w:jc w:val="center"/>
        <w:rPr>
          <w:b/>
          <w:caps/>
          <w:color w:val="1F497D"/>
        </w:rPr>
      </w:pPr>
    </w:p>
    <w:p w:rsidR="002B7709" w:rsidRPr="009C5321" w:rsidRDefault="002B7709" w:rsidP="00C340F7">
      <w:pPr>
        <w:ind w:firstLine="0"/>
        <w:jc w:val="center"/>
        <w:rPr>
          <w:b/>
          <w:caps/>
        </w:rPr>
      </w:pPr>
      <w:r w:rsidRPr="009C5321">
        <w:rPr>
          <w:b/>
          <w:caps/>
        </w:rPr>
        <w:t>психологическая диагностика развития детей с овз</w:t>
      </w:r>
    </w:p>
    <w:p w:rsidR="002B7709" w:rsidRPr="009C5321" w:rsidRDefault="002B7709" w:rsidP="004B00CB">
      <w:pPr>
        <w:ind w:firstLine="567"/>
      </w:pPr>
      <w:r w:rsidRPr="009C5321">
        <w:rPr>
          <w:b/>
        </w:rPr>
        <w:t xml:space="preserve">1. Место дисциплины (модуля) в структуре основной профессиональной образовательной программы. </w:t>
      </w:r>
      <w:r w:rsidRPr="009C5321">
        <w:t>Дисциплина «Психологическая диагностика развития детей с ОВЗ» относится к базовым, формируемым участниками образовательных отношений, и входит в модуль «Психология и педагогика развития». Для освоения дисциплины студенты используют знания, умения, навыки, сформированные в процессе изучения следующих дисциплин: «Безопасность жизнедеятельности», «Психология развития», «Формирование психологически комфортной и безопасной образовательной среды», «Ребенок с ОЗВ в образовательном и социокультурном пространстве».</w:t>
      </w:r>
    </w:p>
    <w:p w:rsidR="002B7709" w:rsidRPr="009C5321" w:rsidRDefault="002B7709" w:rsidP="004B00CB">
      <w:pPr>
        <w:ind w:firstLine="567"/>
      </w:pPr>
      <w:r w:rsidRPr="009C5321">
        <w:t xml:space="preserve">Освоение данной дисциплины служит основой для изучения дисциплин: «Коррекционно-развивающая работа с детьми с ОВЗ», «Оказание психологической помощи семьям с детьми с ОВЗ» «Основы семейного воспитания и консультрования». </w:t>
      </w:r>
    </w:p>
    <w:p w:rsidR="002B7709" w:rsidRPr="009C5321" w:rsidRDefault="002B7709" w:rsidP="004B00CB">
      <w:pPr>
        <w:tabs>
          <w:tab w:val="left" w:pos="959"/>
          <w:tab w:val="left" w:pos="1918"/>
          <w:tab w:val="left" w:pos="2877"/>
          <w:tab w:val="left" w:pos="3836"/>
          <w:tab w:val="left" w:pos="4795"/>
          <w:tab w:val="left" w:pos="5754"/>
          <w:tab w:val="left" w:pos="6713"/>
          <w:tab w:val="left" w:pos="7672"/>
          <w:tab w:val="left" w:pos="8631"/>
          <w:tab w:val="left" w:pos="9590"/>
        </w:tabs>
        <w:ind w:firstLine="567"/>
        <w:rPr>
          <w:bCs/>
        </w:rPr>
      </w:pPr>
      <w:r w:rsidRPr="009C5321">
        <w:rPr>
          <w:b/>
        </w:rPr>
        <w:t xml:space="preserve">2. Цель освоения дисциплины - </w:t>
      </w:r>
      <w:r w:rsidRPr="009C5321">
        <w:rPr>
          <w:bCs/>
        </w:rPr>
        <w:t>являются формирование у студентов профессиональных компетенций в области диагностики психофизического развития лиц с ОВЗ.</w:t>
      </w:r>
    </w:p>
    <w:p w:rsidR="002B7709" w:rsidRPr="009C5321" w:rsidRDefault="002B7709" w:rsidP="004B00CB">
      <w:pPr>
        <w:pStyle w:val="afc"/>
        <w:ind w:firstLine="567"/>
        <w:jc w:val="both"/>
        <w:rPr>
          <w:sz w:val="24"/>
          <w:szCs w:val="24"/>
        </w:rPr>
      </w:pPr>
      <w:r w:rsidRPr="009C5321">
        <w:rPr>
          <w:b/>
          <w:sz w:val="24"/>
          <w:szCs w:val="24"/>
        </w:rPr>
        <w:t xml:space="preserve">3. Краткое содержание дисциплины. </w:t>
      </w:r>
      <w:r w:rsidRPr="009C5321">
        <w:rPr>
          <w:sz w:val="24"/>
          <w:szCs w:val="24"/>
        </w:rPr>
        <w:t xml:space="preserve">Раздел 1. «Предмет, задачи, теоретико-методологические основы психолого-педагогической диагностики». Место психодиагностики в психолого-педагогическом сопровождении детей с нарушениями развития. Задачи ППД: выявление детей с проблемами в развитии, определение их образовательных потребностей, определение путей коррекции и компенсации нарушений, определение оптимального педагогического маршрута. Теоретико-методологическая основа ППД. Взгляды Л.С. Выготского, А.Р. Лурия, В.И. Лубовского на проблему изучения нарушений развития. Принципы ППД: комплексность, системный анализ нарушений, динамическое изучение, качественно-количественный анализ результатов. Роль ППД на разных этапах развития ребенка. Прогностическое значение психодиагностики нарушений развития. Раздел 2. «Методы изучения детей с нарушениями развития». Психологические средства. Основные методы ППД: наблюдение, эксперимент. Дополнительные методы: анализ документации, беседа, тестирование, анализ продуктов деятельности ребенка. Наблюдение. Естественный психолого-педагогический эксперимент. Патопсихологический эксперимент. Обучающий эксперимент. Экспериментально- психологические методики изучение познавательной деятельности и личности. Методы изучение речи. Дифференциальная психометрия. Тестирование: репрезентативность, надежность, валидность тестов. Нейропсихологическое изучение детей, рисуночные тесты – их место в изучении ребенка с отклонениями в развитии. Психодиагностическая процедура. Нормативные требования к организации и проведению обследования детей с отклонениями в развитии. Методическое обеспечение психодиагностического процесса. Заключение по результатам психологического изучения ребенка. Особенности ППД в условиях инклюзивного образования. Особенности обследования детей в зависимости от возраста, сенсорных, моторных, речевых нарушений. Педагогическое изучение детей с отклонениями в развитии в условиях образовательного учреждения. Психолого-педагогическая характеристика на ребенка с нарушением развития: ее назначение, требования к составлению, использование в практике образовательных учреждений. Раздел 3. «Психолого-педагогическая диагностика в системе психолого-педагогического сопровождения детей с нарушениями развития». Психолого-педагогическая диагностика и ее значение для организации психокоррекционных, психопрофилактических мероприятий, психолого-педагогического консультирования и поддержки семьи, воспитывающей ребенка с нарушениями развития. Психолого-педагогический консилиум образовательного учреждения, состав, задачи, организация и содержание деятельности, документации. Психолого-медико-педагогическая комиссия (ПМПК). Нормативно-правовая база деятельности. Цель, задачи, состав, организация работы. Оборудование для обследования детей. Документация. Особенности изучения детей в ПМПК. Психолого-педагогический диагноз. Психолого-медико-педагогическая консультация. Задачи, </w:t>
      </w:r>
      <w:r w:rsidRPr="009C5321">
        <w:rPr>
          <w:sz w:val="24"/>
          <w:szCs w:val="24"/>
        </w:rPr>
        <w:lastRenderedPageBreak/>
        <w:t>организация и содержание работы. Раздел 4. «Дифференциальная диагностика». Понятие “сходные состояния”, “дифференциально-диагностические критерии”. Задачи дифференциальной диагностики. Значение дифференциальной диагностики для комплектования специальных образовательных учреждений и организации коррекционно-развивающего процесса. Особенности дифференциальной диагностики лиц с ОВЗ в условиях инклюзивного образования. Особенности дифференциального диагноза при интеллектуальных, речевых, сенсорных, двигательных нарушениях, при сложных (комплексных) дефектах. Отграничение умственной отсталости от сходных состояний как важнейшая задача дифференциальной диагностики. Основные критерии отграничения умственной отсталости от сходных состояний.</w:t>
      </w:r>
      <w:r w:rsidRPr="009C5321">
        <w:rPr>
          <w:b/>
          <w:bCs/>
          <w:sz w:val="24"/>
          <w:szCs w:val="24"/>
        </w:rPr>
        <w:t xml:space="preserve"> </w:t>
      </w:r>
    </w:p>
    <w:p w:rsidR="002B7709" w:rsidRPr="009C5321" w:rsidRDefault="002B7709" w:rsidP="004B00CB">
      <w:pPr>
        <w:suppressAutoHyphens/>
        <w:ind w:firstLine="567"/>
        <w:rPr>
          <w:lang w:eastAsia="zh-CN"/>
        </w:rPr>
      </w:pPr>
      <w:r w:rsidRPr="009C5321">
        <w:rPr>
          <w:b/>
        </w:rPr>
        <w:t xml:space="preserve">4. Компетенции, формируемые в результате освоения дисциплины. </w:t>
      </w:r>
      <w:r w:rsidRPr="009C5321">
        <w:rPr>
          <w:lang w:eastAsia="zh-CN"/>
        </w:rPr>
        <w:t>Процесс изучения дисциплины направлен на формирование следующих компетенций:</w:t>
      </w:r>
    </w:p>
    <w:p w:rsidR="00D31830" w:rsidRDefault="00D31830" w:rsidP="00D31830">
      <w:pPr>
        <w:snapToGrid w:val="0"/>
        <w:ind w:firstLine="567"/>
      </w:pPr>
      <w:r w:rsidRPr="00410099">
        <w:t>ПК</w:t>
      </w:r>
      <w:r>
        <w:t>-</w:t>
      </w:r>
      <w:r w:rsidRPr="00410099">
        <w:t>1.1</w:t>
      </w:r>
      <w:r>
        <w:rPr>
          <w:color w:val="FF0000"/>
        </w:rPr>
        <w:t xml:space="preserve"> </w:t>
      </w:r>
      <w:r>
        <w:t>Подбирает диагностический инструментарий в соответствии с целям исследования;</w:t>
      </w:r>
    </w:p>
    <w:p w:rsidR="00D31830" w:rsidRPr="00410099" w:rsidRDefault="00D31830" w:rsidP="00D31830">
      <w:pPr>
        <w:pStyle w:val="afc"/>
        <w:ind w:firstLine="567"/>
        <w:rPr>
          <w:sz w:val="24"/>
          <w:szCs w:val="24"/>
        </w:rPr>
      </w:pPr>
      <w:r w:rsidRPr="00410099">
        <w:rPr>
          <w:sz w:val="24"/>
          <w:szCs w:val="24"/>
        </w:rPr>
        <w:t xml:space="preserve">ПК </w:t>
      </w:r>
      <w:r>
        <w:rPr>
          <w:sz w:val="24"/>
          <w:szCs w:val="24"/>
        </w:rPr>
        <w:t xml:space="preserve">- </w:t>
      </w:r>
      <w:r w:rsidRPr="00410099">
        <w:rPr>
          <w:sz w:val="24"/>
          <w:szCs w:val="24"/>
        </w:rPr>
        <w:t>1.2.</w:t>
      </w:r>
      <w:r>
        <w:rPr>
          <w:sz w:val="24"/>
          <w:szCs w:val="24"/>
        </w:rPr>
        <w:t xml:space="preserve"> Планирует и проводит диагностическое обследование с использованием стандартизированного инструментария, включая обработку результатов.</w:t>
      </w:r>
    </w:p>
    <w:p w:rsidR="002B7709" w:rsidRPr="009C5321" w:rsidRDefault="002B7709" w:rsidP="004B00CB">
      <w:pPr>
        <w:ind w:firstLine="567"/>
      </w:pPr>
      <w:r w:rsidRPr="009C5321">
        <w:rPr>
          <w:b/>
        </w:rPr>
        <w:t>5. Планируемые результаты обучения.</w:t>
      </w:r>
      <w:r w:rsidRPr="009C5321">
        <w:t xml:space="preserve"> В результате освоения дисциплины студент должен: </w:t>
      </w:r>
    </w:p>
    <w:p w:rsidR="002B7709" w:rsidRPr="009C5321" w:rsidRDefault="002B7709" w:rsidP="004B00CB">
      <w:pPr>
        <w:ind w:firstLine="567"/>
        <w:rPr>
          <w:b/>
          <w:bCs/>
        </w:rPr>
      </w:pPr>
      <w:r w:rsidRPr="009C5321">
        <w:rPr>
          <w:b/>
          <w:bCs/>
        </w:rPr>
        <w:t>знать:</w:t>
      </w:r>
    </w:p>
    <w:p w:rsidR="002B7709" w:rsidRPr="009C5321" w:rsidRDefault="002B7709" w:rsidP="004B00CB">
      <w:pPr>
        <w:ind w:firstLine="567"/>
      </w:pPr>
      <w:r w:rsidRPr="009C5321">
        <w:t>–  различные подходы к классификации методов и технологий оказания социально-педагогической помощи лицам с ограниченными возможностями здоровья;</w:t>
      </w:r>
    </w:p>
    <w:p w:rsidR="002B7709" w:rsidRPr="009C5321" w:rsidRDefault="002B7709" w:rsidP="004B00CB">
      <w:pPr>
        <w:ind w:firstLine="567"/>
      </w:pPr>
      <w:r w:rsidRPr="009C5321">
        <w:t>–  теоретические подходы к реализации социально-педагогической помощи лицам с ограниченными возможностями здоровья;</w:t>
      </w:r>
    </w:p>
    <w:p w:rsidR="002B7709" w:rsidRPr="009C5321" w:rsidRDefault="002B7709" w:rsidP="004B00CB">
      <w:pPr>
        <w:ind w:firstLine="567"/>
      </w:pPr>
      <w:r w:rsidRPr="009C5321">
        <w:t>–  особенности работы с различными возрастными категориями лиц с ограниченными возможностями здоровья и их семьями;</w:t>
      </w:r>
    </w:p>
    <w:p w:rsidR="002B7709" w:rsidRPr="009C5321" w:rsidRDefault="002B7709" w:rsidP="004B00CB">
      <w:pPr>
        <w:ind w:firstLine="567"/>
      </w:pPr>
      <w:r w:rsidRPr="009C5321">
        <w:t>–  способы организации взаимодействия различных специалистов по оказанию социально-педагогической помощи лицам с ограниченными возможностями здоровья;</w:t>
      </w:r>
    </w:p>
    <w:p w:rsidR="002B7709" w:rsidRPr="009C5321" w:rsidRDefault="002B7709" w:rsidP="004B00CB">
      <w:pPr>
        <w:ind w:firstLine="567"/>
      </w:pPr>
      <w:r w:rsidRPr="009C5321">
        <w:t>–  диагностику социально-педагогических проблем лиц с ограниченными возможностями здоровья.</w:t>
      </w:r>
    </w:p>
    <w:p w:rsidR="002B7709" w:rsidRPr="009C5321" w:rsidRDefault="002B7709" w:rsidP="004B00CB">
      <w:pPr>
        <w:ind w:firstLine="567"/>
        <w:rPr>
          <w:b/>
        </w:rPr>
      </w:pPr>
      <w:r w:rsidRPr="009C5321">
        <w:rPr>
          <w:b/>
        </w:rPr>
        <w:t>уметь:</w:t>
      </w:r>
    </w:p>
    <w:p w:rsidR="002B7709" w:rsidRPr="009C5321" w:rsidRDefault="002B7709" w:rsidP="004B00CB">
      <w:pPr>
        <w:ind w:firstLine="567"/>
      </w:pPr>
      <w:r w:rsidRPr="009C5321">
        <w:t>–  осуществлять социально-педагогическую помощь лицам с ограниченными возможностями здоровья;</w:t>
      </w:r>
    </w:p>
    <w:p w:rsidR="002B7709" w:rsidRPr="009C5321" w:rsidRDefault="002B7709" w:rsidP="004B00CB">
      <w:pPr>
        <w:ind w:firstLine="567"/>
      </w:pPr>
      <w:r w:rsidRPr="009C5321">
        <w:t>–  взаимодействовать с различными специалистами по оказанию социально-педагогической помощи лицам с ограниченными возможностями здоровья;</w:t>
      </w:r>
    </w:p>
    <w:p w:rsidR="002B7709" w:rsidRPr="009C5321" w:rsidRDefault="002B7709" w:rsidP="004B00CB">
      <w:pPr>
        <w:ind w:firstLine="567"/>
      </w:pPr>
      <w:r w:rsidRPr="009C5321">
        <w:t>–  выявлять потребности, проблемы, конфликтные ситуации и отклонения в поведении лиц с ограниченными возможностями здоровья, выявлять и развивать их интересы;</w:t>
      </w:r>
    </w:p>
    <w:p w:rsidR="002B7709" w:rsidRPr="009C5321" w:rsidRDefault="002B7709" w:rsidP="004B00CB">
      <w:pPr>
        <w:ind w:firstLine="567"/>
      </w:pPr>
      <w:r w:rsidRPr="009C5321">
        <w:t>–  реализовывать технологии посредничества между лицами с ограниченными возможностями здоровья и социальными институтами.</w:t>
      </w:r>
    </w:p>
    <w:p w:rsidR="002B7709" w:rsidRPr="009C5321" w:rsidRDefault="002B7709" w:rsidP="004B00CB">
      <w:pPr>
        <w:ind w:firstLine="567"/>
        <w:rPr>
          <w:b/>
        </w:rPr>
      </w:pPr>
      <w:r w:rsidRPr="009C5321">
        <w:rPr>
          <w:b/>
        </w:rPr>
        <w:t>владеть:</w:t>
      </w:r>
    </w:p>
    <w:p w:rsidR="002B7709" w:rsidRPr="009C5321" w:rsidRDefault="002B7709" w:rsidP="004B00CB">
      <w:pPr>
        <w:ind w:firstLine="567"/>
      </w:pPr>
      <w:r w:rsidRPr="009C5321">
        <w:t>–  методами и технологиями оказания социально-педагогической помощи лицам с ограниченными возможностями здоровья;</w:t>
      </w:r>
    </w:p>
    <w:p w:rsidR="002B7709" w:rsidRPr="009C5321" w:rsidRDefault="002B7709" w:rsidP="004B00CB">
      <w:pPr>
        <w:ind w:firstLine="567"/>
      </w:pPr>
      <w:r w:rsidRPr="009C5321">
        <w:t>–  методами диагностики потребностей, проблем, конфликтных ситуаций и отклонений в поведении лиц с ограниченными возможностями здоровья, выявления и развития их интересов;</w:t>
      </w:r>
    </w:p>
    <w:p w:rsidR="002B7709" w:rsidRPr="009C5321" w:rsidRDefault="002B7709" w:rsidP="004B00CB">
      <w:pPr>
        <w:ind w:firstLine="567"/>
      </w:pPr>
      <w:r w:rsidRPr="009C5321">
        <w:t>–  технологиями организации посредничества между лицами с ограниченными возможностями здоровья и социальными институтами.</w:t>
      </w:r>
    </w:p>
    <w:p w:rsidR="002B7709" w:rsidRPr="009C5321" w:rsidRDefault="002B7709" w:rsidP="004B00CB">
      <w:pPr>
        <w:ind w:firstLine="567"/>
      </w:pPr>
      <w:r w:rsidRPr="009C5321">
        <w:rPr>
          <w:b/>
        </w:rPr>
        <w:t xml:space="preserve">6. Общая трудоемкость дисциплины </w:t>
      </w:r>
      <w:r w:rsidRPr="009C5321">
        <w:t xml:space="preserve">составляет </w:t>
      </w:r>
      <w:r w:rsidR="00D31830">
        <w:t>2</w:t>
      </w:r>
      <w:r w:rsidRPr="009C5321">
        <w:t xml:space="preserve"> зачетные единицы (</w:t>
      </w:r>
      <w:r w:rsidR="00D31830">
        <w:t>72</w:t>
      </w:r>
      <w:r w:rsidRPr="009C5321">
        <w:t xml:space="preserve"> час</w:t>
      </w:r>
      <w:r w:rsidR="00D31830">
        <w:t>а</w:t>
      </w:r>
      <w:r w:rsidRPr="009C5321">
        <w:t>).</w:t>
      </w:r>
    </w:p>
    <w:p w:rsidR="002B7709" w:rsidRPr="009C5321" w:rsidRDefault="002B7709" w:rsidP="004B00CB">
      <w:pPr>
        <w:ind w:firstLine="567"/>
      </w:pPr>
      <w:r w:rsidRPr="009C5321">
        <w:rPr>
          <w:b/>
        </w:rPr>
        <w:t xml:space="preserve">7. Форма контроля (зачет/экзамен) - </w:t>
      </w:r>
      <w:r w:rsidR="00D31830" w:rsidRPr="00D31830">
        <w:t>зачет</w:t>
      </w:r>
      <w:r w:rsidR="00D31830">
        <w:t xml:space="preserve"> (6</w:t>
      </w:r>
      <w:r w:rsidRPr="009C5321">
        <w:t xml:space="preserve"> сем.).</w:t>
      </w:r>
    </w:p>
    <w:p w:rsidR="002B7709" w:rsidRPr="009C5321" w:rsidRDefault="002B7709" w:rsidP="004B00CB">
      <w:pPr>
        <w:tabs>
          <w:tab w:val="left" w:pos="5535"/>
        </w:tabs>
        <w:ind w:firstLine="567"/>
        <w:jc w:val="left"/>
        <w:rPr>
          <w:b/>
          <w:caps/>
          <w:color w:val="1F497D"/>
        </w:rPr>
      </w:pPr>
    </w:p>
    <w:p w:rsidR="002B7709" w:rsidRPr="009C5321" w:rsidRDefault="002B7709" w:rsidP="004B00CB">
      <w:pPr>
        <w:tabs>
          <w:tab w:val="left" w:pos="5535"/>
        </w:tabs>
        <w:ind w:firstLine="567"/>
        <w:jc w:val="left"/>
        <w:rPr>
          <w:b/>
          <w:caps/>
          <w:color w:val="1F497D"/>
        </w:rPr>
      </w:pPr>
    </w:p>
    <w:p w:rsidR="002B7709" w:rsidRPr="00D31830" w:rsidRDefault="002B7709" w:rsidP="00C340F7">
      <w:pPr>
        <w:ind w:firstLine="0"/>
        <w:jc w:val="center"/>
        <w:rPr>
          <w:b/>
          <w:caps/>
        </w:rPr>
      </w:pPr>
      <w:r w:rsidRPr="00D31830">
        <w:rPr>
          <w:b/>
          <w:caps/>
        </w:rPr>
        <w:t>КОРРЕКЦИОННО-РАЗВИВАЮЩАЯ РАБОТА С ДЕТЬМИ С ОВЗ</w:t>
      </w:r>
    </w:p>
    <w:p w:rsidR="002B7709" w:rsidRPr="009C5321" w:rsidRDefault="002B7709" w:rsidP="004B00CB">
      <w:pPr>
        <w:ind w:firstLine="567"/>
      </w:pPr>
      <w:r w:rsidRPr="009C5321">
        <w:rPr>
          <w:b/>
        </w:rPr>
        <w:t xml:space="preserve">1. Место дисциплины (модуля) в структуре основной профессиональной образовательной программы. </w:t>
      </w:r>
      <w:r w:rsidRPr="009C5321">
        <w:t xml:space="preserve">Дисциплина «Коррекционно-развивающая работа с </w:t>
      </w:r>
      <w:r w:rsidRPr="009C5321">
        <w:lastRenderedPageBreak/>
        <w:t>детьми с ОВЗ» относится к базовым, формируемым участниками образовательных отношений, и входит в модуль «Психология и педагогика развития». Для освоения дисциплины студенты используют знания, умения, навыки, сформированные в процессе изучения следующих дисциплин: «Безопасность жизнедеятельности», «Психология развития», «Формирование психологически комфортной и безопасной образовательной среды», «Ребенок с ОЗВ в образовательном и социокультурном пространстве».</w:t>
      </w:r>
    </w:p>
    <w:p w:rsidR="002B7709" w:rsidRPr="009C5321" w:rsidRDefault="002B7709" w:rsidP="004B00CB">
      <w:pPr>
        <w:ind w:firstLine="567"/>
      </w:pPr>
      <w:r w:rsidRPr="009C5321">
        <w:t xml:space="preserve">Освоение данной дисциплины служит основой для изучения дисциплин: «Оказание психологической помощи семьям с детьми с ОВЗ» «Основы семейного воспитания и консультирования». </w:t>
      </w:r>
    </w:p>
    <w:p w:rsidR="00E60B45" w:rsidRPr="009C5321" w:rsidRDefault="002B7709" w:rsidP="004B00CB">
      <w:pPr>
        <w:ind w:firstLine="567"/>
      </w:pPr>
      <w:r w:rsidRPr="009C5321">
        <w:rPr>
          <w:b/>
        </w:rPr>
        <w:t xml:space="preserve">2. Цель освоения дисциплины - </w:t>
      </w:r>
      <w:r w:rsidR="00E60B45" w:rsidRPr="009C5321">
        <w:t>формирование у студентов профессиональных компетенций в области организации и проведения коррекционно-развивающей работы с детьми с ограниченными возможностями здоровья, с учетом их возможностей и потребностей в условиях инклюзивного образовательного учреждения.</w:t>
      </w:r>
    </w:p>
    <w:p w:rsidR="002B7709" w:rsidRPr="00C03528" w:rsidRDefault="002B7709" w:rsidP="004B00CB">
      <w:pPr>
        <w:ind w:firstLine="567"/>
      </w:pPr>
      <w:r w:rsidRPr="009C5321">
        <w:rPr>
          <w:b/>
        </w:rPr>
        <w:t xml:space="preserve">3. Краткое содержание дисциплины. </w:t>
      </w:r>
      <w:r w:rsidR="00E60B45" w:rsidRPr="009C5321">
        <w:t>Условия организации инклюзивной практики в образовательном учреждении. Основные принципы и задачи коррекционной работы с детьми, имеющими ограниченные возможности здоровья. Требования к организации коррекционно-развивающей работы в инклюзивном образовательном учреждении. Индивидуальная образовательная программа. Содержание коррекционно-развивающей работы с детьми дошкольного и младшего школьного возраста с нарушениями слуха. Содержание коррекционно-развивающей работы с детьми дошкольного и младшего школьного возраста с нарушениями зрения. Содержание коррекционно-развивающей работы с детьми дошкольного и младшего школьного возраста с нарушениями ОДА. Содержание коррекционно-развивающей работы с детьми дошкольного и младшего школьного возраста с нарушениями интеллекта. Содержание коррекционно-развивающей работы с детьми дошкольного и младшего школьного возраста с ЗПР. Содержание коррекционно-развивающей работы с детьми дошкольного и младшего школьного возраста с нарушениями речи.</w:t>
      </w:r>
    </w:p>
    <w:p w:rsidR="002B7709" w:rsidRPr="009C5321" w:rsidRDefault="002B7709" w:rsidP="004B00CB">
      <w:pPr>
        <w:suppressAutoHyphens/>
        <w:ind w:firstLine="567"/>
        <w:rPr>
          <w:lang w:eastAsia="zh-CN"/>
        </w:rPr>
      </w:pPr>
      <w:r w:rsidRPr="009C5321">
        <w:rPr>
          <w:b/>
        </w:rPr>
        <w:t xml:space="preserve">4. Компетенции, формируемые в результате освоения дисциплины. </w:t>
      </w:r>
      <w:r w:rsidRPr="009C5321">
        <w:rPr>
          <w:lang w:eastAsia="zh-CN"/>
        </w:rPr>
        <w:t>Процесс изучения дисциплины направлен на формирование следующих компетенций:</w:t>
      </w:r>
    </w:p>
    <w:p w:rsidR="00E54BBF" w:rsidRDefault="00E54BBF" w:rsidP="00E54BBF">
      <w:pPr>
        <w:widowControl/>
        <w:ind w:firstLine="567"/>
      </w:pPr>
      <w:r>
        <w:t>ПК-2.1 Разрабатывает программы коррекционно-развивающей работы;</w:t>
      </w:r>
    </w:p>
    <w:p w:rsidR="00E54BBF" w:rsidRDefault="00E54BBF" w:rsidP="00E54BBF">
      <w:pPr>
        <w:widowControl/>
        <w:ind w:firstLine="567"/>
        <w:rPr>
          <w:rFonts w:eastAsia="Calibri"/>
          <w:highlight w:val="yellow"/>
          <w:lang w:eastAsia="en-US"/>
        </w:rPr>
      </w:pPr>
      <w:r>
        <w:t>ПК-2.2 Проводит коррекционно-развивающие и профилактические мероприятия с воспитанниками и обучающимися.</w:t>
      </w:r>
    </w:p>
    <w:p w:rsidR="002B7709" w:rsidRPr="009C5321" w:rsidRDefault="002B7709" w:rsidP="004B00CB">
      <w:pPr>
        <w:ind w:firstLine="567"/>
      </w:pPr>
      <w:r w:rsidRPr="009C5321">
        <w:rPr>
          <w:b/>
        </w:rPr>
        <w:t>5. Планируемые результаты обучения.</w:t>
      </w:r>
      <w:r w:rsidRPr="009C5321">
        <w:t xml:space="preserve"> В результате освоения дисциплины студент должен: </w:t>
      </w:r>
    </w:p>
    <w:p w:rsidR="002B7709" w:rsidRPr="009C5321" w:rsidRDefault="002B7709" w:rsidP="004B00CB">
      <w:pPr>
        <w:ind w:firstLine="567"/>
        <w:rPr>
          <w:b/>
        </w:rPr>
      </w:pPr>
      <w:r w:rsidRPr="009C5321">
        <w:rPr>
          <w:b/>
        </w:rPr>
        <w:t>знать:</w:t>
      </w:r>
    </w:p>
    <w:p w:rsidR="00E60B45" w:rsidRPr="009C5321" w:rsidRDefault="00E60B45" w:rsidP="004B00CB">
      <w:pPr>
        <w:shd w:val="clear" w:color="auto" w:fill="FFFFFF"/>
        <w:ind w:right="170" w:firstLine="567"/>
        <w:rPr>
          <w:bCs/>
        </w:rPr>
      </w:pPr>
      <w:r w:rsidRPr="009C5321">
        <w:rPr>
          <w:bCs/>
          <w:color w:val="000000"/>
          <w:spacing w:val="-4"/>
        </w:rPr>
        <w:t xml:space="preserve">- основные показатели возрастных и индивидуальных особенностей психического развития ребенка; </w:t>
      </w:r>
    </w:p>
    <w:p w:rsidR="002B7709" w:rsidRPr="009C5321" w:rsidRDefault="00E60B45" w:rsidP="004B00CB">
      <w:pPr>
        <w:shd w:val="clear" w:color="auto" w:fill="FFFFFF"/>
        <w:ind w:right="170" w:firstLine="567"/>
        <w:rPr>
          <w:b/>
        </w:rPr>
      </w:pPr>
      <w:r w:rsidRPr="009C5321">
        <w:t>- основные способы коррекционно-развивающего воздействия на особенности психического развития дошкольников.</w:t>
      </w:r>
    </w:p>
    <w:p w:rsidR="002B7709" w:rsidRPr="009C5321" w:rsidRDefault="002B7709" w:rsidP="004B00CB">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567"/>
        <w:rPr>
          <w:b/>
        </w:rPr>
      </w:pPr>
      <w:r w:rsidRPr="009C5321">
        <w:rPr>
          <w:b/>
        </w:rPr>
        <w:t>уметь:</w:t>
      </w:r>
    </w:p>
    <w:p w:rsidR="00E60B45" w:rsidRPr="009C5321" w:rsidRDefault="00E60B45" w:rsidP="004B00CB">
      <w:pPr>
        <w:shd w:val="clear" w:color="auto" w:fill="FFFFFF"/>
        <w:ind w:firstLine="567"/>
        <w:rPr>
          <w:bCs/>
          <w:color w:val="000000"/>
          <w:spacing w:val="-3"/>
        </w:rPr>
      </w:pPr>
      <w:r w:rsidRPr="009C5321">
        <w:rPr>
          <w:bCs/>
          <w:color w:val="000000"/>
          <w:spacing w:val="-3"/>
        </w:rPr>
        <w:t xml:space="preserve">- использовать современные технологии коррекции психического развития дошкольников; </w:t>
      </w:r>
    </w:p>
    <w:p w:rsidR="00E60B45" w:rsidRPr="009C5321" w:rsidRDefault="00E60B45" w:rsidP="004B00CB">
      <w:pPr>
        <w:ind w:firstLine="567"/>
        <w:rPr>
          <w:bCs/>
          <w:color w:val="000000"/>
          <w:spacing w:val="-3"/>
        </w:rPr>
      </w:pPr>
      <w:r w:rsidRPr="009C5321">
        <w:rPr>
          <w:bCs/>
          <w:color w:val="000000"/>
          <w:spacing w:val="-3"/>
        </w:rPr>
        <w:t>- оказывать психологическую помощь детям дошкольного возраста,</w:t>
      </w:r>
    </w:p>
    <w:p w:rsidR="002B7709" w:rsidRPr="009C5321" w:rsidRDefault="002B7709" w:rsidP="004B00CB">
      <w:pPr>
        <w:ind w:firstLine="567"/>
        <w:rPr>
          <w:b/>
          <w:bCs/>
        </w:rPr>
      </w:pPr>
      <w:r w:rsidRPr="009C5321">
        <w:rPr>
          <w:b/>
          <w:bCs/>
        </w:rPr>
        <w:t>владеть:</w:t>
      </w:r>
    </w:p>
    <w:p w:rsidR="00E60B45" w:rsidRPr="009C5321" w:rsidRDefault="00E60B45" w:rsidP="004B00CB">
      <w:pPr>
        <w:shd w:val="clear" w:color="auto" w:fill="FFFFFF"/>
        <w:ind w:firstLine="567"/>
      </w:pPr>
      <w:r w:rsidRPr="009C5321">
        <w:rPr>
          <w:b/>
        </w:rPr>
        <w:t>-</w:t>
      </w:r>
      <w:r w:rsidRPr="009C5321">
        <w:t xml:space="preserve"> системой средств коррекции нарушений детского развития.</w:t>
      </w:r>
    </w:p>
    <w:p w:rsidR="00E60B45" w:rsidRPr="009C5321" w:rsidRDefault="00E60B45" w:rsidP="004B00CB">
      <w:pPr>
        <w:ind w:firstLine="567"/>
        <w:rPr>
          <w:b/>
        </w:rPr>
      </w:pPr>
      <w:r w:rsidRPr="009C5321">
        <w:t>- навыками использования результатов психолого-педагогической диагностики для осуществления индивидуального подхода и оказания помощи детям.</w:t>
      </w:r>
    </w:p>
    <w:p w:rsidR="002B7709" w:rsidRPr="009C5321" w:rsidRDefault="002B7709" w:rsidP="004B00CB">
      <w:pPr>
        <w:ind w:firstLine="567"/>
      </w:pPr>
      <w:r w:rsidRPr="009C5321">
        <w:rPr>
          <w:b/>
        </w:rPr>
        <w:t xml:space="preserve">6. Общая трудоемкость дисциплины </w:t>
      </w:r>
      <w:r w:rsidRPr="009C5321">
        <w:t>составляет 3 зачетные единицы (108 часов).</w:t>
      </w:r>
    </w:p>
    <w:p w:rsidR="002B7709" w:rsidRPr="009C5321" w:rsidRDefault="002B7709" w:rsidP="004B00CB">
      <w:pPr>
        <w:ind w:firstLine="567"/>
      </w:pPr>
      <w:r w:rsidRPr="009C5321">
        <w:rPr>
          <w:b/>
        </w:rPr>
        <w:t xml:space="preserve">7. Форма контроля (зачет/экзамен) - </w:t>
      </w:r>
      <w:r w:rsidRPr="009C5321">
        <w:t>экзамен (</w:t>
      </w:r>
      <w:r w:rsidR="00E54BBF">
        <w:t>7</w:t>
      </w:r>
      <w:r w:rsidRPr="009C5321">
        <w:t xml:space="preserve"> сем.).</w:t>
      </w:r>
    </w:p>
    <w:p w:rsidR="002B7709" w:rsidRPr="009C5321" w:rsidRDefault="002B7709" w:rsidP="004B00CB">
      <w:pPr>
        <w:tabs>
          <w:tab w:val="left" w:pos="5535"/>
        </w:tabs>
        <w:ind w:firstLine="567"/>
        <w:jc w:val="left"/>
        <w:rPr>
          <w:b/>
          <w:caps/>
          <w:color w:val="1F497D"/>
        </w:rPr>
      </w:pPr>
    </w:p>
    <w:p w:rsidR="002B7709" w:rsidRPr="009C5321" w:rsidRDefault="002B7709" w:rsidP="004B00CB">
      <w:pPr>
        <w:tabs>
          <w:tab w:val="left" w:pos="5535"/>
        </w:tabs>
        <w:ind w:firstLine="567"/>
        <w:jc w:val="left"/>
        <w:rPr>
          <w:b/>
          <w:caps/>
          <w:color w:val="1F497D"/>
        </w:rPr>
      </w:pPr>
    </w:p>
    <w:p w:rsidR="002B7709" w:rsidRPr="00B8085D" w:rsidRDefault="002B7709" w:rsidP="00C340F7">
      <w:pPr>
        <w:ind w:firstLine="0"/>
        <w:jc w:val="center"/>
        <w:rPr>
          <w:b/>
          <w:caps/>
        </w:rPr>
      </w:pPr>
      <w:r w:rsidRPr="00B8085D">
        <w:rPr>
          <w:b/>
          <w:caps/>
        </w:rPr>
        <w:t>ОКАЗАНИЕ ПСИХОЛОГИЧЕСКОЙ ПОМОЩИ СЕМЬЯМ С ДЕТЬМИ С ОВЗ</w:t>
      </w:r>
    </w:p>
    <w:p w:rsidR="002B7709" w:rsidRPr="009C5321" w:rsidRDefault="002B7709" w:rsidP="004B00CB">
      <w:pPr>
        <w:ind w:firstLine="567"/>
      </w:pPr>
      <w:r w:rsidRPr="009C5321">
        <w:rPr>
          <w:b/>
        </w:rPr>
        <w:t xml:space="preserve">1. Место дисциплины (модуля) в структуре основной профессиональной образовательной программы. </w:t>
      </w:r>
      <w:r w:rsidRPr="009C5321">
        <w:t xml:space="preserve">Дисциплина «Оказание психологической помощи семьям </w:t>
      </w:r>
      <w:r w:rsidRPr="009C5321">
        <w:lastRenderedPageBreak/>
        <w:t>детьми с ОВЗ» относится к базовым, формируемым участниками образовательных отношений, и входит в модуль «Психология и педагогика развития». Для освоения дисциплины студенты используют знания, умения, навыки, сформированные в процессе изучения следующих дисциплин: «Безопасность жизнедеятельности», «Психология развития», «Формирование психологически комфортной и безопасной образовательной среды», «Ребенок с ОЗВ в образовательном и социокультурном пространстве».</w:t>
      </w:r>
    </w:p>
    <w:p w:rsidR="00E60B45" w:rsidRPr="009C5321" w:rsidRDefault="002B7709" w:rsidP="004B00CB">
      <w:pPr>
        <w:ind w:firstLine="567"/>
      </w:pPr>
      <w:r w:rsidRPr="009C5321">
        <w:t xml:space="preserve">Освоение данной дисциплины служит основой для изучения дисциплин: «Основы семейного воспитания и консультирования», «Коррекционно-развивающая работа с детьми с ОВЗ». </w:t>
      </w:r>
    </w:p>
    <w:p w:rsidR="00E60B45" w:rsidRPr="009C5321" w:rsidRDefault="002B7709" w:rsidP="004B00CB">
      <w:pPr>
        <w:ind w:firstLine="567"/>
      </w:pPr>
      <w:r w:rsidRPr="009C5321">
        <w:rPr>
          <w:b/>
        </w:rPr>
        <w:t xml:space="preserve">2. Цель освоения дисциплины - </w:t>
      </w:r>
      <w:r w:rsidR="00E60B45" w:rsidRPr="009C5321">
        <w:t>формирование профессиональных компетенций в области оказания психологической помощи семьям, воспитывающим детей с ОВЗ.</w:t>
      </w:r>
    </w:p>
    <w:p w:rsidR="00E60B45" w:rsidRPr="009C5321" w:rsidRDefault="002B7709" w:rsidP="004B00CB">
      <w:pPr>
        <w:ind w:firstLine="567"/>
      </w:pPr>
      <w:r w:rsidRPr="009C5321">
        <w:rPr>
          <w:b/>
        </w:rPr>
        <w:t xml:space="preserve">3. Краткое содержание дисциплины. </w:t>
      </w:r>
      <w:r w:rsidR="00E60B45" w:rsidRPr="009C5321">
        <w:t>Особенности семейного воспитания детей с отклонениями в развитии. Исторические и современные тенденции оказания психологической помощи семье ребенка с ограниченными возможностями здоровья. Теоретические основы психологической помощи семье, воспитывающей ребенка с ограниченными возможностями здоровья. Организационные основы психологической помощи семьям, воспитывающим детей с ограниченными возможностями здоровья. Психологическое изучение проблем семей, имеющих детей с отклонениями в развитии. Психолого-педагогическое и семейное консультирование. Психолого-педагогическая коррекция личностной и межличностной сфер родителей. Психологическая коррекция личностной и межличностной сфер родителей.</w:t>
      </w:r>
    </w:p>
    <w:p w:rsidR="002B7709" w:rsidRPr="009C5321" w:rsidRDefault="002B7709" w:rsidP="004B00CB">
      <w:pPr>
        <w:suppressAutoHyphens/>
        <w:ind w:firstLine="567"/>
        <w:rPr>
          <w:lang w:eastAsia="zh-CN"/>
        </w:rPr>
      </w:pPr>
      <w:r w:rsidRPr="009C5321">
        <w:rPr>
          <w:b/>
        </w:rPr>
        <w:t xml:space="preserve">4. Компетенции, формируемые в результате освоения дисциплины. </w:t>
      </w:r>
      <w:r w:rsidRPr="009C5321">
        <w:rPr>
          <w:lang w:eastAsia="zh-CN"/>
        </w:rPr>
        <w:t>Процесс изучения дисциплины направлен на формирование следующих компетенций:</w:t>
      </w:r>
    </w:p>
    <w:p w:rsidR="00BC7120" w:rsidRDefault="00BC7120" w:rsidP="00BC7120">
      <w:pPr>
        <w:ind w:firstLine="567"/>
      </w:pPr>
      <w:r>
        <w:t xml:space="preserve">ПК-5.1 </w:t>
      </w:r>
      <w:r w:rsidRPr="00685AFB">
        <w:t>Р</w:t>
      </w:r>
      <w:r>
        <w:t>еализовывает</w:t>
      </w:r>
      <w:r w:rsidRPr="00685AFB">
        <w:t xml:space="preserve"> программы повышения психологической</w:t>
      </w:r>
      <w:r>
        <w:t xml:space="preserve"> компетенции субъектов образовательного процесса;</w:t>
      </w:r>
    </w:p>
    <w:p w:rsidR="00BC7120" w:rsidRDefault="00BC7120" w:rsidP="00BC7120">
      <w:pPr>
        <w:ind w:firstLine="567"/>
      </w:pPr>
      <w:r>
        <w:t xml:space="preserve">ПК-5.2 </w:t>
      </w:r>
      <w:r w:rsidRPr="00685AFB">
        <w:t>Использует формы, методы, приемы психологического просвещения в образовательной о</w:t>
      </w:r>
      <w:r>
        <w:t>р</w:t>
      </w:r>
      <w:r w:rsidRPr="00685AFB">
        <w:t>ганизации</w:t>
      </w:r>
      <w:r>
        <w:t>.</w:t>
      </w:r>
    </w:p>
    <w:p w:rsidR="002B7709" w:rsidRPr="009C5321" w:rsidRDefault="002B7709" w:rsidP="004B00CB">
      <w:pPr>
        <w:ind w:firstLine="567"/>
      </w:pPr>
      <w:r w:rsidRPr="009C5321">
        <w:rPr>
          <w:b/>
        </w:rPr>
        <w:t>5. Планируемые результаты обучения.</w:t>
      </w:r>
      <w:r w:rsidRPr="009C5321">
        <w:t xml:space="preserve"> В результате освоения дисциплины студент должен: </w:t>
      </w:r>
    </w:p>
    <w:p w:rsidR="002B7709" w:rsidRPr="009C5321" w:rsidRDefault="002B7709" w:rsidP="004B00CB">
      <w:pPr>
        <w:ind w:firstLine="567"/>
        <w:rPr>
          <w:b/>
        </w:rPr>
      </w:pPr>
      <w:r w:rsidRPr="009C5321">
        <w:rPr>
          <w:b/>
        </w:rPr>
        <w:t>знать:</w:t>
      </w:r>
    </w:p>
    <w:p w:rsidR="00E60B45" w:rsidRPr="009C5321" w:rsidRDefault="00E60B45" w:rsidP="004B00CB">
      <w:pPr>
        <w:widowControl/>
        <w:ind w:firstLine="567"/>
      </w:pPr>
      <w:r w:rsidRPr="009C5321">
        <w:t>- теоретические подходы к воспитанию в семье детей с отклонениями в развитии;</w:t>
      </w:r>
    </w:p>
    <w:p w:rsidR="00E60B45" w:rsidRPr="009C5321" w:rsidRDefault="00E60B45" w:rsidP="004B00CB">
      <w:pPr>
        <w:widowControl/>
        <w:ind w:firstLine="567"/>
      </w:pPr>
      <w:r w:rsidRPr="009C5321">
        <w:t>- основные психотерапевтические приемы по оказанию здоровья и взаимодействию с помощи семье;</w:t>
      </w:r>
    </w:p>
    <w:p w:rsidR="00E60B45" w:rsidRPr="009C5321" w:rsidRDefault="00E60B45" w:rsidP="004B00CB">
      <w:pPr>
        <w:widowControl/>
        <w:ind w:firstLine="567"/>
      </w:pPr>
      <w:r w:rsidRPr="009C5321">
        <w:t>- методику коррекционной работы воспитывающими детей с проблемами в развитии;</w:t>
      </w:r>
    </w:p>
    <w:p w:rsidR="00E60B45" w:rsidRPr="009C5321" w:rsidRDefault="00E60B45" w:rsidP="004B00CB">
      <w:pPr>
        <w:widowControl/>
        <w:ind w:firstLine="567"/>
      </w:pPr>
      <w:r w:rsidRPr="009C5321">
        <w:t>- специфику преемственности реабилитационными учреждениями.</w:t>
      </w:r>
    </w:p>
    <w:p w:rsidR="002B7709" w:rsidRPr="009C5321" w:rsidRDefault="002B7709" w:rsidP="004B00CB">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567"/>
        <w:rPr>
          <w:b/>
        </w:rPr>
      </w:pPr>
      <w:r w:rsidRPr="009C5321">
        <w:rPr>
          <w:b/>
        </w:rPr>
        <w:t>уметь:</w:t>
      </w:r>
    </w:p>
    <w:p w:rsidR="00E60B45" w:rsidRPr="009C5321" w:rsidRDefault="00E60B45" w:rsidP="004B00CB">
      <w:pPr>
        <w:autoSpaceDE w:val="0"/>
        <w:autoSpaceDN w:val="0"/>
        <w:adjustRightInd w:val="0"/>
        <w:ind w:firstLine="567"/>
      </w:pPr>
      <w:r w:rsidRPr="009C5321">
        <w:t>- понимать связь положений науки и психологической практики;</w:t>
      </w:r>
    </w:p>
    <w:p w:rsidR="00E60B45" w:rsidRPr="009C5321" w:rsidRDefault="00E60B45" w:rsidP="004B00CB">
      <w:pPr>
        <w:autoSpaceDE w:val="0"/>
        <w:autoSpaceDN w:val="0"/>
        <w:adjustRightInd w:val="0"/>
        <w:ind w:firstLine="567"/>
      </w:pPr>
      <w:r w:rsidRPr="009C5321">
        <w:t>- видеть специфику преемственности в работе реабилитационными учреждениями;</w:t>
      </w:r>
    </w:p>
    <w:p w:rsidR="00E60B45" w:rsidRPr="009C5321" w:rsidRDefault="00E60B45" w:rsidP="004B00CB">
      <w:pPr>
        <w:widowControl/>
        <w:ind w:firstLine="567"/>
      </w:pPr>
      <w:r w:rsidRPr="009C5321">
        <w:t>- осмысливать теоретические подходы к воспитанию в семье детей с отклонениями в развитии;</w:t>
      </w:r>
    </w:p>
    <w:p w:rsidR="00E60B45" w:rsidRPr="009C5321" w:rsidRDefault="00E60B45" w:rsidP="004B00CB">
      <w:pPr>
        <w:widowControl/>
        <w:ind w:firstLine="567"/>
      </w:pPr>
      <w:r w:rsidRPr="009C5321">
        <w:t>- находить соответствующую литературу по изучаемому вопросу.</w:t>
      </w:r>
    </w:p>
    <w:p w:rsidR="00E60B45" w:rsidRPr="009C5321" w:rsidRDefault="002B7709" w:rsidP="004B00CB">
      <w:pPr>
        <w:ind w:firstLine="567"/>
        <w:rPr>
          <w:b/>
          <w:bCs/>
        </w:rPr>
      </w:pPr>
      <w:r w:rsidRPr="009C5321">
        <w:rPr>
          <w:b/>
          <w:bCs/>
        </w:rPr>
        <w:t>владеть:</w:t>
      </w:r>
    </w:p>
    <w:p w:rsidR="00E60B45" w:rsidRPr="009C5321" w:rsidRDefault="00E60B45" w:rsidP="004B00CB">
      <w:pPr>
        <w:ind w:firstLine="567"/>
        <w:rPr>
          <w:b/>
          <w:bCs/>
        </w:rPr>
      </w:pPr>
      <w:r w:rsidRPr="009C5321">
        <w:rPr>
          <w:b/>
          <w:bCs/>
        </w:rPr>
        <w:t xml:space="preserve">- </w:t>
      </w:r>
      <w:r w:rsidRPr="009C5321">
        <w:t>основными психотерапевтическими приемами по оказанию помощи семье;</w:t>
      </w:r>
    </w:p>
    <w:p w:rsidR="00E60B45" w:rsidRPr="009C5321" w:rsidRDefault="00E60B45" w:rsidP="004B00CB">
      <w:pPr>
        <w:widowControl/>
        <w:ind w:firstLine="567"/>
      </w:pPr>
      <w:r w:rsidRPr="009C5321">
        <w:t>- методикой коррекционной работы с семьями, воспитывающими детей с проблемами в развитии.</w:t>
      </w:r>
    </w:p>
    <w:p w:rsidR="002B7709" w:rsidRPr="009C5321" w:rsidRDefault="002B7709" w:rsidP="004B00CB">
      <w:pPr>
        <w:ind w:firstLine="567"/>
      </w:pPr>
      <w:r w:rsidRPr="009C5321">
        <w:rPr>
          <w:b/>
        </w:rPr>
        <w:t xml:space="preserve">6. Общая трудоемкость дисциплины </w:t>
      </w:r>
      <w:r w:rsidRPr="009C5321">
        <w:t xml:space="preserve">составляет </w:t>
      </w:r>
      <w:r w:rsidR="009E508F">
        <w:t>3</w:t>
      </w:r>
      <w:r w:rsidRPr="009C5321">
        <w:t xml:space="preserve"> зачетные единицы (</w:t>
      </w:r>
      <w:r w:rsidR="009E508F">
        <w:t>108</w:t>
      </w:r>
      <w:r w:rsidRPr="009C5321">
        <w:t xml:space="preserve"> час</w:t>
      </w:r>
      <w:r w:rsidR="009E508F">
        <w:t>ов</w:t>
      </w:r>
      <w:r w:rsidRPr="009C5321">
        <w:t>).</w:t>
      </w:r>
    </w:p>
    <w:p w:rsidR="002B7709" w:rsidRPr="009C5321" w:rsidRDefault="002B7709" w:rsidP="004B00CB">
      <w:pPr>
        <w:ind w:firstLine="567"/>
      </w:pPr>
      <w:r w:rsidRPr="009C5321">
        <w:rPr>
          <w:b/>
        </w:rPr>
        <w:t xml:space="preserve">7. Форма контроля (зачет/экзамен) – </w:t>
      </w:r>
      <w:r w:rsidRPr="009C5321">
        <w:t>зачет (</w:t>
      </w:r>
      <w:r w:rsidR="009E508F">
        <w:t>6</w:t>
      </w:r>
      <w:r w:rsidRPr="009C5321">
        <w:t xml:space="preserve"> сем.).</w:t>
      </w:r>
    </w:p>
    <w:p w:rsidR="002B7709" w:rsidRPr="009C5321" w:rsidRDefault="002B7709" w:rsidP="004B00CB">
      <w:pPr>
        <w:ind w:firstLine="567"/>
        <w:jc w:val="center"/>
        <w:rPr>
          <w:b/>
          <w:caps/>
          <w:color w:val="1F497D"/>
        </w:rPr>
      </w:pPr>
    </w:p>
    <w:p w:rsidR="00196F35" w:rsidRPr="00196F35" w:rsidRDefault="00196F35" w:rsidP="00196F35">
      <w:pPr>
        <w:ind w:firstLine="0"/>
        <w:jc w:val="center"/>
        <w:rPr>
          <w:b/>
          <w:caps/>
        </w:rPr>
      </w:pPr>
      <w:r w:rsidRPr="00196F35">
        <w:rPr>
          <w:b/>
          <w:caps/>
        </w:rPr>
        <w:t>ОСНОВЫ НАУЧНО-ИССЛЕДОВАТЕЛЬСКОЙ ДЕЯТЕЛЬНОСТИ студентов</w:t>
      </w:r>
    </w:p>
    <w:p w:rsidR="00196F35" w:rsidRPr="009C5321" w:rsidRDefault="00196F35" w:rsidP="00196F35">
      <w:pPr>
        <w:suppressAutoHyphens/>
        <w:ind w:firstLine="567"/>
        <w:rPr>
          <w:color w:val="000000"/>
          <w:lang w:eastAsia="zh-CN"/>
        </w:rPr>
      </w:pPr>
      <w:r w:rsidRPr="009C5321">
        <w:rPr>
          <w:b/>
          <w:lang w:eastAsia="zh-CN"/>
        </w:rPr>
        <w:t>1. Место дисциплины (модуля) в структуре основной профессиональной образовательной программы</w:t>
      </w:r>
      <w:r w:rsidRPr="009C5321">
        <w:rPr>
          <w:lang w:eastAsia="zh-CN"/>
        </w:rPr>
        <w:t xml:space="preserve">. Дисциплина «Основы научно-исследовательской деятельности студентов» является дисциплиной по выбору. Для её освоения студенты используют знания, умения, навыки, сформированные в ходе изучения дисциплины </w:t>
      </w:r>
      <w:r w:rsidRPr="009C5321">
        <w:rPr>
          <w:lang w:eastAsia="zh-CN"/>
        </w:rPr>
        <w:lastRenderedPageBreak/>
        <w:t>«Введение в профессию «Педагог-психолог»», «Общая и экспериментальная психология с практикумом», «Информационные технологии в образовании», «Качественные и количественные методы психолого-педагогического исследования»,</w:t>
      </w:r>
      <w:r w:rsidRPr="009C5321">
        <w:rPr>
          <w:b/>
          <w:color w:val="000000"/>
          <w:lang w:eastAsia="zh-CN"/>
        </w:rPr>
        <w:t xml:space="preserve"> «</w:t>
      </w:r>
      <w:r w:rsidRPr="009C5321">
        <w:rPr>
          <w:color w:val="000000"/>
          <w:lang w:eastAsia="zh-CN"/>
        </w:rPr>
        <w:t>Поликультурное образование».</w:t>
      </w:r>
    </w:p>
    <w:p w:rsidR="00196F35" w:rsidRPr="009C5321" w:rsidRDefault="00196F35" w:rsidP="00196F35">
      <w:pPr>
        <w:suppressAutoHyphens/>
        <w:ind w:firstLine="567"/>
        <w:rPr>
          <w:lang w:eastAsia="zh-CN"/>
        </w:rPr>
      </w:pPr>
      <w:r w:rsidRPr="009C5321">
        <w:rPr>
          <w:color w:val="000000"/>
          <w:lang w:eastAsia="zh-CN"/>
        </w:rPr>
        <w:t>Освоение дисциплины «</w:t>
      </w:r>
      <w:r w:rsidRPr="009C5321">
        <w:rPr>
          <w:lang w:eastAsia="zh-CN"/>
        </w:rPr>
        <w:t>Основы научно-исследовательской деятельности студентов</w:t>
      </w:r>
      <w:r w:rsidRPr="009C5321">
        <w:rPr>
          <w:color w:val="000000"/>
          <w:lang w:eastAsia="zh-CN"/>
        </w:rPr>
        <w:t>» является необходимой основой для прохождения производственных практик, написания и защиты курсовых работ, проекта и выпускной квалификационной работы</w:t>
      </w:r>
      <w:r w:rsidRPr="009C5321">
        <w:rPr>
          <w:lang w:eastAsia="zh-CN"/>
        </w:rPr>
        <w:t>.</w:t>
      </w:r>
    </w:p>
    <w:p w:rsidR="00196F35" w:rsidRPr="009C5321" w:rsidRDefault="00196F35" w:rsidP="00196F35">
      <w:pPr>
        <w:suppressAutoHyphens/>
        <w:ind w:firstLine="567"/>
        <w:rPr>
          <w:lang w:eastAsia="zh-CN"/>
        </w:rPr>
      </w:pPr>
      <w:r w:rsidRPr="009C5321">
        <w:rPr>
          <w:b/>
          <w:lang w:eastAsia="zh-CN"/>
        </w:rPr>
        <w:t>2. Цель освоения дисциплины</w:t>
      </w:r>
      <w:r w:rsidRPr="009C5321">
        <w:rPr>
          <w:lang w:eastAsia="zh-CN"/>
        </w:rPr>
        <w:t xml:space="preserve"> - формирование у студентов способности к самоорганизации и самообразованию в области научно-исследовательской деятельности.</w:t>
      </w:r>
    </w:p>
    <w:p w:rsidR="00196F35" w:rsidRPr="009C5321" w:rsidRDefault="00196F35" w:rsidP="00196F35">
      <w:pPr>
        <w:suppressAutoHyphens/>
        <w:ind w:firstLine="567"/>
      </w:pPr>
      <w:r w:rsidRPr="009C5321">
        <w:rPr>
          <w:b/>
          <w:lang w:eastAsia="zh-CN"/>
        </w:rPr>
        <w:t xml:space="preserve">3. Краткое содержание дисциплины. </w:t>
      </w:r>
      <w:r w:rsidRPr="009C5321">
        <w:t>Структура, содержание, направления, формы и методы научно-исследовательской деятельности студентов. Классификации научно-исследовательских работ (теоретические, теоретико-экспериментальные, экспериментальные; фундаментальные и прикладные). Научно-исследовательской деятельности студентов в рамках учебного и внеучебного времени. Направления научно-исследовательской работы студентов (учебно-исследовательская, внеаудиторная научная работа, научно-техническое творчество и т.д.). Формы научно-исследовательской работы студентов (лекции, семинары, лабораторные занятия; олимпиады, конкурсы, выставки; индивидуальное и групповое консультирование с преподавателем; работа в научных кружках, проблемных группах, лабораториях, научных обществах, теоретических и экспериментальных группах; научно-практические конференции, научные чтения, семинары; учебные и производственные практики; грантовая деятельность и т.д.). Оценка эффективности различных видов научно-исследовательских работ студентов. Этапы, технология осуществления научно-исследовательской работы. Основы библиографической работы с печатными и непечатными источниками научной информации.</w:t>
      </w:r>
      <w:r>
        <w:t xml:space="preserve"> </w:t>
      </w:r>
      <w:r w:rsidRPr="009C5321">
        <w:t xml:space="preserve">Работа с печатными источниками информации (книги, журналы, документация по тематике исследования). Работа с учебной, справочной и дополнительной литературой. Работа с интернет-источниками информации (электронные каталоги периодических изданий, сайты научных журналов, научных фондов и т.д.). Анализ и подбор литературных источников. </w:t>
      </w:r>
      <w:r w:rsidRPr="009C5321">
        <w:rPr>
          <w:color w:val="000000"/>
        </w:rPr>
        <w:t xml:space="preserve">Работа над тезисами, конспектирование, цитирование, реферирование, подготовка научных сообщений, докладов, статей, отчетов, научно-технических обзоров, исследовательских проектов. Работа над курсовыми, дипломными, магистерскими диссертациями. Основы работы с устным и письменным текстом в научном исследовании. Основы публичной презентации результатов научного исследования. </w:t>
      </w:r>
    </w:p>
    <w:p w:rsidR="00196F35" w:rsidRPr="009C5321" w:rsidRDefault="00196F35" w:rsidP="00196F35">
      <w:pPr>
        <w:suppressAutoHyphens/>
        <w:ind w:firstLine="567"/>
        <w:rPr>
          <w:lang w:eastAsia="zh-CN"/>
        </w:rPr>
      </w:pPr>
      <w:r w:rsidRPr="009C5321">
        <w:rPr>
          <w:b/>
          <w:lang w:eastAsia="zh-CN"/>
        </w:rPr>
        <w:t>4. Компетенции, формируемые в результате освоения дисциплины</w:t>
      </w:r>
      <w:r w:rsidRPr="009C5321">
        <w:rPr>
          <w:lang w:eastAsia="zh-CN"/>
        </w:rPr>
        <w:t xml:space="preserve">. Процесс изучения дисциплины направлен на формирование следующих компетенций: </w:t>
      </w:r>
    </w:p>
    <w:p w:rsidR="00196F35" w:rsidRPr="00337BEC" w:rsidRDefault="00196F35" w:rsidP="00196F35">
      <w:pPr>
        <w:ind w:firstLine="567"/>
        <w:rPr>
          <w:shd w:val="clear" w:color="auto" w:fill="FFFFFF"/>
        </w:rPr>
      </w:pPr>
      <w:r w:rsidRPr="00337BEC">
        <w:rPr>
          <w:rStyle w:val="dlink"/>
          <w:shd w:val="clear" w:color="auto" w:fill="FFFFFF"/>
        </w:rPr>
        <w:t>УК-1.1 – анализирует задачу и ее базовые составляющие в соответствии с заданными требованиями</w:t>
      </w:r>
      <w:r w:rsidRPr="00337BEC">
        <w:rPr>
          <w:shd w:val="clear" w:color="auto" w:fill="FFFFFF"/>
        </w:rPr>
        <w:t>,</w:t>
      </w:r>
    </w:p>
    <w:p w:rsidR="00196F35" w:rsidRPr="00337BEC" w:rsidRDefault="00196F35" w:rsidP="00196F35">
      <w:pPr>
        <w:ind w:firstLine="567"/>
        <w:rPr>
          <w:shd w:val="clear" w:color="auto" w:fill="FFFFFF"/>
        </w:rPr>
      </w:pPr>
      <w:r w:rsidRPr="00337BEC">
        <w:rPr>
          <w:shd w:val="clear" w:color="auto" w:fill="FFFFFF"/>
        </w:rPr>
        <w:t> </w:t>
      </w:r>
      <w:r w:rsidRPr="00337BEC">
        <w:rPr>
          <w:rStyle w:val="dlink"/>
          <w:shd w:val="clear" w:color="auto" w:fill="FFFFFF"/>
        </w:rPr>
        <w:t>УК-1.2 – осуществляет поиск информации</w:t>
      </w:r>
      <w:r w:rsidRPr="00337BEC">
        <w:rPr>
          <w:shd w:val="clear" w:color="auto" w:fill="FFFFFF"/>
        </w:rPr>
        <w:t>, интерпретирует и ранжирует ее для решения поставленной задачи по различным типам запросов,</w:t>
      </w:r>
    </w:p>
    <w:p w:rsidR="00196F35" w:rsidRPr="00337BEC" w:rsidRDefault="00196F35" w:rsidP="00196F35">
      <w:pPr>
        <w:ind w:firstLine="567"/>
        <w:rPr>
          <w:shd w:val="clear" w:color="auto" w:fill="FFFFFF"/>
        </w:rPr>
      </w:pPr>
      <w:r w:rsidRPr="00337BEC">
        <w:rPr>
          <w:rStyle w:val="dlink"/>
          <w:shd w:val="clear" w:color="auto" w:fill="FFFFFF"/>
        </w:rPr>
        <w:t>УК-1.3 – при обработке информации отличает факты от мнений, интерпретаций, оценок, формирует собственные мнения и суждения, аргументирует свои выводы и точку зрения</w:t>
      </w:r>
      <w:r w:rsidRPr="00337BEC">
        <w:rPr>
          <w:shd w:val="clear" w:color="auto" w:fill="FFFFFF"/>
        </w:rPr>
        <w:t>,</w:t>
      </w:r>
    </w:p>
    <w:p w:rsidR="00196F35" w:rsidRPr="00337BEC" w:rsidRDefault="00196F35" w:rsidP="00196F35">
      <w:pPr>
        <w:ind w:firstLine="567"/>
        <w:rPr>
          <w:shd w:val="clear" w:color="auto" w:fill="FFFFFF"/>
        </w:rPr>
      </w:pPr>
      <w:r w:rsidRPr="00337BEC">
        <w:rPr>
          <w:rStyle w:val="dlink"/>
          <w:shd w:val="clear" w:color="auto" w:fill="FFFFFF"/>
        </w:rPr>
        <w:t>УК-1.4 – выбирает методы и средства решения задачи и анализирует методологические проблемы, возникающие при решении задачи</w:t>
      </w:r>
      <w:r w:rsidRPr="00337BEC">
        <w:rPr>
          <w:shd w:val="clear" w:color="auto" w:fill="FFFFFF"/>
        </w:rPr>
        <w:t>, </w:t>
      </w:r>
    </w:p>
    <w:p w:rsidR="00196F35" w:rsidRPr="00337BEC" w:rsidRDefault="00196F35" w:rsidP="00196F35">
      <w:pPr>
        <w:ind w:firstLine="567"/>
      </w:pPr>
      <w:r w:rsidRPr="00337BEC">
        <w:rPr>
          <w:rStyle w:val="dlink"/>
          <w:shd w:val="clear" w:color="auto" w:fill="FFFFFF"/>
        </w:rPr>
        <w:t>УК-1.5 – рассматривает и предлагает возможные варианты решения поставленной задачи, оценивая их достоинства и недостатки.</w:t>
      </w:r>
    </w:p>
    <w:p w:rsidR="00196F35" w:rsidRDefault="00196F35" w:rsidP="00196F35">
      <w:pPr>
        <w:snapToGrid w:val="0"/>
        <w:ind w:firstLine="567"/>
      </w:pPr>
      <w:r w:rsidRPr="00410099">
        <w:t>ПК</w:t>
      </w:r>
      <w:r>
        <w:t>-</w:t>
      </w:r>
      <w:r w:rsidRPr="00410099">
        <w:t>1.1</w:t>
      </w:r>
      <w:r>
        <w:rPr>
          <w:color w:val="FF0000"/>
        </w:rPr>
        <w:t xml:space="preserve"> </w:t>
      </w:r>
      <w:r>
        <w:t>Подбирает диагностический инструментарий в соответствии с целям исследования;</w:t>
      </w:r>
    </w:p>
    <w:p w:rsidR="00196F35" w:rsidRPr="00410099" w:rsidRDefault="00196F35" w:rsidP="00196F35">
      <w:pPr>
        <w:pStyle w:val="afc"/>
        <w:ind w:firstLine="567"/>
        <w:rPr>
          <w:sz w:val="24"/>
          <w:szCs w:val="24"/>
        </w:rPr>
      </w:pPr>
      <w:r w:rsidRPr="00410099">
        <w:rPr>
          <w:sz w:val="24"/>
          <w:szCs w:val="24"/>
        </w:rPr>
        <w:t xml:space="preserve">ПК </w:t>
      </w:r>
      <w:r>
        <w:rPr>
          <w:sz w:val="24"/>
          <w:szCs w:val="24"/>
        </w:rPr>
        <w:t xml:space="preserve">- </w:t>
      </w:r>
      <w:r w:rsidRPr="00410099">
        <w:rPr>
          <w:sz w:val="24"/>
          <w:szCs w:val="24"/>
        </w:rPr>
        <w:t>1.2.</w:t>
      </w:r>
      <w:r>
        <w:rPr>
          <w:sz w:val="24"/>
          <w:szCs w:val="24"/>
        </w:rPr>
        <w:t xml:space="preserve"> Планирует и проводит диагностическое обследование с использованием стандартизированного инструментария, включая обработку результатов.</w:t>
      </w:r>
    </w:p>
    <w:p w:rsidR="00196F35" w:rsidRPr="009C5321" w:rsidRDefault="00196F35" w:rsidP="00196F35">
      <w:pPr>
        <w:suppressAutoHyphens/>
        <w:ind w:firstLine="567"/>
        <w:rPr>
          <w:lang w:eastAsia="zh-CN"/>
        </w:rPr>
      </w:pPr>
      <w:r w:rsidRPr="009C5321">
        <w:rPr>
          <w:b/>
          <w:lang w:eastAsia="zh-CN"/>
        </w:rPr>
        <w:t xml:space="preserve">5. Планируемые результаты обучения. </w:t>
      </w:r>
      <w:r w:rsidRPr="009C5321">
        <w:rPr>
          <w:lang w:eastAsia="zh-CN"/>
        </w:rPr>
        <w:t xml:space="preserve">В результате освоения дисциплины студент должен </w:t>
      </w:r>
    </w:p>
    <w:p w:rsidR="00196F35" w:rsidRPr="009C5321" w:rsidRDefault="00196F35" w:rsidP="00196F35">
      <w:pPr>
        <w:shd w:val="clear" w:color="auto" w:fill="FFFFFF"/>
        <w:suppressAutoHyphens/>
        <w:ind w:firstLine="567"/>
        <w:rPr>
          <w:lang w:eastAsia="zh-CN"/>
        </w:rPr>
      </w:pPr>
      <w:r w:rsidRPr="009C5321">
        <w:rPr>
          <w:b/>
          <w:lang w:eastAsia="zh-CN"/>
        </w:rPr>
        <w:t>знать:</w:t>
      </w:r>
      <w:r w:rsidRPr="009C5321">
        <w:rPr>
          <w:lang w:eastAsia="zh-CN"/>
        </w:rPr>
        <w:t xml:space="preserve"> </w:t>
      </w:r>
    </w:p>
    <w:p w:rsidR="00196F35" w:rsidRPr="009C5321" w:rsidRDefault="00196F35" w:rsidP="00196F35">
      <w:pPr>
        <w:shd w:val="clear" w:color="auto" w:fill="FFFFFF"/>
        <w:suppressAutoHyphens/>
        <w:ind w:firstLine="567"/>
        <w:rPr>
          <w:lang w:eastAsia="zh-CN"/>
        </w:rPr>
      </w:pPr>
      <w:r w:rsidRPr="009C5321">
        <w:rPr>
          <w:lang w:eastAsia="zh-CN"/>
        </w:rPr>
        <w:lastRenderedPageBreak/>
        <w:t>- специфику психологического, педагогического и психолого-педагогического исследования;</w:t>
      </w:r>
    </w:p>
    <w:p w:rsidR="00196F35" w:rsidRPr="009C5321" w:rsidRDefault="00196F35" w:rsidP="00196F35">
      <w:pPr>
        <w:shd w:val="clear" w:color="auto" w:fill="FFFFFF"/>
        <w:suppressAutoHyphens/>
        <w:ind w:firstLine="567"/>
        <w:rPr>
          <w:lang w:eastAsia="zh-CN"/>
        </w:rPr>
      </w:pPr>
      <w:r w:rsidRPr="009C5321">
        <w:rPr>
          <w:lang w:eastAsia="zh-CN"/>
        </w:rPr>
        <w:t>- о методике и специфики постановки научного эксперимента в области психологии и педагогики;</w:t>
      </w:r>
    </w:p>
    <w:p w:rsidR="00196F35" w:rsidRPr="009C5321" w:rsidRDefault="00196F35" w:rsidP="00196F35">
      <w:pPr>
        <w:shd w:val="clear" w:color="auto" w:fill="FFFFFF"/>
        <w:suppressAutoHyphens/>
        <w:ind w:firstLine="567"/>
        <w:rPr>
          <w:lang w:eastAsia="zh-CN"/>
        </w:rPr>
      </w:pPr>
      <w:r w:rsidRPr="009C5321">
        <w:rPr>
          <w:lang w:eastAsia="zh-CN"/>
        </w:rPr>
        <w:t>- о современных подходах организации работы в научных коллективах;</w:t>
      </w:r>
    </w:p>
    <w:p w:rsidR="00196F35" w:rsidRPr="009C5321" w:rsidRDefault="00196F35" w:rsidP="00196F35">
      <w:pPr>
        <w:shd w:val="clear" w:color="auto" w:fill="FFFFFF"/>
        <w:suppressAutoHyphens/>
        <w:ind w:firstLine="567"/>
        <w:rPr>
          <w:lang w:eastAsia="zh-CN"/>
        </w:rPr>
      </w:pPr>
      <w:r w:rsidRPr="009C5321">
        <w:rPr>
          <w:lang w:eastAsia="zh-CN"/>
        </w:rPr>
        <w:t>- специфику качественного и количественного подхода в определении стратегии и методов реализации психологического и педагогического исследования;</w:t>
      </w:r>
    </w:p>
    <w:p w:rsidR="00196F35" w:rsidRPr="009C5321" w:rsidRDefault="00196F35" w:rsidP="00196F35">
      <w:pPr>
        <w:shd w:val="clear" w:color="auto" w:fill="FFFFFF"/>
        <w:suppressAutoHyphens/>
        <w:ind w:firstLine="567"/>
        <w:rPr>
          <w:lang w:eastAsia="zh-CN"/>
        </w:rPr>
      </w:pPr>
      <w:r w:rsidRPr="009C5321">
        <w:rPr>
          <w:lang w:eastAsia="zh-CN"/>
        </w:rPr>
        <w:t>- основы информационно-программной поддержки научных изысканий и сопровождения полученных результатов исследовательской деятельности;</w:t>
      </w:r>
    </w:p>
    <w:p w:rsidR="00196F35" w:rsidRPr="009C5321" w:rsidRDefault="00196F35" w:rsidP="00196F35">
      <w:pPr>
        <w:tabs>
          <w:tab w:val="left" w:pos="643"/>
        </w:tabs>
        <w:suppressAutoHyphens/>
        <w:ind w:firstLine="567"/>
        <w:rPr>
          <w:lang w:eastAsia="zh-CN"/>
        </w:rPr>
      </w:pPr>
      <w:r w:rsidRPr="009C5321">
        <w:rPr>
          <w:b/>
          <w:lang w:eastAsia="zh-CN"/>
        </w:rPr>
        <w:t>уметь:</w:t>
      </w:r>
      <w:r w:rsidRPr="009C5321">
        <w:rPr>
          <w:lang w:eastAsia="zh-CN"/>
        </w:rPr>
        <w:t xml:space="preserve"> </w:t>
      </w:r>
    </w:p>
    <w:p w:rsidR="00196F35" w:rsidRPr="009C5321" w:rsidRDefault="00196F35" w:rsidP="00196F35">
      <w:pPr>
        <w:ind w:firstLine="567"/>
      </w:pPr>
      <w:r w:rsidRPr="009C5321">
        <w:rPr>
          <w:lang w:eastAsia="zh-CN"/>
        </w:rPr>
        <w:t xml:space="preserve">- </w:t>
      </w:r>
      <w:r w:rsidRPr="009C5321">
        <w:t>творчески применять в практической деятельности последние достижения научно-технического и культурного прогресса;</w:t>
      </w:r>
    </w:p>
    <w:p w:rsidR="00196F35" w:rsidRPr="009C5321" w:rsidRDefault="00196F35" w:rsidP="00196F35">
      <w:pPr>
        <w:ind w:firstLine="567"/>
      </w:pPr>
      <w:r w:rsidRPr="009C5321">
        <w:t xml:space="preserve">- </w:t>
      </w:r>
      <w:r w:rsidRPr="009C5321">
        <w:rPr>
          <w:color w:val="000000"/>
        </w:rPr>
        <w:t>самостоятельно ставить задачи исследования, анализировать литературные источники;</w:t>
      </w:r>
      <w:r w:rsidRPr="009C5321">
        <w:t xml:space="preserve"> </w:t>
      </w:r>
    </w:p>
    <w:p w:rsidR="00196F35" w:rsidRPr="009C5321" w:rsidRDefault="00196F35" w:rsidP="00196F35">
      <w:pPr>
        <w:ind w:firstLine="567"/>
        <w:rPr>
          <w:color w:val="000000"/>
        </w:rPr>
      </w:pPr>
      <w:r w:rsidRPr="009C5321">
        <w:t xml:space="preserve">- </w:t>
      </w:r>
      <w:r w:rsidRPr="009C5321">
        <w:rPr>
          <w:color w:val="000000"/>
        </w:rPr>
        <w:t>проводить научные изыскания для решения актуальных задач, выдвигаемых наукой и практикой в образовании;</w:t>
      </w:r>
    </w:p>
    <w:p w:rsidR="00196F35" w:rsidRPr="009C5321" w:rsidRDefault="00196F35" w:rsidP="00196F35">
      <w:pPr>
        <w:ind w:firstLine="567"/>
        <w:rPr>
          <w:color w:val="000000"/>
        </w:rPr>
      </w:pPr>
      <w:r w:rsidRPr="009C5321">
        <w:rPr>
          <w:color w:val="000000"/>
        </w:rPr>
        <w:t xml:space="preserve">- </w:t>
      </w:r>
      <w:r w:rsidRPr="009C5321">
        <w:t>креативно, нестандартно мыслить, находить множество разных вариантов решения исследовательских задач при одних и тех же условиях;</w:t>
      </w:r>
    </w:p>
    <w:p w:rsidR="00196F35" w:rsidRPr="009C5321" w:rsidRDefault="00196F35" w:rsidP="00196F35">
      <w:pPr>
        <w:ind w:firstLine="567"/>
      </w:pPr>
      <w:r w:rsidRPr="009C5321">
        <w:rPr>
          <w:color w:val="000000"/>
        </w:rPr>
        <w:t>- на основе полученных результатов делать практические рекомендации;</w:t>
      </w:r>
    </w:p>
    <w:p w:rsidR="00196F35" w:rsidRPr="009C5321" w:rsidRDefault="00196F35" w:rsidP="00196F35">
      <w:pPr>
        <w:tabs>
          <w:tab w:val="left" w:pos="643"/>
        </w:tabs>
        <w:suppressAutoHyphens/>
        <w:ind w:firstLine="567"/>
        <w:rPr>
          <w:color w:val="000000"/>
        </w:rPr>
      </w:pPr>
      <w:r w:rsidRPr="009C5321">
        <w:rPr>
          <w:color w:val="000000"/>
        </w:rPr>
        <w:t>- логически верно и аргументировано строить устную и письменную речь;</w:t>
      </w:r>
    </w:p>
    <w:p w:rsidR="00196F35" w:rsidRPr="009C5321" w:rsidRDefault="00196F35" w:rsidP="00196F35">
      <w:pPr>
        <w:tabs>
          <w:tab w:val="left" w:pos="643"/>
        </w:tabs>
        <w:suppressAutoHyphens/>
        <w:ind w:firstLine="567"/>
        <w:rPr>
          <w:color w:val="000000"/>
        </w:rPr>
      </w:pPr>
      <w:r w:rsidRPr="009C5321">
        <w:rPr>
          <w:color w:val="000000"/>
        </w:rPr>
        <w:t>- грамотно интерпретировать и презентовать результаты собственных научных исследований в публикационной деятельности и на организационно-массовых мероприятиях;</w:t>
      </w:r>
    </w:p>
    <w:p w:rsidR="00196F35" w:rsidRPr="009C5321" w:rsidRDefault="00196F35" w:rsidP="00196F35">
      <w:pPr>
        <w:tabs>
          <w:tab w:val="left" w:pos="643"/>
        </w:tabs>
        <w:suppressAutoHyphens/>
        <w:ind w:firstLine="567"/>
        <w:rPr>
          <w:color w:val="FF0000"/>
          <w:lang w:eastAsia="zh-CN"/>
        </w:rPr>
      </w:pPr>
      <w:r w:rsidRPr="009C5321">
        <w:rPr>
          <w:color w:val="000000"/>
        </w:rPr>
        <w:t>- применять теоретические знания и современные методы научных исследований в психолого-педагогической деятельности;</w:t>
      </w:r>
    </w:p>
    <w:p w:rsidR="00196F35" w:rsidRPr="009C5321" w:rsidRDefault="00196F35" w:rsidP="00196F35">
      <w:pPr>
        <w:suppressAutoHyphens/>
        <w:ind w:firstLine="567"/>
        <w:rPr>
          <w:lang w:eastAsia="zh-CN"/>
        </w:rPr>
      </w:pPr>
      <w:r w:rsidRPr="009C5321">
        <w:rPr>
          <w:b/>
          <w:lang w:eastAsia="zh-CN"/>
        </w:rPr>
        <w:t>владеть:</w:t>
      </w:r>
      <w:r w:rsidRPr="009C5321">
        <w:rPr>
          <w:lang w:eastAsia="zh-CN"/>
        </w:rPr>
        <w:t xml:space="preserve"> </w:t>
      </w:r>
    </w:p>
    <w:p w:rsidR="00196F35" w:rsidRPr="009C5321" w:rsidRDefault="00196F35" w:rsidP="00196F35">
      <w:pPr>
        <w:suppressAutoHyphens/>
        <w:ind w:firstLine="567"/>
        <w:rPr>
          <w:lang w:eastAsia="zh-CN"/>
        </w:rPr>
      </w:pPr>
      <w:r w:rsidRPr="009C5321">
        <w:rPr>
          <w:lang w:eastAsia="zh-CN"/>
        </w:rPr>
        <w:t>- основами самостоятельной реализации и презентации результатов научных исследований в области образования;</w:t>
      </w:r>
    </w:p>
    <w:p w:rsidR="00196F35" w:rsidRPr="009C5321" w:rsidRDefault="00196F35" w:rsidP="00196F35">
      <w:pPr>
        <w:suppressAutoHyphens/>
        <w:ind w:firstLine="567"/>
        <w:rPr>
          <w:lang w:eastAsia="zh-CN"/>
        </w:rPr>
      </w:pPr>
      <w:r w:rsidRPr="009C5321">
        <w:rPr>
          <w:lang w:eastAsia="zh-CN"/>
        </w:rPr>
        <w:t xml:space="preserve">- навыками критичного оценивания результатов своей научно-исследовательской деятельности. </w:t>
      </w:r>
    </w:p>
    <w:p w:rsidR="00196F35" w:rsidRPr="009C5321" w:rsidRDefault="00196F35" w:rsidP="00196F35">
      <w:pPr>
        <w:suppressAutoHyphens/>
        <w:ind w:firstLine="567"/>
        <w:rPr>
          <w:b/>
          <w:color w:val="FF0000"/>
          <w:lang w:eastAsia="zh-CN"/>
        </w:rPr>
      </w:pPr>
      <w:r w:rsidRPr="009C5321">
        <w:rPr>
          <w:b/>
          <w:lang w:eastAsia="zh-CN"/>
        </w:rPr>
        <w:t>6.  Общая трудоемкость дисциплины</w:t>
      </w:r>
      <w:r w:rsidRPr="009C5321">
        <w:rPr>
          <w:lang w:eastAsia="zh-CN"/>
        </w:rPr>
        <w:t xml:space="preserve"> составляет 2 зачетные единицы (72 часа).</w:t>
      </w:r>
    </w:p>
    <w:p w:rsidR="00196F35" w:rsidRPr="009C5321" w:rsidRDefault="00196F35" w:rsidP="00196F35">
      <w:pPr>
        <w:suppressAutoHyphens/>
        <w:ind w:firstLine="567"/>
      </w:pPr>
      <w:r w:rsidRPr="009C5321">
        <w:rPr>
          <w:b/>
          <w:lang w:eastAsia="zh-CN"/>
        </w:rPr>
        <w:t xml:space="preserve">7.  Форма контроля (зачет/экзамен) </w:t>
      </w:r>
      <w:r w:rsidRPr="009C5321">
        <w:t>– зачет (</w:t>
      </w:r>
      <w:r>
        <w:t>2</w:t>
      </w:r>
      <w:r w:rsidRPr="009C5321">
        <w:t xml:space="preserve"> сем).</w:t>
      </w:r>
    </w:p>
    <w:p w:rsidR="000009F7" w:rsidRDefault="000009F7" w:rsidP="004B00CB">
      <w:pPr>
        <w:ind w:firstLine="567"/>
        <w:jc w:val="center"/>
        <w:rPr>
          <w:b/>
          <w:caps/>
          <w:color w:val="1F497D"/>
        </w:rPr>
      </w:pPr>
    </w:p>
    <w:p w:rsidR="0010472C" w:rsidRPr="009C5321" w:rsidRDefault="0010472C" w:rsidP="004B00CB">
      <w:pPr>
        <w:ind w:firstLine="567"/>
        <w:jc w:val="center"/>
        <w:rPr>
          <w:b/>
          <w:caps/>
          <w:color w:val="1F497D"/>
        </w:rPr>
      </w:pPr>
    </w:p>
    <w:p w:rsidR="00196F35" w:rsidRPr="00196F35" w:rsidRDefault="00196F35" w:rsidP="00196F35">
      <w:pPr>
        <w:ind w:firstLine="0"/>
        <w:jc w:val="center"/>
        <w:rPr>
          <w:b/>
          <w:caps/>
        </w:rPr>
      </w:pPr>
      <w:r w:rsidRPr="00196F35">
        <w:rPr>
          <w:b/>
          <w:caps/>
        </w:rPr>
        <w:t>Организация предметно-развивающей среды в дошкольном образовательном учреждении</w:t>
      </w:r>
    </w:p>
    <w:p w:rsidR="00196F35" w:rsidRPr="009C5321" w:rsidRDefault="00196F35" w:rsidP="00196F35">
      <w:pPr>
        <w:ind w:firstLine="567"/>
      </w:pPr>
      <w:r w:rsidRPr="009C5321">
        <w:rPr>
          <w:b/>
        </w:rPr>
        <w:t xml:space="preserve">1. Место дисциплины (модуля) в структуре основной профессиональной образовательной программы. </w:t>
      </w:r>
      <w:r w:rsidRPr="009C5321">
        <w:t>Дисциплина «Организация предметно-развивающей среды в дошкольном образовательном учреждении» относится к дисциплинам по выбору. Для освоения дисциплины студенты используют знания, умения, навыки, сформированные в процессе изучения следующих дисциплин: «Психология развития», «Формирование психологически комфортной и безопасной образовательной среды», «Психология детей дошкольного, младшего школьного и подросткового возрастов», «Эмоциональное развитие ребенка дошкольного возраста». Данная дисциплина служит основой для изучения дисциплин: «Этнопсихология и этнопедагогика», «Гуманистическая парадигма современном образовании».</w:t>
      </w:r>
    </w:p>
    <w:p w:rsidR="00196F35" w:rsidRPr="009C5321" w:rsidRDefault="00196F35" w:rsidP="00196F35">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567"/>
        <w:rPr>
          <w:color w:val="FF0000"/>
        </w:rPr>
      </w:pPr>
      <w:r w:rsidRPr="009C5321">
        <w:rPr>
          <w:b/>
        </w:rPr>
        <w:t xml:space="preserve">2. Цель освоения дисциплины - </w:t>
      </w:r>
      <w:r w:rsidRPr="009C5321">
        <w:t>формирование у студентов знаний, умений и навыков по организации и построению предметно-развивающей среды в ДОУ.</w:t>
      </w:r>
    </w:p>
    <w:p w:rsidR="00196F35" w:rsidRPr="009C5321" w:rsidRDefault="00196F35" w:rsidP="00196F35">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567"/>
      </w:pPr>
      <w:r w:rsidRPr="009C5321">
        <w:rPr>
          <w:b/>
        </w:rPr>
        <w:t xml:space="preserve">3. Краткое содержание дисциплины. </w:t>
      </w:r>
      <w:r w:rsidRPr="009C5321">
        <w:t xml:space="preserve">Теоретические основы организации предметно-развивающей среды в ДОУ. Технология организации предметно- развивающей среды в ДОУ. </w:t>
      </w:r>
    </w:p>
    <w:p w:rsidR="00196F35" w:rsidRPr="009C5321" w:rsidRDefault="00196F35" w:rsidP="00196F35">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567"/>
        <w:rPr>
          <w:lang w:eastAsia="zh-CN"/>
        </w:rPr>
      </w:pPr>
      <w:r w:rsidRPr="009C5321">
        <w:rPr>
          <w:b/>
        </w:rPr>
        <w:t xml:space="preserve">4. Компетенции, формируемые в результате освоения дисциплины. </w:t>
      </w:r>
      <w:r w:rsidRPr="009C5321">
        <w:rPr>
          <w:lang w:eastAsia="zh-CN"/>
        </w:rPr>
        <w:t xml:space="preserve">Процесс изучения дисциплины направлен на формирование следующих компетенций: </w:t>
      </w:r>
    </w:p>
    <w:p w:rsidR="00196F35" w:rsidRDefault="00196F35" w:rsidP="00196F35">
      <w:pPr>
        <w:ind w:firstLine="567"/>
      </w:pPr>
      <w:r w:rsidRPr="00676A5E">
        <w:t xml:space="preserve">УК-2.1 определяет круг задач в рамках поставленной цели, определяет связи между </w:t>
      </w:r>
      <w:r w:rsidRPr="00676A5E">
        <w:lastRenderedPageBreak/>
        <w:t>ними</w:t>
      </w:r>
      <w:r>
        <w:t>;</w:t>
      </w:r>
    </w:p>
    <w:p w:rsidR="00196F35" w:rsidRDefault="00196F35" w:rsidP="00196F35">
      <w:pPr>
        <w:ind w:firstLine="567"/>
      </w:pPr>
      <w:r w:rsidRPr="00676A5E">
        <w:t>УК-2.2 предлагает способы решения поставленных задач и ожидаемые результаты; оценивает предложенные способы с точки зрения соответствия цели проекта</w:t>
      </w:r>
      <w:r>
        <w:t>;</w:t>
      </w:r>
    </w:p>
    <w:p w:rsidR="00196F35" w:rsidRDefault="00196F35" w:rsidP="00196F35">
      <w:pPr>
        <w:ind w:firstLine="567"/>
      </w:pPr>
      <w:r w:rsidRPr="00676A5E">
        <w:t>УК-2.3 планирует реализацию задач в зоне своей ответственности с учетом имеющихся ресурсов и ограничений, действующих правовых норм</w:t>
      </w:r>
      <w:r>
        <w:t>;</w:t>
      </w:r>
    </w:p>
    <w:p w:rsidR="00196F35" w:rsidRDefault="00196F35" w:rsidP="00196F35">
      <w:pPr>
        <w:ind w:firstLine="567"/>
      </w:pPr>
      <w:r w:rsidRPr="00676A5E">
        <w:t>УК-2.4 выполняет задачи в зоне своей ответственности в соответствии с запланированными результатами и точками контроля, при необходимости корректирует способы решения задач</w:t>
      </w:r>
      <w:r>
        <w:t>;</w:t>
      </w:r>
    </w:p>
    <w:p w:rsidR="00196F35" w:rsidRDefault="00196F35" w:rsidP="00196F35">
      <w:pPr>
        <w:ind w:firstLine="567"/>
      </w:pPr>
      <w:r w:rsidRPr="00676A5E">
        <w:t>УК-2.5 представляет результаты проекта, предлагает возможности их использования и/или совершенствования</w:t>
      </w:r>
      <w:r>
        <w:t>.</w:t>
      </w:r>
    </w:p>
    <w:p w:rsidR="00196F35" w:rsidRDefault="00196F35" w:rsidP="00196F35">
      <w:pPr>
        <w:ind w:firstLine="567"/>
      </w:pPr>
      <w:r>
        <w:t xml:space="preserve">ПК-5.1 </w:t>
      </w:r>
      <w:r w:rsidRPr="00685AFB">
        <w:t>Р</w:t>
      </w:r>
      <w:r>
        <w:t>еализовывает</w:t>
      </w:r>
      <w:r w:rsidRPr="00685AFB">
        <w:t xml:space="preserve"> программы повышения психологической</w:t>
      </w:r>
      <w:r>
        <w:t xml:space="preserve"> компетенции субъектов образовательного процесса;</w:t>
      </w:r>
    </w:p>
    <w:p w:rsidR="00196F35" w:rsidRDefault="00196F35" w:rsidP="00196F35">
      <w:pPr>
        <w:ind w:firstLine="567"/>
      </w:pPr>
      <w:r>
        <w:t xml:space="preserve">ПК-5.2 </w:t>
      </w:r>
      <w:r w:rsidRPr="00685AFB">
        <w:t>Использует формы, методы, приемы психологического просвещения в образовательной о</w:t>
      </w:r>
      <w:r>
        <w:t>р</w:t>
      </w:r>
      <w:r w:rsidRPr="00685AFB">
        <w:t>ганизации</w:t>
      </w:r>
      <w:r>
        <w:t>.</w:t>
      </w:r>
    </w:p>
    <w:p w:rsidR="00196F35" w:rsidRPr="009C5321" w:rsidRDefault="00196F35" w:rsidP="00196F35">
      <w:pPr>
        <w:ind w:firstLine="567"/>
      </w:pPr>
      <w:r w:rsidRPr="009C5321">
        <w:rPr>
          <w:b/>
        </w:rPr>
        <w:t>5. Планируемые результаты обучения.</w:t>
      </w:r>
      <w:r w:rsidRPr="009C5321">
        <w:t xml:space="preserve"> В результате освоения дисциплины студент должен: </w:t>
      </w:r>
    </w:p>
    <w:p w:rsidR="00196F35" w:rsidRPr="009C5321" w:rsidRDefault="00196F35" w:rsidP="00196F35">
      <w:pPr>
        <w:ind w:firstLine="567"/>
        <w:rPr>
          <w:b/>
        </w:rPr>
      </w:pPr>
      <w:r w:rsidRPr="009C5321">
        <w:rPr>
          <w:b/>
        </w:rPr>
        <w:t>знать:</w:t>
      </w:r>
    </w:p>
    <w:p w:rsidR="00196F35" w:rsidRPr="009C5321" w:rsidRDefault="00196F35" w:rsidP="00196F35">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567"/>
      </w:pPr>
      <w:r w:rsidRPr="009C5321">
        <w:t xml:space="preserve">- концептуальные подходы к организации предметно-развивающей среды; </w:t>
      </w:r>
    </w:p>
    <w:p w:rsidR="00196F35" w:rsidRPr="009C5321" w:rsidRDefault="00196F35" w:rsidP="00196F35">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567"/>
      </w:pPr>
      <w:r w:rsidRPr="009C5321">
        <w:t xml:space="preserve">- принципы организации предметно-развивающей среды в ДОУ; </w:t>
      </w:r>
    </w:p>
    <w:p w:rsidR="00196F35" w:rsidRPr="009C5321" w:rsidRDefault="00196F35" w:rsidP="00196F35">
      <w:pPr>
        <w:widowControl/>
        <w:tabs>
          <w:tab w:val="left" w:pos="0"/>
          <w:tab w:val="left" w:pos="709"/>
          <w:tab w:val="left" w:pos="1918"/>
          <w:tab w:val="left" w:pos="2877"/>
          <w:tab w:val="left" w:pos="3836"/>
          <w:tab w:val="left" w:pos="4795"/>
          <w:tab w:val="left" w:pos="5754"/>
          <w:tab w:val="left" w:pos="6713"/>
          <w:tab w:val="left" w:pos="7672"/>
          <w:tab w:val="left" w:pos="8631"/>
          <w:tab w:val="left" w:pos="9590"/>
        </w:tabs>
        <w:autoSpaceDE w:val="0"/>
        <w:autoSpaceDN w:val="0"/>
        <w:ind w:firstLine="567"/>
        <w:rPr>
          <w:b/>
        </w:rPr>
      </w:pPr>
      <w:r w:rsidRPr="009C5321">
        <w:tab/>
      </w:r>
      <w:r w:rsidRPr="009C5321">
        <w:rPr>
          <w:b/>
        </w:rPr>
        <w:t>уметь:</w:t>
      </w:r>
    </w:p>
    <w:p w:rsidR="00196F35" w:rsidRPr="009C5321" w:rsidRDefault="00196F35" w:rsidP="00196F35">
      <w:pPr>
        <w:ind w:firstLine="567"/>
      </w:pPr>
      <w:r w:rsidRPr="009C5321">
        <w:t xml:space="preserve">- проектировать предметно-развивающую среду в разных возрастных группах ДОУ; </w:t>
      </w:r>
    </w:p>
    <w:p w:rsidR="00196F35" w:rsidRPr="009C5321" w:rsidRDefault="00196F35" w:rsidP="00196F35">
      <w:pPr>
        <w:ind w:firstLine="567"/>
      </w:pPr>
      <w:r w:rsidRPr="009C5321">
        <w:t>- применять творческий подход в оформлении развивающей среды;</w:t>
      </w:r>
    </w:p>
    <w:p w:rsidR="00196F35" w:rsidRPr="009C5321" w:rsidRDefault="00196F35" w:rsidP="00196F35">
      <w:pPr>
        <w:ind w:firstLine="567"/>
        <w:rPr>
          <w:b/>
          <w:bCs/>
        </w:rPr>
      </w:pPr>
      <w:r w:rsidRPr="009C5321">
        <w:rPr>
          <w:b/>
          <w:bCs/>
        </w:rPr>
        <w:t>владеть:</w:t>
      </w:r>
    </w:p>
    <w:p w:rsidR="00196F35" w:rsidRPr="009C5321" w:rsidRDefault="00196F35" w:rsidP="00196F35">
      <w:pPr>
        <w:suppressAutoHyphens/>
        <w:ind w:firstLine="567"/>
      </w:pPr>
      <w:r w:rsidRPr="009C5321">
        <w:t xml:space="preserve">- методами педагогического анализа развивающей среды в группе детского сада; </w:t>
      </w:r>
    </w:p>
    <w:p w:rsidR="00196F35" w:rsidRPr="009C5321" w:rsidRDefault="00196F35" w:rsidP="00196F35">
      <w:pPr>
        <w:suppressAutoHyphens/>
        <w:ind w:firstLine="567"/>
      </w:pPr>
      <w:r w:rsidRPr="009C5321">
        <w:t>- способами преобразования предметно-развивающей среды в группе и в целом в ДОУ.</w:t>
      </w:r>
    </w:p>
    <w:p w:rsidR="00196F35" w:rsidRPr="009C5321" w:rsidRDefault="00196F35" w:rsidP="00196F35">
      <w:pPr>
        <w:suppressAutoHyphens/>
        <w:ind w:firstLine="567"/>
        <w:rPr>
          <w:b/>
          <w:color w:val="FF0000"/>
          <w:lang w:eastAsia="zh-CN"/>
        </w:rPr>
      </w:pPr>
      <w:r w:rsidRPr="009C5321">
        <w:rPr>
          <w:b/>
          <w:lang w:eastAsia="zh-CN"/>
        </w:rPr>
        <w:t xml:space="preserve">6. Общая трудоемкость дисциплины </w:t>
      </w:r>
      <w:r w:rsidRPr="009C5321">
        <w:rPr>
          <w:lang w:eastAsia="zh-CN"/>
        </w:rPr>
        <w:t>составляет 2 зачетные единицы (72 часа).</w:t>
      </w:r>
    </w:p>
    <w:p w:rsidR="00196F35" w:rsidRPr="009C5321" w:rsidRDefault="00196F35" w:rsidP="00196F35">
      <w:pPr>
        <w:suppressAutoHyphens/>
        <w:ind w:firstLine="567"/>
        <w:rPr>
          <w:b/>
          <w:lang w:eastAsia="zh-CN"/>
        </w:rPr>
      </w:pPr>
      <w:r w:rsidRPr="009C5321">
        <w:rPr>
          <w:b/>
          <w:lang w:eastAsia="zh-CN"/>
        </w:rPr>
        <w:t xml:space="preserve"> 7.  Форма контроля (зачет/экзамен) </w:t>
      </w:r>
      <w:r w:rsidRPr="009C5321">
        <w:t>– зачет (</w:t>
      </w:r>
      <w:r>
        <w:t>2</w:t>
      </w:r>
      <w:r w:rsidRPr="009C5321">
        <w:t xml:space="preserve"> сем).</w:t>
      </w:r>
    </w:p>
    <w:p w:rsidR="00196F35" w:rsidRDefault="00196F35" w:rsidP="00C340F7">
      <w:pPr>
        <w:ind w:firstLine="0"/>
        <w:jc w:val="center"/>
        <w:rPr>
          <w:b/>
          <w:caps/>
          <w:color w:val="1F497D"/>
        </w:rPr>
      </w:pPr>
    </w:p>
    <w:p w:rsidR="0010472C" w:rsidRDefault="0010472C" w:rsidP="00C340F7">
      <w:pPr>
        <w:ind w:firstLine="0"/>
        <w:jc w:val="center"/>
        <w:rPr>
          <w:b/>
          <w:caps/>
          <w:color w:val="1F497D"/>
        </w:rPr>
      </w:pPr>
    </w:p>
    <w:p w:rsidR="00196F35" w:rsidRPr="00196F35" w:rsidRDefault="00196F35" w:rsidP="00196F35">
      <w:pPr>
        <w:ind w:firstLine="0"/>
        <w:jc w:val="center"/>
        <w:rPr>
          <w:b/>
          <w:caps/>
        </w:rPr>
      </w:pPr>
      <w:bookmarkStart w:id="3" w:name="_Hlk52406406"/>
      <w:r w:rsidRPr="00196F35">
        <w:rPr>
          <w:b/>
          <w:caps/>
        </w:rPr>
        <w:t>Гуманистическая парадигма в современном ОБРАЗОВАНИИ</w:t>
      </w:r>
    </w:p>
    <w:p w:rsidR="00196F35" w:rsidRPr="009C5321" w:rsidRDefault="00196F35" w:rsidP="00196F35">
      <w:pPr>
        <w:ind w:firstLine="567"/>
      </w:pPr>
      <w:r w:rsidRPr="009C5321">
        <w:rPr>
          <w:b/>
        </w:rPr>
        <w:t>1. Место дисциплины (модуля) в структуре основной профессиональной образовательной программы.</w:t>
      </w:r>
      <w:r w:rsidRPr="009C5321">
        <w:rPr>
          <w:spacing w:val="-4"/>
        </w:rPr>
        <w:t xml:space="preserve"> </w:t>
      </w:r>
      <w:r w:rsidRPr="009C5321">
        <w:t>Данная дисциплина «Гуманистическая парадигма в современном образовании» является дисциплиной по выбору и тесно связана с дисциплинами: «Введение в профессию «Педагог-психолог», «Педагогика». Она направлена на формирование знаний и умений обучающихся, обеспечивающих их способность теоретико-методологического анализа проблем инновационного развития образования; формирование компетенций в проектировании инноваций общепедагогического, дидактического, управленческого характера. В совокупности изучение этих дисциплин готовит обучаемых как к различным видам практической педагогической деятельности, так и к научно-теоретической, исследовательской деятельности.</w:t>
      </w:r>
    </w:p>
    <w:p w:rsidR="00196F35" w:rsidRPr="009C5321" w:rsidRDefault="00196F35" w:rsidP="00196F35">
      <w:pPr>
        <w:ind w:firstLine="567"/>
        <w:rPr>
          <w:color w:val="FF0000"/>
        </w:rPr>
      </w:pPr>
      <w:r w:rsidRPr="009C5321">
        <w:rPr>
          <w:b/>
        </w:rPr>
        <w:t xml:space="preserve">2. Цель освоения дисциплины - </w:t>
      </w:r>
      <w:r w:rsidRPr="009C5321">
        <w:rPr>
          <w:lang w:eastAsia="zh-CN"/>
        </w:rPr>
        <w:t>развивать у студентов гуманистически направленное профессиональное мышление; показать историческую динамику развития гуманистических идей в современном образовании.</w:t>
      </w:r>
      <w:r w:rsidRPr="009C5321">
        <w:rPr>
          <w:color w:val="FF0000"/>
        </w:rPr>
        <w:t xml:space="preserve"> </w:t>
      </w:r>
    </w:p>
    <w:p w:rsidR="00196F35" w:rsidRPr="009C5321" w:rsidRDefault="00196F35" w:rsidP="00196F35">
      <w:pPr>
        <w:ind w:firstLine="567"/>
        <w:rPr>
          <w:color w:val="FF0000"/>
        </w:rPr>
      </w:pPr>
      <w:r w:rsidRPr="009C5321">
        <w:rPr>
          <w:b/>
        </w:rPr>
        <w:t xml:space="preserve">3. Краткое содержание курса. </w:t>
      </w:r>
      <w:r w:rsidRPr="009C5321">
        <w:t>Образование как общественное явление и педагогический процесс.  Культурно-образовательное пространство и его характеристика. Философские основы гуманизма. Концепция человека в гуманистической педагогике. Гуманистические идеи в педагогической деятельности в разные исторические периоды. Гуманистические концепции образования. Личность ребенка как феномен воспитания.</w:t>
      </w:r>
    </w:p>
    <w:p w:rsidR="00196F35" w:rsidRPr="009C5321" w:rsidRDefault="00196F35" w:rsidP="00196F35">
      <w:pPr>
        <w:suppressAutoHyphens/>
        <w:ind w:firstLine="567"/>
        <w:rPr>
          <w:lang w:eastAsia="zh-CN"/>
        </w:rPr>
      </w:pPr>
      <w:r w:rsidRPr="009C5321">
        <w:rPr>
          <w:b/>
        </w:rPr>
        <w:t>4. Компетенции, формируемые в результате освоения дисциплины</w:t>
      </w:r>
      <w:r w:rsidRPr="009C5321">
        <w:t xml:space="preserve">. </w:t>
      </w:r>
      <w:r w:rsidRPr="009C5321">
        <w:rPr>
          <w:lang w:eastAsia="zh-CN"/>
        </w:rPr>
        <w:t xml:space="preserve">Процесс изучения дисциплины направлен на формирование следующих компетенций: </w:t>
      </w:r>
    </w:p>
    <w:p w:rsidR="00196F35" w:rsidRDefault="00196F35" w:rsidP="00196F35">
      <w:pPr>
        <w:ind w:firstLine="567"/>
      </w:pPr>
      <w:r w:rsidRPr="00676A5E">
        <w:t xml:space="preserve">УК-5.1 демонстрирует уважительное отношение к историческому и культурному наследию различных этнических групп, опираясь на знания этапов исторического и </w:t>
      </w:r>
      <w:r w:rsidRPr="00676A5E">
        <w:lastRenderedPageBreak/>
        <w:t>культурного развития России</w:t>
      </w:r>
      <w:r>
        <w:t>;</w:t>
      </w:r>
    </w:p>
    <w:p w:rsidR="00196F35" w:rsidRDefault="00196F35" w:rsidP="00196F35">
      <w:pPr>
        <w:ind w:firstLine="567"/>
      </w:pPr>
      <w:r w:rsidRPr="00676A5E">
        <w:t>УК-5.2 выбирает форму взаимодействия с другими социальными группами на основе полученной информации об их культурных и социально-исторических особенностях, включая философские и этические учения</w:t>
      </w:r>
      <w:r>
        <w:t>;</w:t>
      </w:r>
    </w:p>
    <w:p w:rsidR="00196F35" w:rsidRDefault="00196F35" w:rsidP="00196F35">
      <w:pPr>
        <w:ind w:firstLine="567"/>
      </w:pPr>
      <w:r w:rsidRPr="00676A5E">
        <w:t>УК-5.3 осуществляет межкультурную коммуникацию  в соответствии с принятыми нормами и правилами в различных ситуациях межкультурного взаимодействия</w:t>
      </w:r>
      <w:r>
        <w:t>.</w:t>
      </w:r>
    </w:p>
    <w:p w:rsidR="00196F35" w:rsidRPr="009C5321" w:rsidRDefault="00196F35" w:rsidP="00196F35">
      <w:pPr>
        <w:tabs>
          <w:tab w:val="num" w:pos="0"/>
        </w:tabs>
        <w:ind w:firstLine="567"/>
      </w:pPr>
      <w:r w:rsidRPr="009C5321">
        <w:rPr>
          <w:b/>
        </w:rPr>
        <w:t>5. Планируемые результаты обучения.</w:t>
      </w:r>
      <w:r w:rsidRPr="009C5321">
        <w:t xml:space="preserve"> В результате освоения дисциплины студент должен: </w:t>
      </w:r>
    </w:p>
    <w:p w:rsidR="00196F35" w:rsidRPr="009C5321" w:rsidRDefault="00196F35" w:rsidP="00196F35">
      <w:pPr>
        <w:ind w:firstLine="567"/>
      </w:pPr>
      <w:r w:rsidRPr="009C5321">
        <w:rPr>
          <w:b/>
          <w:bCs/>
        </w:rPr>
        <w:t>знать</w:t>
      </w:r>
      <w:r w:rsidRPr="009C5321">
        <w:t xml:space="preserve">: </w:t>
      </w:r>
    </w:p>
    <w:p w:rsidR="00196F35" w:rsidRPr="009C5321" w:rsidRDefault="00196F35" w:rsidP="00196F35">
      <w:pPr>
        <w:ind w:firstLine="567"/>
      </w:pPr>
      <w:r w:rsidRPr="009C5321">
        <w:t xml:space="preserve">- основной категориальный аппарат педагогики, гуманистической парадигмы; </w:t>
      </w:r>
    </w:p>
    <w:p w:rsidR="00196F35" w:rsidRPr="009C5321" w:rsidRDefault="00196F35" w:rsidP="00196F35">
      <w:pPr>
        <w:ind w:firstLine="567"/>
      </w:pPr>
      <w:r w:rsidRPr="009C5321">
        <w:t>- основные педагогические закономерности и сущность гуманистических процессов, происходящих в системе образования;</w:t>
      </w:r>
    </w:p>
    <w:p w:rsidR="00196F35" w:rsidRPr="009C5321" w:rsidRDefault="00196F35" w:rsidP="00196F35">
      <w:pPr>
        <w:ind w:firstLine="567"/>
      </w:pPr>
      <w:r w:rsidRPr="009C5321">
        <w:t>- основные идеи о сущности воспитания, образования, личностно-ориентированной педагогике;</w:t>
      </w:r>
    </w:p>
    <w:p w:rsidR="00196F35" w:rsidRPr="009C5321" w:rsidRDefault="00196F35" w:rsidP="00196F35">
      <w:pPr>
        <w:ind w:firstLine="567"/>
      </w:pPr>
      <w:r w:rsidRPr="009C5321">
        <w:t>- историю развития идей гуманистического мировоззрения в педагогике;</w:t>
      </w:r>
    </w:p>
    <w:p w:rsidR="00196F35" w:rsidRPr="009C5321" w:rsidRDefault="00196F35" w:rsidP="00196F35">
      <w:pPr>
        <w:ind w:firstLine="567"/>
      </w:pPr>
      <w:r w:rsidRPr="009C5321">
        <w:t>- о методологических основах гуманистической педагогики.</w:t>
      </w:r>
    </w:p>
    <w:p w:rsidR="00196F35" w:rsidRPr="009C5321" w:rsidRDefault="00196F35" w:rsidP="00196F35">
      <w:pPr>
        <w:ind w:firstLine="567"/>
      </w:pPr>
      <w:r w:rsidRPr="009C5321">
        <w:rPr>
          <w:b/>
          <w:bCs/>
        </w:rPr>
        <w:t>уметь</w:t>
      </w:r>
      <w:r w:rsidRPr="009C5321">
        <w:t xml:space="preserve">: </w:t>
      </w:r>
    </w:p>
    <w:p w:rsidR="00196F35" w:rsidRPr="009C5321" w:rsidRDefault="00196F35" w:rsidP="00196F35">
      <w:pPr>
        <w:ind w:firstLine="567"/>
      </w:pPr>
      <w:r w:rsidRPr="009C5321">
        <w:t>- формировать систему знаний о гуманистической сущности образовательного процесса; анализировать педагогические явления и ситуации в соответствии с гуманистическими и общечеловеческими ценностями, изу</w:t>
      </w:r>
      <w:r w:rsidRPr="009C5321">
        <w:softHyphen/>
        <w:t>чать и выявлять особенности педагогических событий, оценивать деятельность с позиций гуманистического подхода; вырабатывать умения саморазвития, самопознания, самостроительства.</w:t>
      </w:r>
    </w:p>
    <w:p w:rsidR="00196F35" w:rsidRPr="009C5321" w:rsidRDefault="00196F35" w:rsidP="00196F35">
      <w:pPr>
        <w:ind w:firstLine="567"/>
      </w:pPr>
      <w:r w:rsidRPr="009C5321">
        <w:t>- оперировать основными педагогическими категориями, конструировать воспитывающие, учебные ситуации с учетом гуманистического подхода.</w:t>
      </w:r>
    </w:p>
    <w:p w:rsidR="00196F35" w:rsidRPr="009C5321" w:rsidRDefault="00196F35" w:rsidP="00196F35">
      <w:pPr>
        <w:ind w:firstLine="567"/>
      </w:pPr>
      <w:r w:rsidRPr="009C5321">
        <w:rPr>
          <w:b/>
          <w:bCs/>
        </w:rPr>
        <w:t>владеть</w:t>
      </w:r>
      <w:r w:rsidRPr="009C5321">
        <w:t>:</w:t>
      </w:r>
    </w:p>
    <w:p w:rsidR="00196F35" w:rsidRPr="009C5321" w:rsidRDefault="00196F35" w:rsidP="00196F35">
      <w:pPr>
        <w:ind w:firstLine="567"/>
      </w:pPr>
      <w:r w:rsidRPr="009C5321">
        <w:t>- навыками осуществления педагогической деятельности с позиции гуманистического подхода;</w:t>
      </w:r>
    </w:p>
    <w:p w:rsidR="00196F35" w:rsidRPr="009C5321" w:rsidRDefault="00196F35" w:rsidP="00196F35">
      <w:pPr>
        <w:ind w:firstLine="567"/>
      </w:pPr>
      <w:r w:rsidRPr="009C5321">
        <w:t>- технологией личностно-ориентированной и гуманистической педагогики.</w:t>
      </w:r>
    </w:p>
    <w:p w:rsidR="00196F35" w:rsidRPr="009C5321" w:rsidRDefault="00196F35" w:rsidP="00196F35">
      <w:pPr>
        <w:ind w:firstLine="567"/>
        <w:jc w:val="left"/>
      </w:pPr>
      <w:r w:rsidRPr="009C5321">
        <w:rPr>
          <w:b/>
        </w:rPr>
        <w:t>6. Общая трудоемкость дисциплины</w:t>
      </w:r>
      <w:r w:rsidRPr="009C5321">
        <w:t xml:space="preserve"> составляет </w:t>
      </w:r>
      <w:r>
        <w:t>3</w:t>
      </w:r>
      <w:r w:rsidRPr="009C5321">
        <w:t xml:space="preserve"> зачетные единицы (</w:t>
      </w:r>
      <w:r>
        <w:t xml:space="preserve">108 </w:t>
      </w:r>
      <w:r w:rsidRPr="009C5321">
        <w:t xml:space="preserve"> час</w:t>
      </w:r>
      <w:r>
        <w:t>ов</w:t>
      </w:r>
      <w:r w:rsidRPr="009C5321">
        <w:t>).</w:t>
      </w:r>
    </w:p>
    <w:p w:rsidR="00196F35" w:rsidRPr="009C5321" w:rsidRDefault="00196F35" w:rsidP="00196F35">
      <w:pPr>
        <w:ind w:firstLine="567"/>
        <w:jc w:val="left"/>
      </w:pPr>
      <w:r w:rsidRPr="009C5321">
        <w:rPr>
          <w:b/>
        </w:rPr>
        <w:t xml:space="preserve">7. Форма контроля (зачет/экзамен) </w:t>
      </w:r>
      <w:r w:rsidRPr="009C5321">
        <w:t>–</w:t>
      </w:r>
      <w:r>
        <w:t xml:space="preserve"> экзамен </w:t>
      </w:r>
      <w:r w:rsidRPr="009C5321">
        <w:t xml:space="preserve"> (</w:t>
      </w:r>
      <w:r>
        <w:t>1</w:t>
      </w:r>
      <w:r w:rsidRPr="009C5321">
        <w:t xml:space="preserve"> сем.).</w:t>
      </w:r>
    </w:p>
    <w:bookmarkEnd w:id="3"/>
    <w:p w:rsidR="00196F35" w:rsidRPr="009C5321" w:rsidRDefault="00196F35" w:rsidP="00196F35">
      <w:pPr>
        <w:tabs>
          <w:tab w:val="left" w:pos="5535"/>
        </w:tabs>
        <w:ind w:firstLine="567"/>
        <w:jc w:val="left"/>
        <w:rPr>
          <w:b/>
          <w:caps/>
          <w:color w:val="1F497D"/>
        </w:rPr>
      </w:pPr>
    </w:p>
    <w:p w:rsidR="00196F35" w:rsidRPr="009C5321" w:rsidRDefault="00196F35" w:rsidP="00196F35">
      <w:pPr>
        <w:tabs>
          <w:tab w:val="left" w:pos="5535"/>
        </w:tabs>
        <w:ind w:firstLine="567"/>
        <w:jc w:val="left"/>
        <w:rPr>
          <w:b/>
          <w:caps/>
          <w:color w:val="1F497D"/>
        </w:rPr>
      </w:pPr>
    </w:p>
    <w:p w:rsidR="00196F35" w:rsidRPr="00196F35" w:rsidRDefault="00196F35" w:rsidP="00196F35">
      <w:pPr>
        <w:ind w:firstLine="0"/>
        <w:jc w:val="center"/>
        <w:rPr>
          <w:b/>
          <w:caps/>
        </w:rPr>
      </w:pPr>
      <w:r w:rsidRPr="00196F35">
        <w:rPr>
          <w:b/>
          <w:caps/>
        </w:rPr>
        <w:t>педагогическая антропология</w:t>
      </w:r>
    </w:p>
    <w:p w:rsidR="00196F35" w:rsidRPr="009C5321" w:rsidRDefault="00196F35" w:rsidP="00196F35">
      <w:pPr>
        <w:shd w:val="clear" w:color="auto" w:fill="FFFFFF"/>
        <w:ind w:firstLine="567"/>
      </w:pPr>
      <w:r w:rsidRPr="009C5321">
        <w:rPr>
          <w:b/>
        </w:rPr>
        <w:t>1. Место дисциплины (модуля) в структуре основной профессиональной образовательной программы.</w:t>
      </w:r>
      <w:r w:rsidRPr="009C5321">
        <w:rPr>
          <w:spacing w:val="-4"/>
        </w:rPr>
        <w:t xml:space="preserve"> </w:t>
      </w:r>
      <w:r w:rsidRPr="009C5321">
        <w:t xml:space="preserve">Данная дисциплина «Педагогическая антропология» является дисциплиной по выбору и тесно связана с дисциплинами: «Введение в профессию «Педагог-психолог», «Педагогика». Для успешного овладения данной дисциплиной студентам необходимы знания в области анатомии и физиологии человека, философии, общей и возрастной психологии, педагогики. </w:t>
      </w:r>
    </w:p>
    <w:p w:rsidR="00196F35" w:rsidRPr="009C5321" w:rsidRDefault="00196F35" w:rsidP="00196F35">
      <w:pPr>
        <w:ind w:firstLine="567"/>
      </w:pPr>
      <w:r w:rsidRPr="009C5321">
        <w:rPr>
          <w:b/>
        </w:rPr>
        <w:t xml:space="preserve">2. Цель освоения дисциплины - </w:t>
      </w:r>
      <w:r w:rsidRPr="009C5321">
        <w:t>ввести студентов в современную научную дискуссию о человеке как целостном образовании</w:t>
      </w:r>
      <w:r w:rsidRPr="009C5321">
        <w:rPr>
          <w:i/>
          <w:iCs/>
        </w:rPr>
        <w:t xml:space="preserve"> </w:t>
      </w:r>
      <w:r w:rsidRPr="009C5321">
        <w:t>и о новой педагогической науке, призванной изучать его; сформировать представления о самопознании как важнейшем элементе самосознания личности.</w:t>
      </w:r>
    </w:p>
    <w:p w:rsidR="00196F35" w:rsidRPr="009C5321" w:rsidRDefault="00196F35" w:rsidP="00196F35">
      <w:pPr>
        <w:ind w:firstLine="567"/>
      </w:pPr>
      <w:r w:rsidRPr="009C5321">
        <w:rPr>
          <w:b/>
        </w:rPr>
        <w:t xml:space="preserve">3. Краткое содержание курса. </w:t>
      </w:r>
      <w:r w:rsidRPr="009C5321">
        <w:t>Введение в предмет Педагогическая антропология.  Человек как объект и субъект познания. Общая характеристика самопознания.  Самопознание как процесс. Самовоспитание личности как антропологический феномен</w:t>
      </w:r>
    </w:p>
    <w:p w:rsidR="00196F35" w:rsidRPr="009C5321" w:rsidRDefault="00196F35" w:rsidP="00196F35">
      <w:pPr>
        <w:suppressAutoHyphens/>
        <w:ind w:firstLine="567"/>
        <w:rPr>
          <w:lang w:eastAsia="zh-CN"/>
        </w:rPr>
      </w:pPr>
      <w:r w:rsidRPr="009C5321">
        <w:rPr>
          <w:b/>
        </w:rPr>
        <w:t>4. Компетенции, формируемые в результате освоения дисциплины</w:t>
      </w:r>
      <w:r w:rsidRPr="009C5321">
        <w:t xml:space="preserve">. </w:t>
      </w:r>
      <w:r w:rsidRPr="009C5321">
        <w:rPr>
          <w:lang w:eastAsia="zh-CN"/>
        </w:rPr>
        <w:t xml:space="preserve">Процесс изучения дисциплины направлен на формирование следующих компетенций: </w:t>
      </w:r>
    </w:p>
    <w:p w:rsidR="00196F35" w:rsidRDefault="00196F35" w:rsidP="00196F35">
      <w:pPr>
        <w:ind w:firstLine="567"/>
      </w:pPr>
      <w:r w:rsidRPr="00676A5E">
        <w:t>УК-5.1 демонстрирует уважительное отношение к историческому и культурному наследию различных этнических групп, опираясь на знания этапов исторического и культурного развития России</w:t>
      </w:r>
      <w:r>
        <w:t>;</w:t>
      </w:r>
    </w:p>
    <w:p w:rsidR="00196F35" w:rsidRDefault="00196F35" w:rsidP="00196F35">
      <w:pPr>
        <w:ind w:firstLine="567"/>
      </w:pPr>
      <w:r w:rsidRPr="00676A5E">
        <w:t>УК-5.2 выбирает форму взаимодействия с другими социальными группами на основе полученной информации об их культурных и социально-исторических особенностях, включая философские и этические учения</w:t>
      </w:r>
      <w:r>
        <w:t>;</w:t>
      </w:r>
    </w:p>
    <w:p w:rsidR="00196F35" w:rsidRPr="009C5321" w:rsidRDefault="00196F35" w:rsidP="00196F35">
      <w:pPr>
        <w:ind w:firstLine="567"/>
      </w:pPr>
      <w:r w:rsidRPr="00676A5E">
        <w:lastRenderedPageBreak/>
        <w:t xml:space="preserve">УК-5.3 осуществляет межкультурную коммуникацию  в соответствии с принятыми </w:t>
      </w:r>
    </w:p>
    <w:p w:rsidR="00196F35" w:rsidRPr="009C5321" w:rsidRDefault="00196F35" w:rsidP="00196F35">
      <w:pPr>
        <w:tabs>
          <w:tab w:val="num" w:pos="0"/>
        </w:tabs>
        <w:ind w:firstLine="567"/>
      </w:pPr>
      <w:r w:rsidRPr="009C5321">
        <w:rPr>
          <w:b/>
        </w:rPr>
        <w:t>5. Планируемые результаты обучения.</w:t>
      </w:r>
      <w:r w:rsidRPr="009C5321">
        <w:t xml:space="preserve"> В результате освоения дисциплины студент должен: </w:t>
      </w:r>
    </w:p>
    <w:p w:rsidR="00196F35" w:rsidRPr="009C5321" w:rsidRDefault="00196F35" w:rsidP="00196F35">
      <w:pPr>
        <w:tabs>
          <w:tab w:val="num" w:pos="0"/>
        </w:tabs>
        <w:ind w:firstLine="567"/>
        <w:rPr>
          <w:b/>
        </w:rPr>
      </w:pPr>
      <w:r w:rsidRPr="009C5321">
        <w:rPr>
          <w:b/>
        </w:rPr>
        <w:t xml:space="preserve">знать: </w:t>
      </w:r>
    </w:p>
    <w:p w:rsidR="00196F35" w:rsidRPr="009C5321" w:rsidRDefault="00196F35" w:rsidP="00196F35">
      <w:pPr>
        <w:shd w:val="clear" w:color="auto" w:fill="FFFFFF"/>
        <w:ind w:firstLine="567"/>
      </w:pPr>
      <w:r w:rsidRPr="009C5321">
        <w:rPr>
          <w:b/>
          <w:bCs/>
        </w:rPr>
        <w:t xml:space="preserve">- </w:t>
      </w:r>
      <w:r w:rsidRPr="009C5321">
        <w:t>как исторически раскрывалась проблема человека в гуманитарных науках;</w:t>
      </w:r>
    </w:p>
    <w:p w:rsidR="00196F35" w:rsidRPr="009C5321" w:rsidRDefault="00196F35" w:rsidP="00196F35">
      <w:pPr>
        <w:shd w:val="clear" w:color="auto" w:fill="FFFFFF"/>
        <w:ind w:firstLine="567"/>
      </w:pPr>
      <w:r w:rsidRPr="009C5321">
        <w:t>- как понимается сущность человека и смысл его жизни в Западной и Восточной культурах;</w:t>
      </w:r>
    </w:p>
    <w:p w:rsidR="00196F35" w:rsidRPr="009C5321" w:rsidRDefault="00196F35" w:rsidP="00196F35">
      <w:pPr>
        <w:shd w:val="clear" w:color="auto" w:fill="FFFFFF"/>
        <w:ind w:firstLine="567"/>
      </w:pPr>
      <w:r w:rsidRPr="009C5321">
        <w:t xml:space="preserve">- сущность антропологического принципа в современном научном познании; </w:t>
      </w:r>
    </w:p>
    <w:p w:rsidR="00196F35" w:rsidRPr="009C5321" w:rsidRDefault="00196F35" w:rsidP="00196F35">
      <w:pPr>
        <w:shd w:val="clear" w:color="auto" w:fill="FFFFFF"/>
        <w:ind w:firstLine="567"/>
      </w:pPr>
      <w:r w:rsidRPr="009C5321">
        <w:t>- сущность процессов самопознания, самовоспитания, саморазвития, самосовершенствования, самореализации, их гуманистическую направленность; различные подходы к познанию самого себя.</w:t>
      </w:r>
    </w:p>
    <w:p w:rsidR="00196F35" w:rsidRPr="009C5321" w:rsidRDefault="00196F35" w:rsidP="00196F35">
      <w:pPr>
        <w:tabs>
          <w:tab w:val="num" w:pos="0"/>
        </w:tabs>
        <w:ind w:firstLine="567"/>
        <w:rPr>
          <w:color w:val="FF0000"/>
        </w:rPr>
      </w:pPr>
      <w:r w:rsidRPr="009C5321">
        <w:rPr>
          <w:color w:val="FF0000"/>
        </w:rPr>
        <w:tab/>
      </w:r>
      <w:r w:rsidRPr="009C5321">
        <w:rPr>
          <w:b/>
        </w:rPr>
        <w:t xml:space="preserve">уметь: </w:t>
      </w:r>
    </w:p>
    <w:p w:rsidR="00196F35" w:rsidRPr="009C5321" w:rsidRDefault="00196F35" w:rsidP="00196F35">
      <w:pPr>
        <w:shd w:val="clear" w:color="auto" w:fill="FFFFFF"/>
        <w:ind w:firstLine="567"/>
      </w:pPr>
      <w:r w:rsidRPr="009C5321">
        <w:rPr>
          <w:b/>
          <w:bCs/>
        </w:rPr>
        <w:t xml:space="preserve">- </w:t>
      </w:r>
      <w:r w:rsidRPr="009C5321">
        <w:t xml:space="preserve">осуществлять диагностику в процессе самопознания; </w:t>
      </w:r>
    </w:p>
    <w:p w:rsidR="00196F35" w:rsidRPr="009C5321" w:rsidRDefault="00196F35" w:rsidP="00196F35">
      <w:pPr>
        <w:shd w:val="clear" w:color="auto" w:fill="FFFFFF"/>
        <w:ind w:firstLine="567"/>
        <w:rPr>
          <w:i/>
          <w:iCs/>
          <w:color w:val="FF0000"/>
        </w:rPr>
      </w:pPr>
      <w:r w:rsidRPr="009C5321">
        <w:t>- разрабатывать программу самовоспитания и самосовершенствования; овладевать культурой самовоспитания.</w:t>
      </w:r>
      <w:r w:rsidRPr="009C5321">
        <w:rPr>
          <w:i/>
          <w:iCs/>
          <w:color w:val="FF0000"/>
        </w:rPr>
        <w:t xml:space="preserve"> </w:t>
      </w:r>
    </w:p>
    <w:p w:rsidR="00196F35" w:rsidRPr="009C5321" w:rsidRDefault="00196F35" w:rsidP="00196F35">
      <w:pPr>
        <w:shd w:val="clear" w:color="auto" w:fill="FFFFFF"/>
        <w:ind w:firstLine="567"/>
      </w:pPr>
      <w:r w:rsidRPr="009C5321">
        <w:t xml:space="preserve">- развивать культуру взаимопонимания, взаимоотношений и взаимодействия между людьми; </w:t>
      </w:r>
    </w:p>
    <w:p w:rsidR="00196F35" w:rsidRPr="009C5321" w:rsidRDefault="00196F35" w:rsidP="00196F35">
      <w:pPr>
        <w:ind w:firstLine="567"/>
        <w:rPr>
          <w:b/>
        </w:rPr>
      </w:pPr>
      <w:r w:rsidRPr="009C5321">
        <w:rPr>
          <w:b/>
        </w:rPr>
        <w:t>владеть:</w:t>
      </w:r>
    </w:p>
    <w:p w:rsidR="00196F35" w:rsidRPr="009C5321" w:rsidRDefault="00196F35" w:rsidP="00196F35">
      <w:pPr>
        <w:shd w:val="clear" w:color="auto" w:fill="FFFFFF"/>
        <w:ind w:firstLine="567"/>
      </w:pPr>
      <w:r w:rsidRPr="009C5321">
        <w:t xml:space="preserve">- диагностическими методиками самопознания и обучать им учащихся. </w:t>
      </w:r>
    </w:p>
    <w:p w:rsidR="00196F35" w:rsidRPr="009C5321" w:rsidRDefault="00196F35" w:rsidP="00196F35">
      <w:pPr>
        <w:ind w:firstLine="567"/>
        <w:jc w:val="left"/>
      </w:pPr>
      <w:r w:rsidRPr="009C5321">
        <w:rPr>
          <w:b/>
        </w:rPr>
        <w:t>6. Общая трудоемкость дисциплины</w:t>
      </w:r>
      <w:r w:rsidRPr="009C5321">
        <w:t xml:space="preserve"> составляет </w:t>
      </w:r>
      <w:r>
        <w:t>3</w:t>
      </w:r>
      <w:r w:rsidRPr="009C5321">
        <w:t xml:space="preserve"> зачетные единицы (</w:t>
      </w:r>
      <w:r>
        <w:t xml:space="preserve">108 </w:t>
      </w:r>
      <w:r w:rsidRPr="009C5321">
        <w:t xml:space="preserve"> час</w:t>
      </w:r>
      <w:r>
        <w:t>ов</w:t>
      </w:r>
      <w:r w:rsidRPr="009C5321">
        <w:t>).</w:t>
      </w:r>
    </w:p>
    <w:p w:rsidR="00196F35" w:rsidRPr="009C5321" w:rsidRDefault="00196F35" w:rsidP="00196F35">
      <w:pPr>
        <w:ind w:firstLine="567"/>
        <w:jc w:val="left"/>
      </w:pPr>
      <w:r w:rsidRPr="009C5321">
        <w:rPr>
          <w:b/>
        </w:rPr>
        <w:t xml:space="preserve">7. Форма контроля (зачет/экзамен) </w:t>
      </w:r>
      <w:r w:rsidRPr="009C5321">
        <w:t>–</w:t>
      </w:r>
      <w:r>
        <w:t xml:space="preserve"> экзамен </w:t>
      </w:r>
      <w:r w:rsidRPr="009C5321">
        <w:t xml:space="preserve"> (</w:t>
      </w:r>
      <w:r>
        <w:t>1</w:t>
      </w:r>
      <w:r w:rsidRPr="009C5321">
        <w:t xml:space="preserve"> сем.).</w:t>
      </w:r>
    </w:p>
    <w:p w:rsidR="00196F35" w:rsidRDefault="00196F35" w:rsidP="00C340F7">
      <w:pPr>
        <w:ind w:firstLine="0"/>
        <w:jc w:val="center"/>
        <w:rPr>
          <w:b/>
          <w:caps/>
          <w:color w:val="1F497D"/>
        </w:rPr>
      </w:pPr>
    </w:p>
    <w:p w:rsidR="0010472C" w:rsidRDefault="0010472C" w:rsidP="00C340F7">
      <w:pPr>
        <w:ind w:firstLine="0"/>
        <w:jc w:val="center"/>
        <w:rPr>
          <w:b/>
          <w:caps/>
          <w:color w:val="1F497D"/>
        </w:rPr>
      </w:pPr>
    </w:p>
    <w:p w:rsidR="00196F35" w:rsidRPr="009C5321" w:rsidRDefault="00196F35" w:rsidP="00196F35">
      <w:pPr>
        <w:ind w:hanging="142"/>
        <w:jc w:val="center"/>
        <w:rPr>
          <w:b/>
          <w:caps/>
        </w:rPr>
      </w:pPr>
      <w:r w:rsidRPr="009C5321">
        <w:rPr>
          <w:b/>
          <w:caps/>
        </w:rPr>
        <w:t>ЭТНОПСИХОЛОГИЯ И ЭТНОПЕДАГОГИКА</w:t>
      </w:r>
    </w:p>
    <w:p w:rsidR="00196F35" w:rsidRPr="009C5321" w:rsidRDefault="00196F35" w:rsidP="00196F35">
      <w:pPr>
        <w:ind w:firstLine="567"/>
        <w:rPr>
          <w:b/>
        </w:rPr>
      </w:pPr>
      <w:r w:rsidRPr="009C5321">
        <w:rPr>
          <w:b/>
        </w:rPr>
        <w:t xml:space="preserve">1. Место дисциплины (модуля) в структуре основной профессиональной образовательной программы </w:t>
      </w:r>
    </w:p>
    <w:p w:rsidR="00196F35" w:rsidRPr="009C5321" w:rsidRDefault="00196F35" w:rsidP="00196F35">
      <w:pPr>
        <w:ind w:firstLine="567"/>
      </w:pPr>
      <w:r w:rsidRPr="009C5321">
        <w:rPr>
          <w:bCs/>
          <w:iCs/>
        </w:rPr>
        <w:t>Для освоения дисциплины «</w:t>
      </w:r>
      <w:r w:rsidRPr="009C5321">
        <w:t>Этнопсихология и этнопедагогика</w:t>
      </w:r>
      <w:r w:rsidRPr="009C5321">
        <w:rPr>
          <w:bCs/>
        </w:rPr>
        <w:t xml:space="preserve">» </w:t>
      </w:r>
      <w:r w:rsidRPr="009C5321">
        <w:rPr>
          <w:bCs/>
          <w:iCs/>
        </w:rPr>
        <w:t>обучающиеся используют знания, умения, навыки, сформированные в ходе изучения дисциплин</w:t>
      </w:r>
      <w:r w:rsidRPr="009C5321">
        <w:t xml:space="preserve"> «Философия», «Социальная психология».</w:t>
      </w:r>
    </w:p>
    <w:p w:rsidR="00196F35" w:rsidRPr="009C5321" w:rsidRDefault="00196F35" w:rsidP="00196F35">
      <w:pPr>
        <w:ind w:firstLine="567"/>
        <w:rPr>
          <w:b/>
        </w:rPr>
      </w:pPr>
      <w:r w:rsidRPr="009C5321">
        <w:rPr>
          <w:b/>
        </w:rPr>
        <w:t>2. Цель освоения   дисциплины</w:t>
      </w:r>
      <w:r w:rsidRPr="009C5321">
        <w:rPr>
          <w:spacing w:val="-4"/>
        </w:rPr>
        <w:t xml:space="preserve"> формирование систематизированного представления о сущности, содержании и особенностях педагогического процесса в различных исторических и этнокультурных условиях.</w:t>
      </w:r>
      <w:r w:rsidRPr="009C5321">
        <w:rPr>
          <w:spacing w:val="-4"/>
        </w:rPr>
        <w:tab/>
      </w:r>
    </w:p>
    <w:p w:rsidR="00196F35" w:rsidRPr="009C5321" w:rsidRDefault="00196F35" w:rsidP="00196F35">
      <w:pPr>
        <w:ind w:firstLine="567"/>
        <w:rPr>
          <w:b/>
        </w:rPr>
      </w:pPr>
      <w:r w:rsidRPr="009C5321">
        <w:rPr>
          <w:b/>
        </w:rPr>
        <w:t xml:space="preserve">3. Краткое содержание дисциплины. </w:t>
      </w:r>
      <w:r w:rsidRPr="009C5321">
        <w:t>Этнопедагогика:</w:t>
      </w:r>
      <w:r w:rsidRPr="009C5321">
        <w:rPr>
          <w:b/>
        </w:rPr>
        <w:t xml:space="preserve"> </w:t>
      </w:r>
      <w:r w:rsidRPr="009C5321">
        <w:t>Этнопедагогизация воспитательно-образовательного процесса. Педагогические проблемы формирования культуры межнациональных отношений. Воспитательные возможности различных компонентов народной культуры. Семья, семейные отношения и семейное воспитание в традиции разных народов. Факторы воспитания в народной педагогике. Народные праздники. Народные игры и игрушки. Современное функционирование народной педагогики. Этнопсихология:</w:t>
      </w:r>
      <w:r w:rsidRPr="009C5321">
        <w:rPr>
          <w:b/>
        </w:rPr>
        <w:t xml:space="preserve"> </w:t>
      </w:r>
      <w:r w:rsidRPr="009C5321">
        <w:t>Этническая психология как наука. Этнопсихология личности Раздел III. Этносоциальная психология.</w:t>
      </w:r>
    </w:p>
    <w:p w:rsidR="00196F35" w:rsidRPr="009C5321" w:rsidRDefault="00196F35" w:rsidP="00196F35">
      <w:pPr>
        <w:ind w:firstLine="567"/>
        <w:rPr>
          <w:b/>
        </w:rPr>
      </w:pPr>
      <w:r w:rsidRPr="009C5321">
        <w:rPr>
          <w:b/>
        </w:rPr>
        <w:t xml:space="preserve">4. Компетенции, формируемые в результате освоения дисциплины </w:t>
      </w:r>
    </w:p>
    <w:p w:rsidR="00196F35" w:rsidRPr="009C5321" w:rsidRDefault="00196F35" w:rsidP="00196F35">
      <w:pPr>
        <w:ind w:firstLine="567"/>
      </w:pPr>
      <w:r w:rsidRPr="009C5321">
        <w:t xml:space="preserve">Процесс изучения дисциплины направлен на формирование следующих компетенций: </w:t>
      </w:r>
    </w:p>
    <w:p w:rsidR="00196F35" w:rsidRDefault="00196F35" w:rsidP="00196F35">
      <w:pPr>
        <w:ind w:firstLine="567"/>
        <w:rPr>
          <w:bCs/>
          <w:iCs/>
          <w:color w:val="000000"/>
          <w:kern w:val="24"/>
        </w:rPr>
      </w:pPr>
      <w:r w:rsidRPr="00676A5E">
        <w:t>УК</w:t>
      </w:r>
      <w:r w:rsidRPr="000F7B5D">
        <w:rPr>
          <w:bCs/>
          <w:iCs/>
          <w:color w:val="000000"/>
          <w:kern w:val="24"/>
        </w:rPr>
        <w:t>-3.1 определяет свою роль в социальном взаимодействии и командной работе, исходя из стратегии сотрудничества для достижения поставленной цели</w:t>
      </w:r>
      <w:r>
        <w:rPr>
          <w:bCs/>
          <w:iCs/>
          <w:color w:val="000000"/>
          <w:kern w:val="24"/>
        </w:rPr>
        <w:t>;</w:t>
      </w:r>
    </w:p>
    <w:p w:rsidR="00196F35" w:rsidRDefault="00196F35" w:rsidP="00196F35">
      <w:pPr>
        <w:ind w:firstLine="567"/>
        <w:rPr>
          <w:bCs/>
          <w:iCs/>
          <w:color w:val="000000"/>
          <w:kern w:val="24"/>
        </w:rPr>
      </w:pPr>
      <w:r w:rsidRPr="00676A5E">
        <w:t>УК</w:t>
      </w:r>
      <w:r w:rsidRPr="000F7B5D">
        <w:rPr>
          <w:bCs/>
          <w:iCs/>
          <w:color w:val="000000"/>
          <w:kern w:val="24"/>
        </w:rPr>
        <w:t>-3.2 при реализации своей роли в социальном взаимодействии и командной работе анализирует возможные последствия личных действий и учитывает особенности поведения и интересы других участников</w:t>
      </w:r>
      <w:r>
        <w:rPr>
          <w:bCs/>
          <w:iCs/>
          <w:color w:val="000000"/>
          <w:kern w:val="24"/>
        </w:rPr>
        <w:t>;</w:t>
      </w:r>
    </w:p>
    <w:p w:rsidR="00196F35" w:rsidRDefault="00196F35" w:rsidP="00196F35">
      <w:pPr>
        <w:ind w:firstLine="567"/>
        <w:rPr>
          <w:bCs/>
          <w:iCs/>
          <w:color w:val="000000"/>
          <w:kern w:val="24"/>
        </w:rPr>
      </w:pPr>
      <w:r w:rsidRPr="00676A5E">
        <w:t>УК</w:t>
      </w:r>
      <w:r w:rsidRPr="000F7B5D">
        <w:rPr>
          <w:bCs/>
          <w:iCs/>
          <w:color w:val="000000"/>
          <w:kern w:val="24"/>
        </w:rPr>
        <w:t>-3.3 осуществляет обмен информацией, знаниями и опытом с членами команды; оценивает идеи других членов команды для достижения поставленных целей</w:t>
      </w:r>
      <w:r>
        <w:rPr>
          <w:bCs/>
          <w:iCs/>
          <w:color w:val="000000"/>
          <w:kern w:val="24"/>
        </w:rPr>
        <w:t>;</w:t>
      </w:r>
    </w:p>
    <w:p w:rsidR="00196F35" w:rsidRDefault="00196F35" w:rsidP="00196F35">
      <w:pPr>
        <w:ind w:firstLine="567"/>
      </w:pPr>
      <w:r w:rsidRPr="00676A5E">
        <w:t>УК</w:t>
      </w:r>
      <w:r w:rsidRPr="000F7B5D">
        <w:rPr>
          <w:bCs/>
          <w:iCs/>
          <w:color w:val="000000"/>
          <w:kern w:val="24"/>
        </w:rPr>
        <w:t>-3.4 соблюдает нормы и установленные правила командной работы; несет личную ответственность за результат</w:t>
      </w:r>
      <w:r>
        <w:rPr>
          <w:bCs/>
          <w:iCs/>
          <w:color w:val="000000"/>
          <w:kern w:val="24"/>
        </w:rPr>
        <w:t>.</w:t>
      </w:r>
    </w:p>
    <w:p w:rsidR="00196F35" w:rsidRDefault="00196F35" w:rsidP="00196F35">
      <w:pPr>
        <w:pStyle w:val="afc"/>
        <w:suppressAutoHyphens/>
        <w:ind w:firstLine="567"/>
        <w:jc w:val="both"/>
        <w:rPr>
          <w:sz w:val="24"/>
          <w:szCs w:val="24"/>
          <w:lang w:eastAsia="ru-RU"/>
        </w:rPr>
      </w:pPr>
      <w:r>
        <w:rPr>
          <w:sz w:val="24"/>
          <w:szCs w:val="24"/>
          <w:lang w:eastAsia="ru-RU"/>
        </w:rPr>
        <w:lastRenderedPageBreak/>
        <w:t xml:space="preserve">ПК-3.1 </w:t>
      </w:r>
      <w:r w:rsidRPr="00DD5570">
        <w:rPr>
          <w:sz w:val="24"/>
          <w:szCs w:val="24"/>
          <w:lang w:eastAsia="ru-RU"/>
        </w:rPr>
        <w:t>Выстраивает</w:t>
      </w:r>
      <w:r>
        <w:rPr>
          <w:sz w:val="24"/>
          <w:szCs w:val="24"/>
          <w:lang w:eastAsia="ru-RU"/>
        </w:rPr>
        <w:t xml:space="preserve"> (совместно с педагогом и другими специалистами) индивидуальную траекторию развития личности обучающегося в соответствии с учетом их особенностей и образовательных потребностей;</w:t>
      </w:r>
    </w:p>
    <w:p w:rsidR="00196F35" w:rsidRDefault="00196F35" w:rsidP="00196F35">
      <w:pPr>
        <w:pStyle w:val="afc"/>
        <w:suppressAutoHyphens/>
        <w:ind w:firstLine="567"/>
        <w:jc w:val="both"/>
        <w:rPr>
          <w:sz w:val="24"/>
          <w:szCs w:val="24"/>
        </w:rPr>
      </w:pPr>
      <w:r>
        <w:rPr>
          <w:sz w:val="24"/>
          <w:szCs w:val="24"/>
        </w:rPr>
        <w:t xml:space="preserve">ПК-3.2 Разрабатывает </w:t>
      </w:r>
      <w:r w:rsidRPr="00DD5570">
        <w:rPr>
          <w:sz w:val="24"/>
          <w:szCs w:val="24"/>
        </w:rPr>
        <w:t>программы психолого-педагогического сопровождения образовательного процесса</w:t>
      </w:r>
      <w:r>
        <w:rPr>
          <w:sz w:val="24"/>
          <w:szCs w:val="24"/>
        </w:rPr>
        <w:t>.</w:t>
      </w:r>
    </w:p>
    <w:p w:rsidR="00196F35" w:rsidRPr="009C5321" w:rsidRDefault="00196F35" w:rsidP="00196F35">
      <w:pPr>
        <w:pStyle w:val="afc"/>
        <w:ind w:firstLine="567"/>
        <w:jc w:val="both"/>
        <w:rPr>
          <w:b/>
          <w:sz w:val="24"/>
          <w:szCs w:val="24"/>
        </w:rPr>
      </w:pPr>
      <w:r w:rsidRPr="009C5321">
        <w:rPr>
          <w:b/>
          <w:sz w:val="24"/>
          <w:szCs w:val="24"/>
        </w:rPr>
        <w:t xml:space="preserve">5. Планируемые результаты обучения. В результате освоения дисциплины студент должен </w:t>
      </w:r>
    </w:p>
    <w:p w:rsidR="00196F35" w:rsidRPr="009C5321" w:rsidRDefault="00196F35" w:rsidP="00196F35">
      <w:pPr>
        <w:pStyle w:val="afc"/>
        <w:ind w:firstLine="567"/>
        <w:jc w:val="both"/>
        <w:rPr>
          <w:b/>
          <w:bCs/>
          <w:spacing w:val="-2"/>
          <w:sz w:val="24"/>
          <w:szCs w:val="24"/>
        </w:rPr>
      </w:pPr>
      <w:r w:rsidRPr="009C5321">
        <w:rPr>
          <w:b/>
          <w:bCs/>
          <w:spacing w:val="-4"/>
          <w:sz w:val="24"/>
          <w:szCs w:val="24"/>
        </w:rPr>
        <w:t>знать:</w:t>
      </w:r>
      <w:r w:rsidRPr="009C5321">
        <w:rPr>
          <w:b/>
          <w:sz w:val="24"/>
          <w:szCs w:val="24"/>
        </w:rPr>
        <w:t xml:space="preserve"> </w:t>
      </w:r>
    </w:p>
    <w:p w:rsidR="00196F35" w:rsidRPr="009C5321" w:rsidRDefault="00196F35" w:rsidP="00196F35">
      <w:pPr>
        <w:pStyle w:val="ac"/>
        <w:spacing w:line="240" w:lineRule="auto"/>
        <w:ind w:firstLine="567"/>
        <w:rPr>
          <w:rFonts w:ascii="Times New Roman" w:hAnsi="Times New Roman"/>
          <w:sz w:val="24"/>
          <w:szCs w:val="24"/>
        </w:rPr>
      </w:pPr>
      <w:r w:rsidRPr="009C5321">
        <w:rPr>
          <w:rFonts w:ascii="Times New Roman" w:hAnsi="Times New Roman"/>
          <w:sz w:val="24"/>
          <w:szCs w:val="24"/>
        </w:rPr>
        <w:t>- основные понятия этнопсихологии, взаимосвязи с педагогикой, психологией и этнографией;</w:t>
      </w:r>
    </w:p>
    <w:p w:rsidR="00196F35" w:rsidRPr="009C5321" w:rsidRDefault="00196F35" w:rsidP="00196F35">
      <w:pPr>
        <w:pStyle w:val="ac"/>
        <w:spacing w:line="240" w:lineRule="auto"/>
        <w:ind w:firstLine="567"/>
        <w:rPr>
          <w:rFonts w:ascii="Times New Roman" w:hAnsi="Times New Roman"/>
          <w:sz w:val="24"/>
          <w:szCs w:val="24"/>
        </w:rPr>
      </w:pPr>
      <w:r w:rsidRPr="009C5321">
        <w:rPr>
          <w:rFonts w:ascii="Times New Roman" w:hAnsi="Times New Roman"/>
          <w:sz w:val="24"/>
          <w:szCs w:val="24"/>
        </w:rPr>
        <w:t>- пути развития этнопсихологии; особенности развития культуры в различных исторических и этнокультурных условиях; влияние традиционных систем воспитания и социализации на развитие личности в различных этнических культурах;</w:t>
      </w:r>
    </w:p>
    <w:p w:rsidR="00196F35" w:rsidRPr="009C5321" w:rsidRDefault="00196F35" w:rsidP="00196F35">
      <w:pPr>
        <w:pStyle w:val="ac"/>
        <w:spacing w:line="240" w:lineRule="auto"/>
        <w:ind w:firstLine="567"/>
        <w:rPr>
          <w:rFonts w:ascii="Times New Roman" w:hAnsi="Times New Roman"/>
          <w:sz w:val="24"/>
          <w:szCs w:val="24"/>
        </w:rPr>
      </w:pPr>
      <w:r w:rsidRPr="009C5321">
        <w:rPr>
          <w:rFonts w:ascii="Times New Roman" w:hAnsi="Times New Roman"/>
          <w:sz w:val="24"/>
          <w:szCs w:val="24"/>
        </w:rPr>
        <w:t>- основные понятия этнопедагогики, взаимосвязи с педагогикой, психологией и этнографией;</w:t>
      </w:r>
    </w:p>
    <w:p w:rsidR="00196F35" w:rsidRPr="009C5321" w:rsidRDefault="00196F35" w:rsidP="00196F35">
      <w:pPr>
        <w:pStyle w:val="ac"/>
        <w:spacing w:line="240" w:lineRule="auto"/>
        <w:ind w:firstLine="567"/>
        <w:rPr>
          <w:rFonts w:ascii="Times New Roman" w:hAnsi="Times New Roman"/>
          <w:b/>
          <w:sz w:val="24"/>
          <w:szCs w:val="24"/>
        </w:rPr>
      </w:pPr>
      <w:r w:rsidRPr="009C5321">
        <w:rPr>
          <w:rFonts w:ascii="Times New Roman" w:hAnsi="Times New Roman"/>
          <w:sz w:val="24"/>
          <w:szCs w:val="24"/>
        </w:rPr>
        <w:t>- пути развития этнопедагогики; особенности функционирования народной педагогической культуры в различных исторических и этнокультурных условиях; влияние традиционных систем воспитания и социализации на развитие личности в различных этнических культурах.</w:t>
      </w:r>
    </w:p>
    <w:p w:rsidR="00196F35" w:rsidRPr="009C5321" w:rsidRDefault="00196F35" w:rsidP="00196F35">
      <w:pPr>
        <w:ind w:firstLine="567"/>
        <w:rPr>
          <w:rFonts w:eastAsia="Calibri"/>
          <w:lang w:eastAsia="en-US"/>
        </w:rPr>
      </w:pPr>
      <w:r w:rsidRPr="009C5321">
        <w:rPr>
          <w:b/>
        </w:rPr>
        <w:t>уметь</w:t>
      </w:r>
      <w:r w:rsidRPr="009C5321">
        <w:rPr>
          <w:b/>
          <w:i/>
        </w:rPr>
        <w:t>:</w:t>
      </w:r>
      <w:r w:rsidRPr="009C5321">
        <w:rPr>
          <w:b/>
        </w:rPr>
        <w:t xml:space="preserve"> </w:t>
      </w:r>
    </w:p>
    <w:p w:rsidR="00196F35" w:rsidRPr="009C5321" w:rsidRDefault="00196F35" w:rsidP="00196F35">
      <w:pPr>
        <w:ind w:firstLine="567"/>
      </w:pPr>
      <w:r w:rsidRPr="009C5321">
        <w:rPr>
          <w:rFonts w:eastAsia="Calibri"/>
          <w:lang w:eastAsia="en-US"/>
        </w:rPr>
        <w:t xml:space="preserve">- аргументировать и осуществлять психолого-педагогический анализ процесса обучения с позиций этнопсихологического подхода; </w:t>
      </w:r>
    </w:p>
    <w:p w:rsidR="00196F35" w:rsidRPr="009C5321" w:rsidRDefault="00196F35" w:rsidP="00196F35">
      <w:pPr>
        <w:ind w:firstLine="567"/>
        <w:rPr>
          <w:lang w:eastAsia="en-US"/>
        </w:rPr>
      </w:pPr>
      <w:r w:rsidRPr="009C5321">
        <w:t>- планировать воспитательную работу в полиэтнической среде дошкольного образовательного учреждения;</w:t>
      </w:r>
    </w:p>
    <w:p w:rsidR="00196F35" w:rsidRPr="009C5321" w:rsidRDefault="00196F35" w:rsidP="00196F35">
      <w:pPr>
        <w:ind w:firstLine="567"/>
        <w:rPr>
          <w:lang w:eastAsia="en-US"/>
        </w:rPr>
      </w:pPr>
      <w:r w:rsidRPr="009C5321">
        <w:rPr>
          <w:rFonts w:eastAsia="Calibri"/>
          <w:lang w:eastAsia="en-US"/>
        </w:rPr>
        <w:t xml:space="preserve">- осуществлять психолого-педагогический анализ процесса обучения с позиций этнопедагогического подхода; </w:t>
      </w:r>
    </w:p>
    <w:p w:rsidR="00196F35" w:rsidRPr="009C5321" w:rsidRDefault="00196F35" w:rsidP="00196F35">
      <w:pPr>
        <w:ind w:firstLine="567"/>
        <w:rPr>
          <w:lang w:eastAsia="en-US"/>
        </w:rPr>
      </w:pPr>
      <w:r w:rsidRPr="009C5321">
        <w:t>- планировать воспитательную работу в полиэтнической среде образовательного учреждения.</w:t>
      </w:r>
    </w:p>
    <w:p w:rsidR="00196F35" w:rsidRPr="009C5321" w:rsidRDefault="00196F35" w:rsidP="00196F35">
      <w:pPr>
        <w:shd w:val="clear" w:color="auto" w:fill="FFFFFF"/>
        <w:ind w:firstLine="567"/>
      </w:pPr>
      <w:r w:rsidRPr="009C5321">
        <w:rPr>
          <w:b/>
          <w:bCs/>
          <w:spacing w:val="-3"/>
        </w:rPr>
        <w:t>владеть:</w:t>
      </w:r>
      <w:r w:rsidRPr="009C5321">
        <w:t xml:space="preserve"> </w:t>
      </w:r>
    </w:p>
    <w:p w:rsidR="00196F35" w:rsidRPr="009C5321" w:rsidRDefault="00196F35" w:rsidP="00196F35">
      <w:pPr>
        <w:shd w:val="clear" w:color="auto" w:fill="FFFFFF"/>
        <w:ind w:firstLine="567"/>
        <w:rPr>
          <w:b/>
        </w:rPr>
      </w:pPr>
      <w:r w:rsidRPr="009C5321">
        <w:t>- навыками оптимизации и развития поликультурных отношений в рамках современного педагогического процесса в дошкольном образовательном учреждении.</w:t>
      </w:r>
    </w:p>
    <w:p w:rsidR="00196F35" w:rsidRPr="009C5321" w:rsidRDefault="00196F35" w:rsidP="00196F35">
      <w:pPr>
        <w:ind w:firstLine="567"/>
        <w:rPr>
          <w:b/>
        </w:rPr>
      </w:pPr>
      <w:r w:rsidRPr="009C5321">
        <w:rPr>
          <w:b/>
        </w:rPr>
        <w:t xml:space="preserve">6. Общая трудоемкость дисциплины </w:t>
      </w:r>
      <w:r w:rsidRPr="009C5321">
        <w:t>составляет 2 зачетные единицы (72 часа).</w:t>
      </w:r>
    </w:p>
    <w:p w:rsidR="00196F35" w:rsidRPr="009C5321" w:rsidRDefault="00196F35" w:rsidP="00196F35">
      <w:pPr>
        <w:ind w:firstLine="567"/>
      </w:pPr>
      <w:r w:rsidRPr="009C5321">
        <w:rPr>
          <w:b/>
        </w:rPr>
        <w:t>7. Форма контроля (зачет/экзамен)</w:t>
      </w:r>
      <w:r w:rsidRPr="009C5321">
        <w:t xml:space="preserve"> – зачет (</w:t>
      </w:r>
      <w:r>
        <w:t>5</w:t>
      </w:r>
      <w:r w:rsidRPr="009C5321">
        <w:t xml:space="preserve"> сем).</w:t>
      </w:r>
    </w:p>
    <w:p w:rsidR="00196F35" w:rsidRDefault="00196F35" w:rsidP="00196F35">
      <w:pPr>
        <w:tabs>
          <w:tab w:val="left" w:pos="5535"/>
        </w:tabs>
        <w:ind w:firstLine="567"/>
        <w:jc w:val="left"/>
        <w:rPr>
          <w:b/>
          <w:caps/>
          <w:color w:val="1F497D"/>
        </w:rPr>
      </w:pPr>
    </w:p>
    <w:p w:rsidR="0010472C" w:rsidRPr="009C5321" w:rsidRDefault="0010472C" w:rsidP="00196F35">
      <w:pPr>
        <w:tabs>
          <w:tab w:val="left" w:pos="5535"/>
        </w:tabs>
        <w:ind w:firstLine="567"/>
        <w:jc w:val="left"/>
        <w:rPr>
          <w:b/>
          <w:caps/>
          <w:color w:val="1F497D"/>
        </w:rPr>
      </w:pPr>
    </w:p>
    <w:p w:rsidR="00196F35" w:rsidRPr="009C5321" w:rsidRDefault="00196F35" w:rsidP="00196F35">
      <w:pPr>
        <w:ind w:firstLine="0"/>
        <w:jc w:val="center"/>
        <w:rPr>
          <w:b/>
          <w:caps/>
        </w:rPr>
      </w:pPr>
      <w:r w:rsidRPr="009C5321">
        <w:rPr>
          <w:b/>
          <w:caps/>
        </w:rPr>
        <w:t>ОСНОВЫ ВОЖАТСКОЙ ДЕЯТЕЛЬНОСТИ</w:t>
      </w:r>
    </w:p>
    <w:p w:rsidR="00196F35" w:rsidRPr="009C5321" w:rsidRDefault="00196F35" w:rsidP="00196F35">
      <w:pPr>
        <w:ind w:firstLine="567"/>
      </w:pPr>
      <w:r w:rsidRPr="009C5321">
        <w:rPr>
          <w:b/>
        </w:rPr>
        <w:t xml:space="preserve">1. Место дисциплины (модуля) в структуре основной профессиональной образовательной программы. </w:t>
      </w:r>
      <w:r w:rsidRPr="009C5321">
        <w:t>Дисциплина «Основы вожатской деятельности относится к дисциплинам по выбору. Для ее освоения студенты используют знания, умения, навыки, сформированные в ходе изучения дисциплин: «Возрастная анатомия, физиология и гигиена», «Основы медицинских знаний и здорового образа жизни», «Психология дошкольного, младшего школьного и подросткового возраста», «Педагогическая психология». Освоение данной дисциплины является необходимой основой для прохождения педагогической (вожатской) практики.</w:t>
      </w:r>
    </w:p>
    <w:p w:rsidR="00196F35" w:rsidRPr="009C5321" w:rsidRDefault="00196F35" w:rsidP="00196F35">
      <w:pPr>
        <w:ind w:firstLine="567"/>
      </w:pPr>
      <w:r w:rsidRPr="009C5321">
        <w:rPr>
          <w:b/>
        </w:rPr>
        <w:t xml:space="preserve">2. Цель освоения   дисциплины: </w:t>
      </w:r>
      <w:r w:rsidRPr="009C5321">
        <w:t>обеспечить теоретическую и практическую подготовку обучающихся к работе вожатого в детских оздоровительных лагерях и образовательных организациях; вооружить системой научно-практических знаний в области обеспечения безопасности, соблюдения прав и законных интересов детей, организации досуга, развития детей и детских коллективов; развить профессионально важные личностные качества вожатого.</w:t>
      </w:r>
    </w:p>
    <w:p w:rsidR="00196F35" w:rsidRPr="009C5321" w:rsidRDefault="00196F35" w:rsidP="00196F35">
      <w:pPr>
        <w:ind w:firstLine="567"/>
      </w:pPr>
      <w:r w:rsidRPr="009C5321">
        <w:rPr>
          <w:b/>
        </w:rPr>
        <w:t xml:space="preserve">3. Краткое содержание дисциплины. </w:t>
      </w:r>
      <w:r w:rsidRPr="009C5321">
        <w:t>История и современность вожатства. Нормативно-правовые основы вожатской деятельности. Психолого</w:t>
      </w:r>
      <w:r w:rsidRPr="009C5321">
        <w:rPr>
          <w:rFonts w:eastAsia="MS Mincho"/>
        </w:rPr>
        <w:t>‑</w:t>
      </w:r>
      <w:r w:rsidRPr="009C5321">
        <w:t>педагогическое и информационно</w:t>
      </w:r>
      <w:r w:rsidRPr="009C5321">
        <w:rPr>
          <w:rFonts w:eastAsia="MS Mincho"/>
        </w:rPr>
        <w:t>‑</w:t>
      </w:r>
      <w:r w:rsidRPr="009C5321">
        <w:t xml:space="preserve">медийное сопровождение деятельности вожатого в лагере. Организация жизнедеятельности временного детского коллектива. Технологии работы вожатого в </w:t>
      </w:r>
      <w:r w:rsidRPr="009C5321">
        <w:lastRenderedPageBreak/>
        <w:t>образовательной организации и детском лагере. Профессиональная этика и культура вожатого. Основы безопасности жизнедеятельности детского коллектива.</w:t>
      </w:r>
    </w:p>
    <w:p w:rsidR="00196F35" w:rsidRPr="009C5321" w:rsidRDefault="00196F35" w:rsidP="00196F35">
      <w:pPr>
        <w:ind w:firstLine="567"/>
        <w:rPr>
          <w:b/>
        </w:rPr>
      </w:pPr>
      <w:r w:rsidRPr="009C5321">
        <w:rPr>
          <w:b/>
        </w:rPr>
        <w:t xml:space="preserve">4. Компетенции, формируемые в результате освоения дисциплины </w:t>
      </w:r>
    </w:p>
    <w:p w:rsidR="00196F35" w:rsidRPr="009C5321" w:rsidRDefault="00196F35" w:rsidP="00196F35">
      <w:pPr>
        <w:pStyle w:val="afc"/>
        <w:ind w:firstLine="567"/>
        <w:jc w:val="both"/>
        <w:rPr>
          <w:sz w:val="24"/>
          <w:szCs w:val="24"/>
        </w:rPr>
      </w:pPr>
      <w:r w:rsidRPr="009C5321">
        <w:rPr>
          <w:sz w:val="24"/>
          <w:szCs w:val="24"/>
        </w:rPr>
        <w:t xml:space="preserve">Процесс изучения дисциплины направлен на формирование следующих компетенций: </w:t>
      </w:r>
    </w:p>
    <w:p w:rsidR="00196F35" w:rsidRDefault="00196F35" w:rsidP="00196F35">
      <w:pPr>
        <w:ind w:firstLine="567"/>
        <w:rPr>
          <w:bCs/>
          <w:iCs/>
          <w:color w:val="000000"/>
          <w:kern w:val="24"/>
        </w:rPr>
      </w:pPr>
      <w:r w:rsidRPr="00676A5E">
        <w:t>УК</w:t>
      </w:r>
      <w:r w:rsidRPr="000F7B5D">
        <w:rPr>
          <w:bCs/>
          <w:iCs/>
          <w:color w:val="000000"/>
          <w:kern w:val="24"/>
        </w:rPr>
        <w:t>-3.1 определяет свою роль в социальном взаимодействии и командной работе, исходя из стратегии сотрудничества для достижения поставленной цели</w:t>
      </w:r>
      <w:r>
        <w:rPr>
          <w:bCs/>
          <w:iCs/>
          <w:color w:val="000000"/>
          <w:kern w:val="24"/>
        </w:rPr>
        <w:t>;</w:t>
      </w:r>
    </w:p>
    <w:p w:rsidR="00196F35" w:rsidRDefault="00196F35" w:rsidP="00196F35">
      <w:pPr>
        <w:ind w:firstLine="567"/>
        <w:rPr>
          <w:bCs/>
          <w:iCs/>
          <w:color w:val="000000"/>
          <w:kern w:val="24"/>
        </w:rPr>
      </w:pPr>
      <w:r w:rsidRPr="00676A5E">
        <w:t>УК</w:t>
      </w:r>
      <w:r w:rsidRPr="000F7B5D">
        <w:rPr>
          <w:bCs/>
          <w:iCs/>
          <w:color w:val="000000"/>
          <w:kern w:val="24"/>
        </w:rPr>
        <w:t>-3.2 при реализации своей роли в социальном взаимодействии и командной работе анализирует возможные последствия личных действий и учитывает особенности поведения и интересы других участников</w:t>
      </w:r>
      <w:r>
        <w:rPr>
          <w:bCs/>
          <w:iCs/>
          <w:color w:val="000000"/>
          <w:kern w:val="24"/>
        </w:rPr>
        <w:t>;</w:t>
      </w:r>
    </w:p>
    <w:p w:rsidR="00196F35" w:rsidRDefault="00196F35" w:rsidP="00196F35">
      <w:pPr>
        <w:ind w:firstLine="567"/>
        <w:rPr>
          <w:bCs/>
          <w:iCs/>
          <w:color w:val="000000"/>
          <w:kern w:val="24"/>
        </w:rPr>
      </w:pPr>
      <w:r w:rsidRPr="00676A5E">
        <w:t>УК</w:t>
      </w:r>
      <w:r w:rsidRPr="000F7B5D">
        <w:rPr>
          <w:bCs/>
          <w:iCs/>
          <w:color w:val="000000"/>
          <w:kern w:val="24"/>
        </w:rPr>
        <w:t>-3.3 осуществляет обмен информацией, знаниями и опытом с членами команды; оценивает идеи других членов команды для достижения поставленных целей</w:t>
      </w:r>
      <w:r>
        <w:rPr>
          <w:bCs/>
          <w:iCs/>
          <w:color w:val="000000"/>
          <w:kern w:val="24"/>
        </w:rPr>
        <w:t>;</w:t>
      </w:r>
    </w:p>
    <w:p w:rsidR="00196F35" w:rsidRDefault="00196F35" w:rsidP="00196F35">
      <w:pPr>
        <w:ind w:firstLine="567"/>
      </w:pPr>
      <w:r w:rsidRPr="00676A5E">
        <w:t>УК</w:t>
      </w:r>
      <w:r w:rsidRPr="000F7B5D">
        <w:rPr>
          <w:bCs/>
          <w:iCs/>
          <w:color w:val="000000"/>
          <w:kern w:val="24"/>
        </w:rPr>
        <w:t>-3.4 соблюдает нормы и установленные правила командной работы; несет личную ответственность за результат</w:t>
      </w:r>
      <w:r>
        <w:rPr>
          <w:bCs/>
          <w:iCs/>
          <w:color w:val="000000"/>
          <w:kern w:val="24"/>
        </w:rPr>
        <w:t>.</w:t>
      </w:r>
    </w:p>
    <w:p w:rsidR="00196F35" w:rsidRDefault="00196F35" w:rsidP="00196F35">
      <w:pPr>
        <w:pStyle w:val="afc"/>
        <w:suppressAutoHyphens/>
        <w:ind w:firstLine="567"/>
        <w:jc w:val="both"/>
        <w:rPr>
          <w:sz w:val="24"/>
          <w:szCs w:val="24"/>
          <w:lang w:eastAsia="ru-RU"/>
        </w:rPr>
      </w:pPr>
      <w:r>
        <w:rPr>
          <w:sz w:val="24"/>
          <w:szCs w:val="24"/>
          <w:lang w:eastAsia="ru-RU"/>
        </w:rPr>
        <w:t xml:space="preserve">ПК-3.1 </w:t>
      </w:r>
      <w:r w:rsidRPr="00DD5570">
        <w:rPr>
          <w:sz w:val="24"/>
          <w:szCs w:val="24"/>
          <w:lang w:eastAsia="ru-RU"/>
        </w:rPr>
        <w:t>Выстраивает</w:t>
      </w:r>
      <w:r>
        <w:rPr>
          <w:sz w:val="24"/>
          <w:szCs w:val="24"/>
          <w:lang w:eastAsia="ru-RU"/>
        </w:rPr>
        <w:t xml:space="preserve"> (совместно с педагогом и другими специалистами) индивидуальную траекторию развития личности обучающегося в соответствии с учетом их особенностей и образовательных потребностей;</w:t>
      </w:r>
    </w:p>
    <w:p w:rsidR="00196F35" w:rsidRDefault="00196F35" w:rsidP="00196F35">
      <w:pPr>
        <w:pStyle w:val="afc"/>
        <w:suppressAutoHyphens/>
        <w:ind w:firstLine="567"/>
        <w:jc w:val="both"/>
        <w:rPr>
          <w:sz w:val="24"/>
          <w:szCs w:val="24"/>
        </w:rPr>
      </w:pPr>
      <w:r>
        <w:rPr>
          <w:sz w:val="24"/>
          <w:szCs w:val="24"/>
        </w:rPr>
        <w:t xml:space="preserve">ПК-3.2 Разрабатывает </w:t>
      </w:r>
      <w:r w:rsidRPr="00DD5570">
        <w:rPr>
          <w:sz w:val="24"/>
          <w:szCs w:val="24"/>
        </w:rPr>
        <w:t>программы психолого-педагогического сопровождения образовательного процесса</w:t>
      </w:r>
      <w:r>
        <w:rPr>
          <w:sz w:val="24"/>
          <w:szCs w:val="24"/>
        </w:rPr>
        <w:t>.</w:t>
      </w:r>
    </w:p>
    <w:p w:rsidR="00196F35" w:rsidRPr="009C5321" w:rsidRDefault="00196F35" w:rsidP="00196F35">
      <w:pPr>
        <w:ind w:firstLine="567"/>
      </w:pPr>
      <w:r w:rsidRPr="009C5321">
        <w:rPr>
          <w:b/>
        </w:rPr>
        <w:t xml:space="preserve">5. Планируемые результаты обучения. </w:t>
      </w:r>
      <w:r w:rsidRPr="009C5321">
        <w:t xml:space="preserve">В результате освоения дисциплины студент должен </w:t>
      </w:r>
    </w:p>
    <w:p w:rsidR="00196F35" w:rsidRPr="009C5321" w:rsidRDefault="00196F35" w:rsidP="00196F35">
      <w:pPr>
        <w:pStyle w:val="afc"/>
        <w:ind w:firstLine="567"/>
        <w:jc w:val="both"/>
        <w:rPr>
          <w:b/>
          <w:sz w:val="24"/>
          <w:szCs w:val="24"/>
        </w:rPr>
      </w:pPr>
      <w:r w:rsidRPr="009C5321">
        <w:rPr>
          <w:b/>
          <w:sz w:val="24"/>
          <w:szCs w:val="24"/>
        </w:rPr>
        <w:t xml:space="preserve"> знать:</w:t>
      </w:r>
    </w:p>
    <w:p w:rsidR="00196F35" w:rsidRPr="009C5321" w:rsidRDefault="00196F35" w:rsidP="00196F35">
      <w:pPr>
        <w:pStyle w:val="ae"/>
        <w:spacing w:before="0" w:beforeAutospacing="0" w:after="0" w:afterAutospacing="0"/>
        <w:ind w:firstLine="567"/>
        <w:jc w:val="both"/>
      </w:pPr>
      <w:r w:rsidRPr="009C5321">
        <w:t>- основные этапы исторического развития детского движения и вожатской деятельности в России и зарубежном, современное состояние развития детского движения и вожатства в России;</w:t>
      </w:r>
    </w:p>
    <w:p w:rsidR="00196F35" w:rsidRPr="009C5321" w:rsidRDefault="00196F35" w:rsidP="00196F35">
      <w:pPr>
        <w:pStyle w:val="ae"/>
        <w:spacing w:before="0" w:beforeAutospacing="0" w:after="0" w:afterAutospacing="0"/>
        <w:ind w:firstLine="567"/>
        <w:jc w:val="both"/>
      </w:pPr>
      <w:r w:rsidRPr="009C5321">
        <w:t>- правовые основы профессиональной деятельности вожатого, основные документы регламентирующие права детей;</w:t>
      </w:r>
    </w:p>
    <w:p w:rsidR="00196F35" w:rsidRPr="009C5321" w:rsidRDefault="00196F35" w:rsidP="00196F35">
      <w:pPr>
        <w:pStyle w:val="ae"/>
        <w:spacing w:before="0" w:beforeAutospacing="0" w:after="0" w:afterAutospacing="0"/>
        <w:ind w:firstLine="567"/>
        <w:jc w:val="both"/>
      </w:pPr>
      <w:r w:rsidRPr="009C5321">
        <w:t>- особенности временного детского коллектива;</w:t>
      </w:r>
    </w:p>
    <w:p w:rsidR="00196F35" w:rsidRPr="009C5321" w:rsidRDefault="00196F35" w:rsidP="00196F35">
      <w:pPr>
        <w:pStyle w:val="ae"/>
        <w:spacing w:before="0" w:beforeAutospacing="0" w:after="0" w:afterAutospacing="0"/>
        <w:ind w:firstLine="567"/>
        <w:jc w:val="both"/>
      </w:pPr>
      <w:r w:rsidRPr="009C5321">
        <w:t>- методики организации коллективно-творческих дел, малых форм работ;</w:t>
      </w:r>
    </w:p>
    <w:p w:rsidR="00196F35" w:rsidRPr="009C5321" w:rsidRDefault="00196F35" w:rsidP="00196F35">
      <w:pPr>
        <w:tabs>
          <w:tab w:val="num" w:pos="0"/>
        </w:tabs>
        <w:ind w:firstLine="567"/>
        <w:rPr>
          <w:b/>
        </w:rPr>
      </w:pPr>
      <w:r w:rsidRPr="009C5321">
        <w:rPr>
          <w:b/>
        </w:rPr>
        <w:t xml:space="preserve">уметь: </w:t>
      </w:r>
    </w:p>
    <w:p w:rsidR="00196F35" w:rsidRPr="009C5321" w:rsidRDefault="00196F35" w:rsidP="00196F35">
      <w:pPr>
        <w:pStyle w:val="ae"/>
        <w:spacing w:before="0" w:beforeAutospacing="0" w:after="0" w:afterAutospacing="0"/>
        <w:ind w:firstLine="567"/>
        <w:jc w:val="both"/>
      </w:pPr>
      <w:r w:rsidRPr="009C5321">
        <w:t xml:space="preserve">- извлекать, систематизировать и критически переосмысливать информацию из различных источников, на основе анализа социальных фактов; </w:t>
      </w:r>
    </w:p>
    <w:p w:rsidR="00196F35" w:rsidRPr="009C5321" w:rsidRDefault="00196F35" w:rsidP="00196F35">
      <w:pPr>
        <w:pStyle w:val="ae"/>
        <w:spacing w:before="0" w:beforeAutospacing="0" w:after="0" w:afterAutospacing="0"/>
        <w:ind w:firstLine="567"/>
        <w:jc w:val="both"/>
      </w:pPr>
      <w:r w:rsidRPr="009C5321">
        <w:t>- устанавливать взаимосвязи между историей и современностью детского движения и вожатской деятельности.</w:t>
      </w:r>
      <w:r w:rsidRPr="009C5321">
        <w:cr/>
        <w:t>- организовывать совместную деятельность членов отряда;</w:t>
      </w:r>
    </w:p>
    <w:p w:rsidR="00196F35" w:rsidRPr="009C5321" w:rsidRDefault="00196F35" w:rsidP="00196F35">
      <w:pPr>
        <w:pStyle w:val="ae"/>
        <w:spacing w:before="0" w:beforeAutospacing="0" w:after="0" w:afterAutospacing="0"/>
        <w:ind w:firstLine="567"/>
        <w:jc w:val="both"/>
      </w:pPr>
      <w:r w:rsidRPr="009C5321">
        <w:t>- находить адекватный подход к детям с учетом их возрастных и индивидуальных особенностей;</w:t>
      </w:r>
    </w:p>
    <w:p w:rsidR="00196F35" w:rsidRPr="009C5321" w:rsidRDefault="00196F35" w:rsidP="00196F35">
      <w:pPr>
        <w:pStyle w:val="ae"/>
        <w:spacing w:before="0" w:beforeAutospacing="0" w:after="0" w:afterAutospacing="0"/>
        <w:ind w:firstLine="567"/>
        <w:jc w:val="both"/>
      </w:pPr>
      <w:r w:rsidRPr="009C5321">
        <w:t xml:space="preserve">- управлять динамикой развития детского коллектива, </w:t>
      </w:r>
    </w:p>
    <w:p w:rsidR="00196F35" w:rsidRPr="009C5321" w:rsidRDefault="00196F35" w:rsidP="00196F35">
      <w:pPr>
        <w:pStyle w:val="ae"/>
        <w:spacing w:before="0" w:beforeAutospacing="0" w:after="0" w:afterAutospacing="0"/>
        <w:ind w:firstLine="567"/>
        <w:jc w:val="both"/>
      </w:pPr>
      <w:r w:rsidRPr="009C5321">
        <w:t>-  разрабатывать творческие воспитательные дела, игры и пр.;</w:t>
      </w:r>
    </w:p>
    <w:p w:rsidR="00196F35" w:rsidRPr="009C5321" w:rsidRDefault="00196F35" w:rsidP="00196F35">
      <w:pPr>
        <w:ind w:firstLine="567"/>
        <w:rPr>
          <w:b/>
        </w:rPr>
      </w:pPr>
      <w:r w:rsidRPr="009C5321">
        <w:rPr>
          <w:b/>
        </w:rPr>
        <w:t>владеть:</w:t>
      </w:r>
    </w:p>
    <w:p w:rsidR="00196F35" w:rsidRPr="009C5321" w:rsidRDefault="00196F35" w:rsidP="00196F35">
      <w:pPr>
        <w:pStyle w:val="ae"/>
        <w:spacing w:before="0" w:beforeAutospacing="0" w:after="0" w:afterAutospacing="0"/>
        <w:ind w:firstLine="567"/>
        <w:jc w:val="both"/>
      </w:pPr>
      <w:r w:rsidRPr="009C5321">
        <w:t xml:space="preserve">- технологиями формирования и сопровождения деятельности временного и постоянного детского коллектива на различных этапах его формирования; </w:t>
      </w:r>
    </w:p>
    <w:p w:rsidR="00196F35" w:rsidRPr="009C5321" w:rsidRDefault="00196F35" w:rsidP="00196F35">
      <w:pPr>
        <w:pStyle w:val="ae"/>
        <w:spacing w:before="0" w:beforeAutospacing="0" w:after="0" w:afterAutospacing="0"/>
        <w:ind w:firstLine="567"/>
        <w:jc w:val="both"/>
      </w:pPr>
      <w:r w:rsidRPr="009C5321">
        <w:t>- арсеналом игровых методик; проективными навыками (планирование коллективной и индивидуальной работы с детьми в отряде, определение конкретных целей и задач, планирование собственной педагогической деятельности).</w:t>
      </w:r>
    </w:p>
    <w:p w:rsidR="00196F35" w:rsidRPr="009C5321" w:rsidRDefault="00196F35" w:rsidP="00196F35">
      <w:pPr>
        <w:pStyle w:val="ae"/>
        <w:spacing w:before="0" w:beforeAutospacing="0" w:after="0" w:afterAutospacing="0"/>
        <w:ind w:firstLine="567"/>
        <w:jc w:val="both"/>
        <w:rPr>
          <w:b/>
        </w:rPr>
      </w:pPr>
      <w:r w:rsidRPr="009C5321">
        <w:rPr>
          <w:b/>
        </w:rPr>
        <w:t xml:space="preserve">6 Общая трудоемкость дисциплины </w:t>
      </w:r>
      <w:r w:rsidRPr="009C5321">
        <w:t>составляет 2 зачетные единицы (72 часа).</w:t>
      </w:r>
    </w:p>
    <w:p w:rsidR="00196F35" w:rsidRPr="009C5321" w:rsidRDefault="00196F35" w:rsidP="00196F35">
      <w:pPr>
        <w:ind w:firstLine="567"/>
        <w:rPr>
          <w:b/>
        </w:rPr>
      </w:pPr>
      <w:r w:rsidRPr="009C5321">
        <w:rPr>
          <w:b/>
        </w:rPr>
        <w:t xml:space="preserve">7. Форма контроля (зачет/экзамен) - </w:t>
      </w:r>
      <w:r w:rsidRPr="009C5321">
        <w:t>зачет (</w:t>
      </w:r>
      <w:r>
        <w:t>5</w:t>
      </w:r>
      <w:r w:rsidRPr="009C5321">
        <w:t xml:space="preserve"> сем).</w:t>
      </w:r>
    </w:p>
    <w:p w:rsidR="00196F35" w:rsidRDefault="00196F35" w:rsidP="00C340F7">
      <w:pPr>
        <w:ind w:firstLine="0"/>
        <w:jc w:val="center"/>
        <w:rPr>
          <w:b/>
          <w:caps/>
          <w:color w:val="1F497D"/>
        </w:rPr>
      </w:pPr>
    </w:p>
    <w:p w:rsidR="0010472C" w:rsidRDefault="0010472C" w:rsidP="00C340F7">
      <w:pPr>
        <w:ind w:firstLine="0"/>
        <w:jc w:val="center"/>
        <w:rPr>
          <w:b/>
          <w:caps/>
          <w:color w:val="1F497D"/>
        </w:rPr>
      </w:pPr>
    </w:p>
    <w:p w:rsidR="00CC7DA6" w:rsidRPr="00196F35" w:rsidRDefault="00CC7DA6" w:rsidP="00C340F7">
      <w:pPr>
        <w:ind w:firstLine="0"/>
        <w:jc w:val="center"/>
        <w:rPr>
          <w:b/>
          <w:caps/>
        </w:rPr>
      </w:pPr>
      <w:r w:rsidRPr="00196F35">
        <w:rPr>
          <w:b/>
          <w:caps/>
        </w:rPr>
        <w:t>межкультурное взаимодействие в современном мире</w:t>
      </w:r>
    </w:p>
    <w:p w:rsidR="00CC7DA6" w:rsidRPr="009C5321" w:rsidRDefault="00CC7DA6" w:rsidP="004B00CB">
      <w:pPr>
        <w:ind w:firstLine="567"/>
      </w:pPr>
      <w:r w:rsidRPr="009C5321">
        <w:rPr>
          <w:b/>
        </w:rPr>
        <w:t xml:space="preserve">1. Место дисциплины (модуля) в структуре основной профессиональной образовательной программы. </w:t>
      </w:r>
      <w:r w:rsidRPr="009C5321">
        <w:t xml:space="preserve">Дисциплина «Культура и межкультурное взаимодействие в современном мире» относится к дисциплинам по выбору. Для освоения дисциплины студенты используют знания, умения, навыки, сформированные в процессе изучения </w:t>
      </w:r>
      <w:r w:rsidRPr="009C5321">
        <w:lastRenderedPageBreak/>
        <w:t>следующих дисциплин: «Психология развития», «Формирование психологически комфортной и безопасной образовательной среды». Данная дисциплина служит основой для изучения дисциплин: «Этнопсихология и этнопедагогика», «Гуманистическая парадигма современном образовании». Программа учебного курса «Межкультурное вза</w:t>
      </w:r>
      <w:r w:rsidR="009D47B3" w:rsidRPr="009C5321">
        <w:t>имодействие в современном мире"</w:t>
      </w:r>
      <w:r w:rsidRPr="009C5321">
        <w:t xml:space="preserve"> составлена в соответствии с требования Федерального государственного образовательного стандарта высшего образования к обязательному минимуму содержания и уровня подготовки бакалавра.</w:t>
      </w:r>
    </w:p>
    <w:p w:rsidR="00CC7DA6" w:rsidRPr="009C5321" w:rsidRDefault="00CC7DA6" w:rsidP="004B00CB">
      <w:pPr>
        <w:ind w:firstLine="567"/>
      </w:pPr>
      <w:r w:rsidRPr="009C5321">
        <w:rPr>
          <w:b/>
        </w:rPr>
        <w:t xml:space="preserve">2. Цель освоения дисциплины - </w:t>
      </w:r>
      <w:r w:rsidR="006045FC" w:rsidRPr="009C5321">
        <w:t>практическое освоение коммуникативных умений и навыков, как в межличностной, так и массовой, в том числе межкультурной (общение языковых личностей, принадлежащих различным лингвокультурным сообществам) и межнациональной, реализующейся между народами (лингвокультурными сообществами) Российской Федерации.</w:t>
      </w:r>
    </w:p>
    <w:p w:rsidR="00CC7DA6" w:rsidRPr="009C5321" w:rsidRDefault="00CC7DA6" w:rsidP="004B00CB">
      <w:pPr>
        <w:ind w:firstLine="567"/>
      </w:pPr>
      <w:r w:rsidRPr="009C5321">
        <w:rPr>
          <w:b/>
        </w:rPr>
        <w:t xml:space="preserve">3. Краткое содержание дисциплины. </w:t>
      </w:r>
      <w:r w:rsidRPr="009C5321">
        <w:t>Возникновение и развитие межкультурного взаимодействия. Культура и межкультурное многообразие мира. Культурная идентичность. Культура и коммуникация. Освоение культуры. Виды межкультурной коммуникации. Проблема понимания в межкультурной коммуникации. Стереотипы и предрассудки в межукультурном взаимодействии. Результаты межкультурного взаимодействия в современном мире.</w:t>
      </w:r>
    </w:p>
    <w:p w:rsidR="00CC7DA6" w:rsidRPr="009C5321" w:rsidRDefault="00CC7DA6" w:rsidP="004B00CB">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567"/>
        <w:rPr>
          <w:lang w:eastAsia="zh-CN"/>
        </w:rPr>
      </w:pPr>
      <w:r w:rsidRPr="009C5321">
        <w:rPr>
          <w:b/>
        </w:rPr>
        <w:t xml:space="preserve">4. Компетенции, формируемые в результате освоения дисциплины. </w:t>
      </w:r>
      <w:r w:rsidRPr="009C5321">
        <w:rPr>
          <w:lang w:eastAsia="zh-CN"/>
        </w:rPr>
        <w:t xml:space="preserve">Процесс изучения дисциплины направлен на формирование следующих компетенций: </w:t>
      </w:r>
    </w:p>
    <w:p w:rsidR="00314CB5" w:rsidRDefault="00314CB5" w:rsidP="00314CB5">
      <w:pPr>
        <w:ind w:firstLine="567"/>
        <w:rPr>
          <w:bCs/>
          <w:iCs/>
          <w:color w:val="000000"/>
          <w:kern w:val="24"/>
        </w:rPr>
      </w:pPr>
      <w:r w:rsidRPr="00676A5E">
        <w:t>УК</w:t>
      </w:r>
      <w:r w:rsidRPr="000F7B5D">
        <w:rPr>
          <w:bCs/>
          <w:iCs/>
          <w:color w:val="000000"/>
          <w:kern w:val="24"/>
        </w:rPr>
        <w:t>-3.1 определяет свою роль в социальном взаимодействии и командной работе, исходя из стратегии сотрудничества для достижения поставленной цели</w:t>
      </w:r>
      <w:r>
        <w:rPr>
          <w:bCs/>
          <w:iCs/>
          <w:color w:val="000000"/>
          <w:kern w:val="24"/>
        </w:rPr>
        <w:t>;</w:t>
      </w:r>
    </w:p>
    <w:p w:rsidR="00314CB5" w:rsidRDefault="00314CB5" w:rsidP="00314CB5">
      <w:pPr>
        <w:ind w:firstLine="567"/>
        <w:rPr>
          <w:bCs/>
          <w:iCs/>
          <w:color w:val="000000"/>
          <w:kern w:val="24"/>
        </w:rPr>
      </w:pPr>
      <w:r w:rsidRPr="00676A5E">
        <w:t>УК</w:t>
      </w:r>
      <w:r w:rsidRPr="000F7B5D">
        <w:rPr>
          <w:bCs/>
          <w:iCs/>
          <w:color w:val="000000"/>
          <w:kern w:val="24"/>
        </w:rPr>
        <w:t>-3.2 при реализации своей роли в социальном взаимодействии и командной работе анализирует возможные последствия личных действий и учитывает особенности поведения и интересы других участников</w:t>
      </w:r>
      <w:r>
        <w:rPr>
          <w:bCs/>
          <w:iCs/>
          <w:color w:val="000000"/>
          <w:kern w:val="24"/>
        </w:rPr>
        <w:t>;</w:t>
      </w:r>
    </w:p>
    <w:p w:rsidR="00314CB5" w:rsidRDefault="00314CB5" w:rsidP="00314CB5">
      <w:pPr>
        <w:ind w:firstLine="567"/>
        <w:rPr>
          <w:bCs/>
          <w:iCs/>
          <w:color w:val="000000"/>
          <w:kern w:val="24"/>
        </w:rPr>
      </w:pPr>
      <w:r w:rsidRPr="00676A5E">
        <w:t>УК</w:t>
      </w:r>
      <w:r w:rsidRPr="000F7B5D">
        <w:rPr>
          <w:bCs/>
          <w:iCs/>
          <w:color w:val="000000"/>
          <w:kern w:val="24"/>
        </w:rPr>
        <w:t>-3.3 осуществляет обмен информацией, знаниями и опытом с членами команды; оценивает идеи других членов команды для достижения поставленных целей</w:t>
      </w:r>
      <w:r>
        <w:rPr>
          <w:bCs/>
          <w:iCs/>
          <w:color w:val="000000"/>
          <w:kern w:val="24"/>
        </w:rPr>
        <w:t>;</w:t>
      </w:r>
    </w:p>
    <w:p w:rsidR="00314CB5" w:rsidRDefault="00314CB5" w:rsidP="00314CB5">
      <w:pPr>
        <w:ind w:firstLine="567"/>
      </w:pPr>
      <w:r w:rsidRPr="00676A5E">
        <w:t>УК</w:t>
      </w:r>
      <w:r w:rsidRPr="000F7B5D">
        <w:rPr>
          <w:bCs/>
          <w:iCs/>
          <w:color w:val="000000"/>
          <w:kern w:val="24"/>
        </w:rPr>
        <w:t>-3.4 соблюдает нормы и установленные правила командной работы; несет личную ответственность за результат</w:t>
      </w:r>
      <w:r>
        <w:rPr>
          <w:bCs/>
          <w:iCs/>
          <w:color w:val="000000"/>
          <w:kern w:val="24"/>
        </w:rPr>
        <w:t>.</w:t>
      </w:r>
    </w:p>
    <w:p w:rsidR="009E508F" w:rsidRDefault="009E508F" w:rsidP="009E508F">
      <w:pPr>
        <w:ind w:firstLine="567"/>
      </w:pPr>
      <w:r w:rsidRPr="00676A5E">
        <w:t>УК-5.1 демонстрирует уважительное отношение к историческому и культурному наследию различных этнических групп, опираясь на знания этапов исторического и культурного развития России</w:t>
      </w:r>
      <w:r>
        <w:t>;</w:t>
      </w:r>
    </w:p>
    <w:p w:rsidR="009E508F" w:rsidRDefault="009E508F" w:rsidP="009E508F">
      <w:pPr>
        <w:ind w:firstLine="567"/>
      </w:pPr>
      <w:r w:rsidRPr="00676A5E">
        <w:t>УК-5.2 выбирает форму взаимодействия с другими социальными группами на основе полученной информации об их культурных и социально-исторических особенностях, включая философские и этические учения</w:t>
      </w:r>
      <w:r>
        <w:t>;</w:t>
      </w:r>
    </w:p>
    <w:p w:rsidR="009E508F" w:rsidRDefault="009E508F" w:rsidP="009E508F">
      <w:pPr>
        <w:ind w:firstLine="567"/>
        <w:rPr>
          <w:rStyle w:val="dlink"/>
          <w:rFonts w:ascii="Arial" w:hAnsi="Arial" w:cs="Arial"/>
          <w:color w:val="3366CC"/>
          <w:sz w:val="19"/>
          <w:szCs w:val="19"/>
          <w:shd w:val="clear" w:color="auto" w:fill="FFFFFF"/>
        </w:rPr>
      </w:pPr>
      <w:r w:rsidRPr="00676A5E">
        <w:t>УК-5.3 осуществляет межкультурную коммуникацию  в соответствии с принятыми нормами и правилами в различных ситуациях межкультурного взаимодействия</w:t>
      </w:r>
      <w:r>
        <w:t>.</w:t>
      </w:r>
    </w:p>
    <w:p w:rsidR="00CC7DA6" w:rsidRPr="009C5321" w:rsidRDefault="00CC7DA6" w:rsidP="004B00CB">
      <w:pPr>
        <w:ind w:firstLine="567"/>
      </w:pPr>
      <w:r w:rsidRPr="009C5321">
        <w:rPr>
          <w:b/>
        </w:rPr>
        <w:t>5. Планируемые результаты обучения.</w:t>
      </w:r>
      <w:r w:rsidRPr="009C5321">
        <w:t xml:space="preserve"> В результате освоения дисциплины студент должен: </w:t>
      </w:r>
    </w:p>
    <w:p w:rsidR="00CC7DA6" w:rsidRPr="009C5321" w:rsidRDefault="00CC7DA6" w:rsidP="004B00CB">
      <w:pPr>
        <w:ind w:firstLine="567"/>
        <w:rPr>
          <w:b/>
        </w:rPr>
      </w:pPr>
      <w:r w:rsidRPr="009C5321">
        <w:rPr>
          <w:b/>
        </w:rPr>
        <w:t>знать:</w:t>
      </w:r>
    </w:p>
    <w:p w:rsidR="00CC7DA6" w:rsidRPr="009C5321" w:rsidRDefault="00CC7DA6" w:rsidP="004B00CB">
      <w:pPr>
        <w:shd w:val="clear" w:color="auto" w:fill="FFFFFF"/>
        <w:ind w:right="129" w:firstLine="567"/>
      </w:pPr>
      <w:r w:rsidRPr="009C5321">
        <w:t xml:space="preserve">- историю возникновения и теоретические основы межкультурной коммуникации; </w:t>
      </w:r>
    </w:p>
    <w:p w:rsidR="00CC7DA6" w:rsidRPr="009C5321" w:rsidRDefault="00CC7DA6" w:rsidP="004B00CB">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567"/>
        <w:rPr>
          <w:b/>
        </w:rPr>
      </w:pPr>
      <w:r w:rsidRPr="009C5321">
        <w:rPr>
          <w:b/>
        </w:rPr>
        <w:t>уметь:</w:t>
      </w:r>
    </w:p>
    <w:p w:rsidR="00CC7DA6" w:rsidRPr="009C5321" w:rsidRDefault="00CC7DA6" w:rsidP="004B00CB">
      <w:pPr>
        <w:pStyle w:val="af5"/>
        <w:tabs>
          <w:tab w:val="left" w:pos="0"/>
          <w:tab w:val="left" w:pos="284"/>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left="0"/>
        <w:rPr>
          <w:rFonts w:ascii="Times New Roman" w:hAnsi="Times New Roman"/>
          <w:b/>
          <w:color w:val="FF0000"/>
          <w:sz w:val="24"/>
          <w:szCs w:val="24"/>
          <w:lang w:eastAsia="ru-RU"/>
        </w:rPr>
      </w:pPr>
      <w:r w:rsidRPr="009C5321">
        <w:rPr>
          <w:rFonts w:ascii="Times New Roman" w:hAnsi="Times New Roman"/>
          <w:sz w:val="24"/>
          <w:szCs w:val="24"/>
        </w:rPr>
        <w:t>- интерпретировать явления иной культуры с позиции её представителей, находить сходства и различия речевого и неречевого поведения представителей своей и иной культуры, уметь преодолевать влияние стереотипов</w:t>
      </w:r>
      <w:r w:rsidRPr="009C5321">
        <w:rPr>
          <w:rFonts w:ascii="Times New Roman" w:hAnsi="Times New Roman"/>
          <w:color w:val="FF0000"/>
          <w:sz w:val="24"/>
          <w:szCs w:val="24"/>
        </w:rPr>
        <w:t>.</w:t>
      </w:r>
    </w:p>
    <w:p w:rsidR="00CC7DA6" w:rsidRPr="009C5321" w:rsidRDefault="00CC7DA6" w:rsidP="004B00CB">
      <w:pPr>
        <w:ind w:firstLine="567"/>
        <w:rPr>
          <w:b/>
          <w:bCs/>
        </w:rPr>
      </w:pPr>
      <w:r w:rsidRPr="009C5321">
        <w:rPr>
          <w:b/>
          <w:bCs/>
        </w:rPr>
        <w:t>владеть:</w:t>
      </w:r>
    </w:p>
    <w:p w:rsidR="00CC7DA6" w:rsidRPr="009C5321" w:rsidRDefault="00CC7DA6" w:rsidP="004B00CB">
      <w:pPr>
        <w:shd w:val="clear" w:color="auto" w:fill="FFFFFF"/>
        <w:ind w:right="129" w:firstLine="567"/>
      </w:pPr>
      <w:r w:rsidRPr="009C5321">
        <w:t>- понятийным аппаратом теории МКК, основными приемами коммуникативного поведения в ситуациях межкультурного общения.</w:t>
      </w:r>
    </w:p>
    <w:p w:rsidR="00CC7DA6" w:rsidRPr="009C5321" w:rsidRDefault="00CC7DA6" w:rsidP="004B00CB">
      <w:pPr>
        <w:ind w:firstLine="567"/>
      </w:pPr>
      <w:r w:rsidRPr="009C5321">
        <w:rPr>
          <w:b/>
        </w:rPr>
        <w:t xml:space="preserve">6. Общая трудоемкость дисциплины </w:t>
      </w:r>
      <w:r w:rsidRPr="009C5321">
        <w:t>составляет 2 зачетные единицы (72 ч</w:t>
      </w:r>
      <w:r w:rsidR="009D47B3" w:rsidRPr="009C5321">
        <w:t>аса</w:t>
      </w:r>
      <w:r w:rsidRPr="009C5321">
        <w:t>).</w:t>
      </w:r>
    </w:p>
    <w:p w:rsidR="00CC7DA6" w:rsidRPr="009C5321" w:rsidRDefault="00CC7DA6" w:rsidP="004B00CB">
      <w:pPr>
        <w:ind w:firstLine="567"/>
      </w:pPr>
      <w:r w:rsidRPr="009C5321">
        <w:rPr>
          <w:b/>
        </w:rPr>
        <w:t xml:space="preserve">7. Форма контроля (зачет/экзамен) - </w:t>
      </w:r>
      <w:r w:rsidRPr="009C5321">
        <w:t>зачет (</w:t>
      </w:r>
      <w:r w:rsidR="00314CB5">
        <w:t>4</w:t>
      </w:r>
      <w:r w:rsidRPr="009C5321">
        <w:t xml:space="preserve"> сем.).</w:t>
      </w:r>
    </w:p>
    <w:p w:rsidR="0042470E" w:rsidRPr="009C5321" w:rsidRDefault="0042470E" w:rsidP="004B00CB">
      <w:pPr>
        <w:ind w:firstLine="567"/>
        <w:jc w:val="center"/>
        <w:rPr>
          <w:b/>
          <w:caps/>
          <w:color w:val="1F497D"/>
        </w:rPr>
      </w:pPr>
    </w:p>
    <w:p w:rsidR="0042470E" w:rsidRPr="009C5321" w:rsidRDefault="0042470E" w:rsidP="004B00CB">
      <w:pPr>
        <w:ind w:firstLine="567"/>
        <w:jc w:val="center"/>
        <w:rPr>
          <w:b/>
          <w:caps/>
          <w:color w:val="1F497D"/>
        </w:rPr>
      </w:pPr>
    </w:p>
    <w:p w:rsidR="00CC7DA6" w:rsidRPr="0010472C" w:rsidRDefault="00CC7DA6" w:rsidP="00C340F7">
      <w:pPr>
        <w:ind w:firstLine="0"/>
        <w:jc w:val="center"/>
        <w:rPr>
          <w:b/>
          <w:caps/>
        </w:rPr>
      </w:pPr>
      <w:r w:rsidRPr="0010472C">
        <w:rPr>
          <w:b/>
          <w:caps/>
        </w:rPr>
        <w:t>СОЦИОЛОГИЯ</w:t>
      </w:r>
    </w:p>
    <w:p w:rsidR="00CC7DA6" w:rsidRPr="009C5321" w:rsidRDefault="00CC7DA6" w:rsidP="004B00CB">
      <w:pPr>
        <w:tabs>
          <w:tab w:val="left" w:pos="1080"/>
        </w:tabs>
        <w:ind w:firstLine="567"/>
      </w:pPr>
      <w:r w:rsidRPr="009C5321">
        <w:rPr>
          <w:b/>
        </w:rPr>
        <w:t xml:space="preserve">1. Место дисциплины (модуля) в структуре основной профессиональной </w:t>
      </w:r>
      <w:r w:rsidRPr="009C5321">
        <w:rPr>
          <w:b/>
        </w:rPr>
        <w:lastRenderedPageBreak/>
        <w:t xml:space="preserve">образовательной программы.  </w:t>
      </w:r>
      <w:r w:rsidRPr="009C5321">
        <w:t xml:space="preserve">Дисциплина «Социология» является дисциплиной по выбору. Для её освоения студенты используют знания, умения, навыки, сформированные в процессе изучения обществознания в общеобразовательной школе. </w:t>
      </w:r>
    </w:p>
    <w:p w:rsidR="00CC7DA6" w:rsidRPr="009C5321" w:rsidRDefault="00CC7DA6" w:rsidP="004B00CB">
      <w:pPr>
        <w:tabs>
          <w:tab w:val="left" w:pos="1080"/>
        </w:tabs>
        <w:ind w:firstLine="567"/>
        <w:rPr>
          <w:b/>
        </w:rPr>
      </w:pPr>
      <w:r w:rsidRPr="009C5321">
        <w:t>Освоение дисциплины «Социология» является необходимой базой для изучения дисциплин: «Инклюзивное образование детей с ОВЗ», «Межкультурное взаимодействие в современном мире» и прохождения педагогической практики.</w:t>
      </w:r>
    </w:p>
    <w:p w:rsidR="00CC7DA6" w:rsidRPr="009C5321" w:rsidRDefault="00CC7DA6" w:rsidP="004B00CB">
      <w:pPr>
        <w:ind w:firstLine="567"/>
      </w:pPr>
      <w:r w:rsidRPr="009C5321">
        <w:rPr>
          <w:b/>
        </w:rPr>
        <w:t>2. Цель освоения дисциплины</w:t>
      </w:r>
      <w:r w:rsidRPr="009C5321">
        <w:t xml:space="preserve"> - формирование у бакалавров социологического видения окружающей их реальности, приобретение навыков использования социологических знаний в профессиональной деятельности и повседневной практике.</w:t>
      </w:r>
    </w:p>
    <w:p w:rsidR="00CC7DA6" w:rsidRPr="009C5321" w:rsidRDefault="00CC7DA6" w:rsidP="004B00CB">
      <w:pPr>
        <w:ind w:firstLine="567"/>
      </w:pPr>
      <w:r w:rsidRPr="009C5321">
        <w:rPr>
          <w:b/>
        </w:rPr>
        <w:t xml:space="preserve">3. Краткое содержание дисциплины. </w:t>
      </w:r>
      <w:r w:rsidRPr="009C5321">
        <w:t>Социология как наука об обществе. История становления и развития русской социологии. Общество как социальная система. Социальная структура, социальная стратификация и социальная мобильность. Понятие личности в социологии. Социологические теории социальных изменений и процессов. Методы социологического исследования.</w:t>
      </w:r>
    </w:p>
    <w:p w:rsidR="00CC7DA6" w:rsidRPr="009C5321" w:rsidRDefault="00CC7DA6" w:rsidP="004B00CB">
      <w:pPr>
        <w:ind w:firstLine="567"/>
      </w:pPr>
      <w:r w:rsidRPr="009C5321">
        <w:rPr>
          <w:b/>
        </w:rPr>
        <w:t xml:space="preserve">4. Компетенции, формируемые в результате освоения дисциплины. </w:t>
      </w:r>
      <w:r w:rsidRPr="009C5321">
        <w:t xml:space="preserve">Процесс изучения дисциплины направлен на формирование следующих компетенций: </w:t>
      </w:r>
    </w:p>
    <w:p w:rsidR="00314CB5" w:rsidRDefault="00314CB5" w:rsidP="00314CB5">
      <w:pPr>
        <w:ind w:firstLine="567"/>
        <w:rPr>
          <w:bCs/>
          <w:iCs/>
          <w:color w:val="000000"/>
          <w:kern w:val="24"/>
        </w:rPr>
      </w:pPr>
      <w:r w:rsidRPr="00676A5E">
        <w:t>УК</w:t>
      </w:r>
      <w:r w:rsidRPr="000F7B5D">
        <w:rPr>
          <w:bCs/>
          <w:iCs/>
          <w:color w:val="000000"/>
          <w:kern w:val="24"/>
        </w:rPr>
        <w:t>-3.1 определяет свою роль в социальном взаимодействии и командной работе, исходя из стратегии сотрудничества для достижения поставленной цели</w:t>
      </w:r>
      <w:r>
        <w:rPr>
          <w:bCs/>
          <w:iCs/>
          <w:color w:val="000000"/>
          <w:kern w:val="24"/>
        </w:rPr>
        <w:t>;</w:t>
      </w:r>
    </w:p>
    <w:p w:rsidR="00314CB5" w:rsidRDefault="00314CB5" w:rsidP="00314CB5">
      <w:pPr>
        <w:ind w:firstLine="567"/>
        <w:rPr>
          <w:bCs/>
          <w:iCs/>
          <w:color w:val="000000"/>
          <w:kern w:val="24"/>
        </w:rPr>
      </w:pPr>
      <w:r w:rsidRPr="00676A5E">
        <w:t>УК</w:t>
      </w:r>
      <w:r w:rsidRPr="000F7B5D">
        <w:rPr>
          <w:bCs/>
          <w:iCs/>
          <w:color w:val="000000"/>
          <w:kern w:val="24"/>
        </w:rPr>
        <w:t>-3.2 при реализации своей роли в социальном взаимодействии и командной работе анализирует возможные последствия личных действий и учитывает особенности поведения и интересы других участников</w:t>
      </w:r>
      <w:r>
        <w:rPr>
          <w:bCs/>
          <w:iCs/>
          <w:color w:val="000000"/>
          <w:kern w:val="24"/>
        </w:rPr>
        <w:t>;</w:t>
      </w:r>
    </w:p>
    <w:p w:rsidR="00314CB5" w:rsidRDefault="00314CB5" w:rsidP="00314CB5">
      <w:pPr>
        <w:ind w:firstLine="567"/>
        <w:rPr>
          <w:bCs/>
          <w:iCs/>
          <w:color w:val="000000"/>
          <w:kern w:val="24"/>
        </w:rPr>
      </w:pPr>
      <w:r w:rsidRPr="00676A5E">
        <w:t>УК</w:t>
      </w:r>
      <w:r w:rsidRPr="000F7B5D">
        <w:rPr>
          <w:bCs/>
          <w:iCs/>
          <w:color w:val="000000"/>
          <w:kern w:val="24"/>
        </w:rPr>
        <w:t>-3.3 осуществляет обмен информацией, знаниями и опытом с членами команды; оценивает идеи других членов команды для достижения поставленных целей</w:t>
      </w:r>
      <w:r>
        <w:rPr>
          <w:bCs/>
          <w:iCs/>
          <w:color w:val="000000"/>
          <w:kern w:val="24"/>
        </w:rPr>
        <w:t>;</w:t>
      </w:r>
    </w:p>
    <w:p w:rsidR="00314CB5" w:rsidRDefault="00314CB5" w:rsidP="00314CB5">
      <w:pPr>
        <w:ind w:firstLine="567"/>
      </w:pPr>
      <w:r w:rsidRPr="00676A5E">
        <w:t>УК</w:t>
      </w:r>
      <w:r w:rsidRPr="000F7B5D">
        <w:rPr>
          <w:bCs/>
          <w:iCs/>
          <w:color w:val="000000"/>
          <w:kern w:val="24"/>
        </w:rPr>
        <w:t>-3.4 соблюдает нормы и установленные правила командной работы; несет личную ответственность за результат</w:t>
      </w:r>
      <w:r>
        <w:rPr>
          <w:bCs/>
          <w:iCs/>
          <w:color w:val="000000"/>
          <w:kern w:val="24"/>
        </w:rPr>
        <w:t>.</w:t>
      </w:r>
    </w:p>
    <w:p w:rsidR="00314CB5" w:rsidRDefault="00314CB5" w:rsidP="00314CB5">
      <w:pPr>
        <w:ind w:firstLine="567"/>
      </w:pPr>
      <w:r w:rsidRPr="00676A5E">
        <w:t>УК-5.1 демонстрирует уважительное отношение к историческому и культурному наследию различных этнических групп, опираясь на знания этапов исторического и культурного развития России</w:t>
      </w:r>
      <w:r>
        <w:t>;</w:t>
      </w:r>
    </w:p>
    <w:p w:rsidR="00314CB5" w:rsidRDefault="00314CB5" w:rsidP="00314CB5">
      <w:pPr>
        <w:ind w:firstLine="567"/>
      </w:pPr>
      <w:r w:rsidRPr="00676A5E">
        <w:t>УК-5.2 выбирает форму взаимодействия с другими социальными группами на основе полученной информации об их культурных и социально-исторических особенностях, включая философские и этические учения</w:t>
      </w:r>
      <w:r>
        <w:t>;</w:t>
      </w:r>
    </w:p>
    <w:p w:rsidR="00314CB5" w:rsidRDefault="00314CB5" w:rsidP="00314CB5">
      <w:pPr>
        <w:ind w:firstLine="567"/>
        <w:rPr>
          <w:rStyle w:val="dlink"/>
          <w:rFonts w:ascii="Arial" w:hAnsi="Arial" w:cs="Arial"/>
          <w:color w:val="3366CC"/>
          <w:sz w:val="19"/>
          <w:szCs w:val="19"/>
          <w:shd w:val="clear" w:color="auto" w:fill="FFFFFF"/>
        </w:rPr>
      </w:pPr>
      <w:r w:rsidRPr="00676A5E">
        <w:t>УК-5.3 осуществляет межкультурную коммуникацию  в соответствии с принятыми нормами и правилами в различных ситуациях межкультурного взаимодействия</w:t>
      </w:r>
      <w:r>
        <w:t>.</w:t>
      </w:r>
    </w:p>
    <w:p w:rsidR="00CC7DA6" w:rsidRPr="009C5321" w:rsidRDefault="00CC7DA6" w:rsidP="004B00CB">
      <w:pPr>
        <w:tabs>
          <w:tab w:val="left" w:pos="0"/>
        </w:tabs>
        <w:ind w:firstLine="567"/>
      </w:pPr>
      <w:r w:rsidRPr="009C5321">
        <w:rPr>
          <w:b/>
        </w:rPr>
        <w:t xml:space="preserve">5. Планируемые результаты обучения. </w:t>
      </w:r>
      <w:r w:rsidRPr="009C5321">
        <w:t xml:space="preserve">В результате освоения дисциплины студент должен </w:t>
      </w:r>
    </w:p>
    <w:p w:rsidR="00CC7DA6" w:rsidRPr="009C5321" w:rsidRDefault="00CC7DA6" w:rsidP="004B00CB">
      <w:pPr>
        <w:tabs>
          <w:tab w:val="left" w:pos="0"/>
        </w:tabs>
        <w:ind w:firstLine="567"/>
        <w:rPr>
          <w:i/>
          <w:iCs/>
        </w:rPr>
      </w:pPr>
      <w:r w:rsidRPr="009C5321">
        <w:rPr>
          <w:b/>
        </w:rPr>
        <w:t xml:space="preserve">знать: </w:t>
      </w:r>
    </w:p>
    <w:p w:rsidR="00CC7DA6" w:rsidRPr="009C5321" w:rsidRDefault="00CC7DA6" w:rsidP="004B00CB">
      <w:pPr>
        <w:tabs>
          <w:tab w:val="left" w:pos="0"/>
        </w:tabs>
        <w:ind w:firstLine="567"/>
      </w:pPr>
      <w:r w:rsidRPr="009C5321">
        <w:rPr>
          <w:i/>
          <w:iCs/>
        </w:rPr>
        <w:t xml:space="preserve">- </w:t>
      </w:r>
      <w:r w:rsidRPr="009C5321">
        <w:t xml:space="preserve">основы и закономерности функционирования социологической теории: </w:t>
      </w:r>
    </w:p>
    <w:p w:rsidR="00CC7DA6" w:rsidRPr="009C5321" w:rsidRDefault="00CC7DA6" w:rsidP="004B00CB">
      <w:pPr>
        <w:tabs>
          <w:tab w:val="left" w:pos="0"/>
        </w:tabs>
        <w:ind w:firstLine="567"/>
      </w:pPr>
      <w:r w:rsidRPr="009C5321">
        <w:t>- сущность, структуру и функции социологического знания, его основные отрасли;</w:t>
      </w:r>
    </w:p>
    <w:p w:rsidR="00CC7DA6" w:rsidRPr="009C5321" w:rsidRDefault="00CC7DA6" w:rsidP="004B00CB">
      <w:pPr>
        <w:tabs>
          <w:tab w:val="left" w:pos="0"/>
        </w:tabs>
        <w:ind w:firstLine="567"/>
      </w:pPr>
      <w:r w:rsidRPr="009C5321">
        <w:t xml:space="preserve">- основные этапы развития социологической мысли; </w:t>
      </w:r>
    </w:p>
    <w:p w:rsidR="00CC7DA6" w:rsidRPr="009C5321" w:rsidRDefault="00CC7DA6" w:rsidP="004B00CB">
      <w:pPr>
        <w:tabs>
          <w:tab w:val="left" w:pos="0"/>
        </w:tabs>
        <w:ind w:firstLine="567"/>
        <w:rPr>
          <w:i/>
          <w:iCs/>
        </w:rPr>
      </w:pPr>
      <w:r w:rsidRPr="009C5321">
        <w:t>- основные компоненты социальной структуры общества;</w:t>
      </w:r>
      <w:r w:rsidRPr="009C5321">
        <w:rPr>
          <w:i/>
          <w:iCs/>
        </w:rPr>
        <w:t xml:space="preserve"> </w:t>
      </w:r>
    </w:p>
    <w:p w:rsidR="00CC7DA6" w:rsidRPr="009C5321" w:rsidRDefault="00CC7DA6" w:rsidP="004B00CB">
      <w:pPr>
        <w:tabs>
          <w:tab w:val="left" w:pos="0"/>
        </w:tabs>
        <w:ind w:firstLine="567"/>
      </w:pPr>
      <w:r w:rsidRPr="009C5321">
        <w:rPr>
          <w:i/>
          <w:iCs/>
        </w:rPr>
        <w:t xml:space="preserve">- </w:t>
      </w:r>
      <w:r w:rsidRPr="009C5321">
        <w:t xml:space="preserve">взаимосвязи и взаимозависимости подсистем, элементов общества как социальной системы; </w:t>
      </w:r>
    </w:p>
    <w:p w:rsidR="00CC7DA6" w:rsidRPr="009C5321" w:rsidRDefault="00CC7DA6" w:rsidP="004B00CB">
      <w:pPr>
        <w:tabs>
          <w:tab w:val="left" w:pos="0"/>
        </w:tabs>
        <w:ind w:firstLine="567"/>
        <w:rPr>
          <w:b/>
        </w:rPr>
      </w:pPr>
      <w:r w:rsidRPr="009C5321">
        <w:t>- основные социологические категории, социальные явления и процессы;</w:t>
      </w:r>
    </w:p>
    <w:p w:rsidR="00CC7DA6" w:rsidRPr="009C5321" w:rsidRDefault="00CC7DA6" w:rsidP="004B00CB">
      <w:pPr>
        <w:tabs>
          <w:tab w:val="left" w:pos="0"/>
        </w:tabs>
        <w:ind w:firstLine="567"/>
      </w:pPr>
      <w:r w:rsidRPr="009C5321">
        <w:rPr>
          <w:b/>
        </w:rPr>
        <w:t>уметь:</w:t>
      </w:r>
      <w:r w:rsidRPr="009C5321">
        <w:t xml:space="preserve"> </w:t>
      </w:r>
    </w:p>
    <w:p w:rsidR="00CC7DA6" w:rsidRPr="009C5321" w:rsidRDefault="00CC7DA6" w:rsidP="004B00CB">
      <w:pPr>
        <w:tabs>
          <w:tab w:val="left" w:pos="0"/>
        </w:tabs>
        <w:ind w:firstLine="567"/>
      </w:pPr>
      <w:r w:rsidRPr="009C5321">
        <w:t>- анализировать современные социальные проблемы общества;</w:t>
      </w:r>
    </w:p>
    <w:p w:rsidR="00CC7DA6" w:rsidRPr="009C5321" w:rsidRDefault="00CC7DA6" w:rsidP="004B00CB">
      <w:pPr>
        <w:tabs>
          <w:tab w:val="left" w:pos="0"/>
        </w:tabs>
        <w:ind w:firstLine="567"/>
      </w:pPr>
      <w:r w:rsidRPr="009C5321">
        <w:t xml:space="preserve">- исследовать личность, факторы её формирования, взаимосвязи с социальным окружением; </w:t>
      </w:r>
    </w:p>
    <w:p w:rsidR="00CC7DA6" w:rsidRPr="009C5321" w:rsidRDefault="00CC7DA6" w:rsidP="004B00CB">
      <w:pPr>
        <w:tabs>
          <w:tab w:val="left" w:pos="0"/>
        </w:tabs>
        <w:ind w:firstLine="567"/>
        <w:rPr>
          <w:b/>
        </w:rPr>
      </w:pPr>
      <w:r w:rsidRPr="009C5321">
        <w:t xml:space="preserve">- понимать механизмы возникновения, развития и разрешения социальных конфликтов; </w:t>
      </w:r>
    </w:p>
    <w:p w:rsidR="00CC7DA6" w:rsidRPr="009C5321" w:rsidRDefault="00CC7DA6" w:rsidP="004B00CB">
      <w:pPr>
        <w:tabs>
          <w:tab w:val="left" w:pos="0"/>
        </w:tabs>
        <w:ind w:firstLine="567"/>
      </w:pPr>
      <w:r w:rsidRPr="009C5321">
        <w:rPr>
          <w:b/>
        </w:rPr>
        <w:t xml:space="preserve">владеть: </w:t>
      </w:r>
    </w:p>
    <w:p w:rsidR="00CC7DA6" w:rsidRPr="009C5321" w:rsidRDefault="00CC7DA6" w:rsidP="004B00CB">
      <w:pPr>
        <w:tabs>
          <w:tab w:val="left" w:pos="0"/>
        </w:tabs>
        <w:ind w:firstLine="567"/>
      </w:pPr>
      <w:r w:rsidRPr="009C5321">
        <w:t xml:space="preserve">- </w:t>
      </w:r>
      <w:r w:rsidRPr="009C5321">
        <w:rPr>
          <w:iCs/>
        </w:rPr>
        <w:t>навыками</w:t>
      </w:r>
      <w:r w:rsidRPr="009C5321">
        <w:t xml:space="preserve"> использования полученных знаний в оценке конкретных ситуаций, возникающих в профессиональной деятельности и повседневной жизни; </w:t>
      </w:r>
    </w:p>
    <w:p w:rsidR="00CC7DA6" w:rsidRPr="009C5321" w:rsidRDefault="00CC7DA6" w:rsidP="004B00CB">
      <w:pPr>
        <w:tabs>
          <w:tab w:val="left" w:pos="0"/>
        </w:tabs>
        <w:ind w:firstLine="567"/>
        <w:rPr>
          <w:b/>
        </w:rPr>
      </w:pPr>
      <w:r w:rsidRPr="009C5321">
        <w:t xml:space="preserve">- методиками и техниками социологических исследований. </w:t>
      </w:r>
    </w:p>
    <w:p w:rsidR="00CC7DA6" w:rsidRPr="009C5321" w:rsidRDefault="00CC7DA6" w:rsidP="004B00CB">
      <w:pPr>
        <w:ind w:firstLine="567"/>
        <w:rPr>
          <w:b/>
        </w:rPr>
      </w:pPr>
      <w:r w:rsidRPr="009C5321">
        <w:rPr>
          <w:b/>
        </w:rPr>
        <w:t xml:space="preserve">6. Общая трудоемкость дисциплины </w:t>
      </w:r>
      <w:r w:rsidRPr="009C5321">
        <w:rPr>
          <w:bCs/>
        </w:rPr>
        <w:t>составляет 2</w:t>
      </w:r>
      <w:r w:rsidRPr="009C5321">
        <w:t xml:space="preserve"> зачётные единицы (72 ч</w:t>
      </w:r>
      <w:r w:rsidR="009D47B3" w:rsidRPr="009C5321">
        <w:t>аса</w:t>
      </w:r>
      <w:r w:rsidRPr="009C5321">
        <w:t>).</w:t>
      </w:r>
    </w:p>
    <w:p w:rsidR="00CC7DA6" w:rsidRPr="009C5321" w:rsidRDefault="00CC7DA6" w:rsidP="004B00CB">
      <w:pPr>
        <w:ind w:firstLine="567"/>
        <w:rPr>
          <w:b/>
        </w:rPr>
      </w:pPr>
      <w:r w:rsidRPr="009C5321">
        <w:rPr>
          <w:b/>
        </w:rPr>
        <w:lastRenderedPageBreak/>
        <w:t>7. Форма контроля (зачет/экзамен)</w:t>
      </w:r>
      <w:r w:rsidRPr="009C5321">
        <w:t xml:space="preserve"> – зачет (</w:t>
      </w:r>
      <w:r w:rsidR="00314CB5">
        <w:t>4</w:t>
      </w:r>
      <w:r w:rsidRPr="009C5321">
        <w:t xml:space="preserve"> сем).</w:t>
      </w:r>
    </w:p>
    <w:p w:rsidR="00CC7DA6" w:rsidRPr="009C5321" w:rsidRDefault="00CC7DA6" w:rsidP="004B00CB">
      <w:pPr>
        <w:ind w:firstLine="567"/>
        <w:rPr>
          <w:color w:val="1F497D"/>
        </w:rPr>
      </w:pPr>
    </w:p>
    <w:p w:rsidR="00CC7DA6" w:rsidRPr="009C5321" w:rsidRDefault="00CC7DA6" w:rsidP="004B00CB">
      <w:pPr>
        <w:ind w:firstLine="567"/>
        <w:rPr>
          <w:color w:val="1F497D"/>
        </w:rPr>
      </w:pPr>
    </w:p>
    <w:p w:rsidR="00CC7DA6" w:rsidRPr="0010472C" w:rsidRDefault="00CC7DA6" w:rsidP="00C340F7">
      <w:pPr>
        <w:ind w:firstLine="0"/>
        <w:jc w:val="center"/>
        <w:rPr>
          <w:b/>
          <w:caps/>
        </w:rPr>
      </w:pPr>
      <w:r w:rsidRPr="0010472C">
        <w:rPr>
          <w:b/>
          <w:caps/>
        </w:rPr>
        <w:t>ПОЛИТОЛОГИЯ</w:t>
      </w:r>
    </w:p>
    <w:p w:rsidR="00CC7DA6" w:rsidRPr="009C5321" w:rsidRDefault="00CC7DA6" w:rsidP="004B00CB">
      <w:pPr>
        <w:widowControl/>
        <w:tabs>
          <w:tab w:val="left" w:pos="142"/>
        </w:tabs>
        <w:ind w:firstLine="567"/>
        <w:rPr>
          <w:b/>
        </w:rPr>
      </w:pPr>
      <w:r w:rsidRPr="009C5321">
        <w:rPr>
          <w:b/>
        </w:rPr>
        <w:t xml:space="preserve">1. Место дисциплины (модуля) в структуре основной профессиональной образовательной программы. </w:t>
      </w:r>
      <w:r w:rsidRPr="009C5321">
        <w:t>Дисциплина «Политология» является дисциплиной по выбору.</w:t>
      </w:r>
    </w:p>
    <w:p w:rsidR="00CC7DA6" w:rsidRPr="009C5321" w:rsidRDefault="00CC7DA6" w:rsidP="004B00CB">
      <w:pPr>
        <w:tabs>
          <w:tab w:val="left" w:pos="142"/>
        </w:tabs>
        <w:ind w:firstLine="567"/>
      </w:pPr>
      <w:r w:rsidRPr="009C5321">
        <w:rPr>
          <w:b/>
        </w:rPr>
        <w:t xml:space="preserve">2. Цель освоения дисциплины - </w:t>
      </w:r>
      <w:r w:rsidRPr="009C5321">
        <w:t>изучение теоретических основ и закономерностей</w:t>
      </w:r>
      <w:r w:rsidRPr="009C5321">
        <w:rPr>
          <w:b/>
        </w:rPr>
        <w:t xml:space="preserve"> </w:t>
      </w:r>
      <w:r w:rsidRPr="009C5321">
        <w:t>функционирования политологии как науки, ее специфики; изучение и анализ современных политических процессов.</w:t>
      </w:r>
    </w:p>
    <w:p w:rsidR="00CC7DA6" w:rsidRPr="009C5321" w:rsidRDefault="00CC7DA6" w:rsidP="004B00CB">
      <w:pPr>
        <w:widowControl/>
        <w:tabs>
          <w:tab w:val="left" w:pos="142"/>
        </w:tabs>
        <w:ind w:firstLine="567"/>
      </w:pPr>
      <w:r w:rsidRPr="009C5321">
        <w:rPr>
          <w:b/>
        </w:rPr>
        <w:t xml:space="preserve">3. Краткое содержание дисциплины. </w:t>
      </w:r>
      <w:r w:rsidRPr="009C5321">
        <w:t>Модуль 1. Основы политологии. Модуль 2. Политический процесс.</w:t>
      </w:r>
    </w:p>
    <w:p w:rsidR="00CC7DA6" w:rsidRPr="009C5321" w:rsidRDefault="00CC7DA6" w:rsidP="004B00CB">
      <w:pPr>
        <w:widowControl/>
        <w:tabs>
          <w:tab w:val="left" w:pos="142"/>
        </w:tabs>
        <w:ind w:firstLine="567"/>
        <w:rPr>
          <w:spacing w:val="-2"/>
        </w:rPr>
      </w:pPr>
      <w:r w:rsidRPr="009C5321">
        <w:rPr>
          <w:b/>
        </w:rPr>
        <w:t xml:space="preserve">4. Компетенции, формируемые в результате освоения дисциплины. </w:t>
      </w:r>
      <w:r w:rsidRPr="009C5321">
        <w:rPr>
          <w:spacing w:val="-2"/>
        </w:rPr>
        <w:t xml:space="preserve">Процесс изучения дисциплины направлен на формирование следующих компетенций: </w:t>
      </w:r>
    </w:p>
    <w:p w:rsidR="00314CB5" w:rsidRDefault="00314CB5" w:rsidP="00314CB5">
      <w:pPr>
        <w:ind w:firstLine="567"/>
        <w:rPr>
          <w:bCs/>
          <w:iCs/>
          <w:color w:val="000000"/>
          <w:kern w:val="24"/>
        </w:rPr>
      </w:pPr>
      <w:r w:rsidRPr="00676A5E">
        <w:t>УК</w:t>
      </w:r>
      <w:r w:rsidRPr="000F7B5D">
        <w:rPr>
          <w:bCs/>
          <w:iCs/>
          <w:color w:val="000000"/>
          <w:kern w:val="24"/>
        </w:rPr>
        <w:t>-3.1 определяет свою роль в социальном взаимодействии и командной работе, исходя из стратегии сотрудничества для достижения поставленной цели</w:t>
      </w:r>
      <w:r>
        <w:rPr>
          <w:bCs/>
          <w:iCs/>
          <w:color w:val="000000"/>
          <w:kern w:val="24"/>
        </w:rPr>
        <w:t>;</w:t>
      </w:r>
    </w:p>
    <w:p w:rsidR="00314CB5" w:rsidRDefault="00314CB5" w:rsidP="00314CB5">
      <w:pPr>
        <w:ind w:firstLine="567"/>
        <w:rPr>
          <w:bCs/>
          <w:iCs/>
          <w:color w:val="000000"/>
          <w:kern w:val="24"/>
        </w:rPr>
      </w:pPr>
      <w:r w:rsidRPr="00676A5E">
        <w:t>УК</w:t>
      </w:r>
      <w:r w:rsidRPr="000F7B5D">
        <w:rPr>
          <w:bCs/>
          <w:iCs/>
          <w:color w:val="000000"/>
          <w:kern w:val="24"/>
        </w:rPr>
        <w:t>-3.2 при реализации своей роли в социальном взаимодействии и командной работе анализирует возможные последствия личных действий и учитывает особенности поведения и интересы других участников</w:t>
      </w:r>
      <w:r>
        <w:rPr>
          <w:bCs/>
          <w:iCs/>
          <w:color w:val="000000"/>
          <w:kern w:val="24"/>
        </w:rPr>
        <w:t>;</w:t>
      </w:r>
    </w:p>
    <w:p w:rsidR="00314CB5" w:rsidRDefault="00314CB5" w:rsidP="00314CB5">
      <w:pPr>
        <w:ind w:firstLine="567"/>
        <w:rPr>
          <w:bCs/>
          <w:iCs/>
          <w:color w:val="000000"/>
          <w:kern w:val="24"/>
        </w:rPr>
      </w:pPr>
      <w:r w:rsidRPr="00676A5E">
        <w:t>УК</w:t>
      </w:r>
      <w:r w:rsidRPr="000F7B5D">
        <w:rPr>
          <w:bCs/>
          <w:iCs/>
          <w:color w:val="000000"/>
          <w:kern w:val="24"/>
        </w:rPr>
        <w:t>-3.3 осуществляет обмен информацией, знаниями и опытом с членами команды; оценивает идеи других членов команды для достижения поставленных целей</w:t>
      </w:r>
      <w:r>
        <w:rPr>
          <w:bCs/>
          <w:iCs/>
          <w:color w:val="000000"/>
          <w:kern w:val="24"/>
        </w:rPr>
        <w:t>;</w:t>
      </w:r>
    </w:p>
    <w:p w:rsidR="00314CB5" w:rsidRDefault="00314CB5" w:rsidP="00314CB5">
      <w:pPr>
        <w:ind w:firstLine="567"/>
      </w:pPr>
      <w:r w:rsidRPr="00676A5E">
        <w:t>УК</w:t>
      </w:r>
      <w:r w:rsidRPr="000F7B5D">
        <w:rPr>
          <w:bCs/>
          <w:iCs/>
          <w:color w:val="000000"/>
          <w:kern w:val="24"/>
        </w:rPr>
        <w:t>-3.4 соблюдает нормы и установленные правила командной работы; несет личную ответственность за результат</w:t>
      </w:r>
      <w:r>
        <w:rPr>
          <w:bCs/>
          <w:iCs/>
          <w:color w:val="000000"/>
          <w:kern w:val="24"/>
        </w:rPr>
        <w:t>.</w:t>
      </w:r>
    </w:p>
    <w:p w:rsidR="00314CB5" w:rsidRDefault="00314CB5" w:rsidP="00314CB5">
      <w:pPr>
        <w:ind w:firstLine="567"/>
      </w:pPr>
      <w:r w:rsidRPr="00676A5E">
        <w:t>УК-5.1 демонстрирует уважительное отношение к историческому и культурному наследию различных этнических групп, опираясь на знания этапов исторического и культурного развития России</w:t>
      </w:r>
      <w:r>
        <w:t>;</w:t>
      </w:r>
    </w:p>
    <w:p w:rsidR="00314CB5" w:rsidRDefault="00314CB5" w:rsidP="00314CB5">
      <w:pPr>
        <w:ind w:firstLine="567"/>
      </w:pPr>
      <w:r w:rsidRPr="00676A5E">
        <w:t>УК-5.2 выбирает форму взаимодействия с другими социальными группами на основе полученной информации об их культурных и социально-исторических особенностях, включая философские и этические учения</w:t>
      </w:r>
      <w:r>
        <w:t>;</w:t>
      </w:r>
    </w:p>
    <w:p w:rsidR="00314CB5" w:rsidRDefault="00314CB5" w:rsidP="00314CB5">
      <w:pPr>
        <w:ind w:firstLine="567"/>
        <w:rPr>
          <w:rStyle w:val="dlink"/>
          <w:rFonts w:ascii="Arial" w:hAnsi="Arial" w:cs="Arial"/>
          <w:color w:val="3366CC"/>
          <w:sz w:val="19"/>
          <w:szCs w:val="19"/>
          <w:shd w:val="clear" w:color="auto" w:fill="FFFFFF"/>
        </w:rPr>
      </w:pPr>
      <w:r w:rsidRPr="00676A5E">
        <w:t>УК-5.3 осуществляет межкультурную коммуникацию  в соответствии с принятыми нормами и правилами в различных ситуациях межкультурного взаимодействия</w:t>
      </w:r>
      <w:r>
        <w:t>.</w:t>
      </w:r>
    </w:p>
    <w:p w:rsidR="00CC7DA6" w:rsidRPr="009C5321" w:rsidRDefault="00CC7DA6" w:rsidP="004B00CB">
      <w:pPr>
        <w:tabs>
          <w:tab w:val="left" w:pos="142"/>
        </w:tabs>
        <w:ind w:firstLine="567"/>
      </w:pPr>
      <w:r w:rsidRPr="009C5321">
        <w:rPr>
          <w:b/>
        </w:rPr>
        <w:t xml:space="preserve">5. Планируемые результаты обучения. </w:t>
      </w:r>
      <w:r w:rsidRPr="009C5321">
        <w:t>В результате освоения дисциплины студент должен</w:t>
      </w:r>
    </w:p>
    <w:p w:rsidR="00CC7DA6" w:rsidRPr="009C5321" w:rsidRDefault="00CC7DA6" w:rsidP="004B00CB">
      <w:pPr>
        <w:tabs>
          <w:tab w:val="left" w:pos="142"/>
        </w:tabs>
        <w:ind w:firstLine="567"/>
      </w:pPr>
      <w:r w:rsidRPr="009C5321">
        <w:rPr>
          <w:b/>
        </w:rPr>
        <w:t>знать</w:t>
      </w:r>
      <w:r w:rsidRPr="009C5321">
        <w:t>:</w:t>
      </w:r>
    </w:p>
    <w:p w:rsidR="00CC7DA6" w:rsidRPr="009C5321" w:rsidRDefault="00CC7DA6" w:rsidP="004B00CB">
      <w:pPr>
        <w:widowControl/>
        <w:tabs>
          <w:tab w:val="left" w:pos="142"/>
          <w:tab w:val="left" w:pos="1000"/>
        </w:tabs>
        <w:ind w:firstLine="567"/>
      </w:pPr>
      <w:r w:rsidRPr="009C5321">
        <w:t>- соотношение политологии с другими науками;</w:t>
      </w:r>
    </w:p>
    <w:p w:rsidR="00CC7DA6" w:rsidRPr="009C5321" w:rsidRDefault="00CC7DA6" w:rsidP="004B00CB">
      <w:pPr>
        <w:widowControl/>
        <w:tabs>
          <w:tab w:val="left" w:pos="142"/>
        </w:tabs>
        <w:ind w:firstLine="567"/>
      </w:pPr>
      <w:r w:rsidRPr="009C5321">
        <w:t>- предысторию и социально-философские предпосылки политологии как науки, основные этапы ее становления и развития;</w:t>
      </w:r>
    </w:p>
    <w:p w:rsidR="00CC7DA6" w:rsidRPr="009C5321" w:rsidRDefault="00CC7DA6" w:rsidP="004B00CB">
      <w:pPr>
        <w:tabs>
          <w:tab w:val="left" w:pos="142"/>
        </w:tabs>
        <w:ind w:firstLine="567"/>
      </w:pPr>
      <w:r w:rsidRPr="009C5321">
        <w:rPr>
          <w:b/>
        </w:rPr>
        <w:t>уметь</w:t>
      </w:r>
      <w:r w:rsidRPr="009C5321">
        <w:t>:</w:t>
      </w:r>
    </w:p>
    <w:p w:rsidR="00CC7DA6" w:rsidRPr="009C5321" w:rsidRDefault="00CC7DA6" w:rsidP="004B00CB">
      <w:pPr>
        <w:widowControl/>
        <w:tabs>
          <w:tab w:val="left" w:pos="142"/>
        </w:tabs>
        <w:ind w:firstLine="567"/>
      </w:pPr>
      <w:r w:rsidRPr="009C5321">
        <w:t>- анализировать современные политические процессы;</w:t>
      </w:r>
    </w:p>
    <w:p w:rsidR="00CC7DA6" w:rsidRPr="009C5321" w:rsidRDefault="00CC7DA6" w:rsidP="004B00CB">
      <w:pPr>
        <w:tabs>
          <w:tab w:val="left" w:pos="142"/>
        </w:tabs>
        <w:ind w:firstLine="567"/>
      </w:pPr>
      <w:r w:rsidRPr="009C5321">
        <w:rPr>
          <w:b/>
        </w:rPr>
        <w:t>владеть</w:t>
      </w:r>
      <w:r w:rsidRPr="009C5321">
        <w:t>:</w:t>
      </w:r>
    </w:p>
    <w:p w:rsidR="00CC7DA6" w:rsidRPr="009C5321" w:rsidRDefault="00CC7DA6" w:rsidP="004B00CB">
      <w:pPr>
        <w:widowControl/>
        <w:tabs>
          <w:tab w:val="left" w:pos="142"/>
        </w:tabs>
        <w:ind w:firstLine="567"/>
      </w:pPr>
      <w:r w:rsidRPr="009C5321">
        <w:t>- способностью применять теоретические положения для анализа современных социальных проблем, выявлять причины и прогнозировать тенденции их развития.</w:t>
      </w:r>
    </w:p>
    <w:p w:rsidR="00CC7DA6" w:rsidRPr="009C5321" w:rsidRDefault="00CC7DA6" w:rsidP="004B00CB">
      <w:pPr>
        <w:tabs>
          <w:tab w:val="left" w:pos="142"/>
        </w:tabs>
        <w:ind w:firstLine="567"/>
      </w:pPr>
      <w:r w:rsidRPr="009C5321">
        <w:rPr>
          <w:b/>
        </w:rPr>
        <w:t xml:space="preserve">6. Общая трудоемкость дисциплины </w:t>
      </w:r>
      <w:r w:rsidRPr="009C5321">
        <w:t>составляет</w:t>
      </w:r>
      <w:r w:rsidRPr="009C5321">
        <w:rPr>
          <w:b/>
        </w:rPr>
        <w:t xml:space="preserve"> </w:t>
      </w:r>
      <w:r w:rsidRPr="009C5321">
        <w:t>2</w:t>
      </w:r>
      <w:r w:rsidRPr="009C5321">
        <w:rPr>
          <w:b/>
        </w:rPr>
        <w:t xml:space="preserve"> </w:t>
      </w:r>
      <w:r w:rsidRPr="009C5321">
        <w:t>зачетные единицы</w:t>
      </w:r>
      <w:r w:rsidRPr="009C5321">
        <w:rPr>
          <w:b/>
        </w:rPr>
        <w:t xml:space="preserve"> </w:t>
      </w:r>
      <w:r w:rsidRPr="009C5321">
        <w:t>(72</w:t>
      </w:r>
      <w:r w:rsidRPr="009C5321">
        <w:rPr>
          <w:b/>
        </w:rPr>
        <w:t xml:space="preserve"> </w:t>
      </w:r>
      <w:r w:rsidRPr="009C5321">
        <w:t>часа).</w:t>
      </w:r>
    </w:p>
    <w:p w:rsidR="00CC7DA6" w:rsidRPr="009C5321" w:rsidRDefault="00CC7DA6" w:rsidP="004B00CB">
      <w:pPr>
        <w:tabs>
          <w:tab w:val="left" w:pos="142"/>
        </w:tabs>
        <w:ind w:firstLine="567"/>
      </w:pPr>
      <w:r w:rsidRPr="009C5321">
        <w:rPr>
          <w:b/>
        </w:rPr>
        <w:t xml:space="preserve">7. Форма контроля (зачет/экзамен) </w:t>
      </w:r>
      <w:r w:rsidRPr="009C5321">
        <w:t>–</w:t>
      </w:r>
      <w:r w:rsidRPr="009C5321">
        <w:rPr>
          <w:b/>
        </w:rPr>
        <w:t xml:space="preserve"> </w:t>
      </w:r>
      <w:r w:rsidRPr="009C5321">
        <w:t>зачет</w:t>
      </w:r>
      <w:r w:rsidRPr="009C5321">
        <w:rPr>
          <w:b/>
        </w:rPr>
        <w:t xml:space="preserve"> </w:t>
      </w:r>
      <w:r w:rsidRPr="009C5321">
        <w:t>(</w:t>
      </w:r>
      <w:r w:rsidR="00314CB5">
        <w:t>4</w:t>
      </w:r>
      <w:r w:rsidRPr="009C5321">
        <w:rPr>
          <w:b/>
        </w:rPr>
        <w:t xml:space="preserve"> </w:t>
      </w:r>
      <w:r w:rsidRPr="009C5321">
        <w:t>сем).</w:t>
      </w:r>
    </w:p>
    <w:p w:rsidR="0042470E" w:rsidRPr="009C5321" w:rsidRDefault="0042470E" w:rsidP="004B00CB">
      <w:pPr>
        <w:ind w:firstLine="567"/>
        <w:jc w:val="center"/>
        <w:rPr>
          <w:b/>
          <w:caps/>
          <w:color w:val="1F497D"/>
        </w:rPr>
      </w:pPr>
    </w:p>
    <w:p w:rsidR="0010472C" w:rsidRPr="0010472C" w:rsidRDefault="0010472C" w:rsidP="0010472C">
      <w:pPr>
        <w:ind w:firstLine="0"/>
        <w:jc w:val="center"/>
        <w:rPr>
          <w:b/>
          <w:caps/>
        </w:rPr>
      </w:pPr>
      <w:r w:rsidRPr="0010472C">
        <w:rPr>
          <w:b/>
          <w:caps/>
        </w:rPr>
        <w:t>ПСИХОЛОГИЧЕСКАЯ ГОТОВНОСТЬ К ОБУЧЕНИЮ В ШКОЛЕ</w:t>
      </w:r>
    </w:p>
    <w:p w:rsidR="0010472C" w:rsidRPr="009C5321" w:rsidRDefault="0010472C" w:rsidP="0010472C">
      <w:pPr>
        <w:ind w:firstLine="567"/>
        <w:rPr>
          <w:b/>
        </w:rPr>
      </w:pPr>
      <w:r w:rsidRPr="009C5321">
        <w:rPr>
          <w:b/>
        </w:rPr>
        <w:t xml:space="preserve">1. Место дисциплины (модуля) в структуре основной профессиональной образовательной программы </w:t>
      </w:r>
    </w:p>
    <w:p w:rsidR="0010472C" w:rsidRPr="009C5321" w:rsidRDefault="0010472C" w:rsidP="0010472C">
      <w:pPr>
        <w:ind w:firstLine="567"/>
        <w:rPr>
          <w:b/>
        </w:rPr>
      </w:pPr>
      <w:r w:rsidRPr="009C5321">
        <w:t xml:space="preserve">Для освоения дисциплины </w:t>
      </w:r>
      <w:r w:rsidRPr="009C5321">
        <w:rPr>
          <w:b/>
        </w:rPr>
        <w:t>«</w:t>
      </w:r>
      <w:r w:rsidRPr="009C5321">
        <w:t xml:space="preserve">Психологическая готовность к обучению в школе» студенты используют знания, умения, навыки, сформированные в ходе изучения дисциплин «Психология развития», «Психология дошкольного, младшего школьного и подросткового возраста», «Педагогическая психология», «Психологическая диагностика развития дошкольников, младших школьников и подростков». Изучение дисциплины служит для интеграции и углубления психолого-педагогических знаний и является </w:t>
      </w:r>
      <w:r w:rsidRPr="009C5321">
        <w:lastRenderedPageBreak/>
        <w:t>необходимой основой для прохождения педагогической практики, подготовки выпускных квалификационных работ.</w:t>
      </w:r>
    </w:p>
    <w:p w:rsidR="0010472C" w:rsidRPr="009C5321" w:rsidRDefault="0010472C" w:rsidP="0010472C">
      <w:pPr>
        <w:ind w:firstLine="567"/>
        <w:rPr>
          <w:b/>
        </w:rPr>
      </w:pPr>
      <w:r w:rsidRPr="009C5321">
        <w:rPr>
          <w:b/>
        </w:rPr>
        <w:t>2. Цель освоения дисциплины</w:t>
      </w:r>
      <w:r w:rsidRPr="009C5321">
        <w:t xml:space="preserve"> формирование знаний об особенностях и механизмах психологической готовности ребенка к школе, а также навыков в области психодиагностики и коррекции различных ее сторон.</w:t>
      </w:r>
    </w:p>
    <w:p w:rsidR="0010472C" w:rsidRPr="009C5321" w:rsidRDefault="0010472C" w:rsidP="0010472C">
      <w:pPr>
        <w:ind w:firstLine="567"/>
      </w:pPr>
      <w:r w:rsidRPr="009C5321">
        <w:rPr>
          <w:b/>
        </w:rPr>
        <w:t xml:space="preserve">3. Краткое содержание дисциплины. </w:t>
      </w:r>
      <w:r w:rsidRPr="009C5321">
        <w:t>Содержание дисциплины включает знакомство с основными новообразованиями дошкольного возраста, особенностями кризиса 7 лет, подходами к проблеме готовности к школьному обучению в отечественной и зарубежной психологии. Дается характеристика физической и функциональной готовности к школьному обучению, эмоционально-волевой, личностно-социальной, интеллектуальной готовности. В результате изучения данного курса студенты овладевают методами диагностики психологической готовности и особенностями проведения коррекционно-развивающей работы в подготовке детей к школе.</w:t>
      </w:r>
    </w:p>
    <w:p w:rsidR="0010472C" w:rsidRPr="009C5321" w:rsidRDefault="0010472C" w:rsidP="0010472C">
      <w:pPr>
        <w:ind w:firstLine="567"/>
        <w:rPr>
          <w:b/>
        </w:rPr>
      </w:pPr>
      <w:r w:rsidRPr="009C5321">
        <w:rPr>
          <w:b/>
        </w:rPr>
        <w:t xml:space="preserve">4. Компетенции, формируемые в результате освоения дисциплины </w:t>
      </w:r>
    </w:p>
    <w:p w:rsidR="0010472C" w:rsidRPr="009C5321" w:rsidRDefault="0010472C" w:rsidP="0010472C">
      <w:pPr>
        <w:ind w:firstLine="567"/>
      </w:pPr>
      <w:r w:rsidRPr="009C5321">
        <w:t>Процесс изучения дисциплины направлен на формирование следующих компетенций:</w:t>
      </w:r>
    </w:p>
    <w:p w:rsidR="0010472C" w:rsidRDefault="0010472C" w:rsidP="0010472C">
      <w:pPr>
        <w:snapToGrid w:val="0"/>
        <w:ind w:firstLine="567"/>
      </w:pPr>
      <w:r w:rsidRPr="00410099">
        <w:t>ПК</w:t>
      </w:r>
      <w:r>
        <w:t>-</w:t>
      </w:r>
      <w:r w:rsidRPr="00410099">
        <w:t>1.1</w:t>
      </w:r>
      <w:r>
        <w:rPr>
          <w:color w:val="FF0000"/>
        </w:rPr>
        <w:t xml:space="preserve"> </w:t>
      </w:r>
      <w:r>
        <w:t>Подбирает диагностический инструментарий в соответствии с целям исследования;</w:t>
      </w:r>
    </w:p>
    <w:p w:rsidR="0010472C" w:rsidRPr="00410099" w:rsidRDefault="0010472C" w:rsidP="0010472C">
      <w:pPr>
        <w:pStyle w:val="afc"/>
        <w:ind w:firstLine="567"/>
        <w:rPr>
          <w:sz w:val="24"/>
          <w:szCs w:val="24"/>
        </w:rPr>
      </w:pPr>
      <w:r w:rsidRPr="00410099">
        <w:rPr>
          <w:sz w:val="24"/>
          <w:szCs w:val="24"/>
        </w:rPr>
        <w:t xml:space="preserve">ПК </w:t>
      </w:r>
      <w:r>
        <w:rPr>
          <w:sz w:val="24"/>
          <w:szCs w:val="24"/>
        </w:rPr>
        <w:t xml:space="preserve">- </w:t>
      </w:r>
      <w:r w:rsidRPr="00410099">
        <w:rPr>
          <w:sz w:val="24"/>
          <w:szCs w:val="24"/>
        </w:rPr>
        <w:t>1.2.</w:t>
      </w:r>
      <w:r>
        <w:rPr>
          <w:sz w:val="24"/>
          <w:szCs w:val="24"/>
        </w:rPr>
        <w:t xml:space="preserve"> Планирует и проводит диагностическое обследование с использованием стандартизированного инструментария, включая обработку результатов.</w:t>
      </w:r>
    </w:p>
    <w:p w:rsidR="0010472C" w:rsidRPr="009C5321" w:rsidRDefault="0010472C" w:rsidP="0010472C">
      <w:pPr>
        <w:ind w:firstLine="567"/>
        <w:rPr>
          <w:b/>
        </w:rPr>
      </w:pPr>
      <w:r w:rsidRPr="009C5321">
        <w:rPr>
          <w:b/>
        </w:rPr>
        <w:t xml:space="preserve">5. Планируемые результаты обучения. В результате освоения дисциплины студент должен </w:t>
      </w:r>
    </w:p>
    <w:p w:rsidR="0010472C" w:rsidRPr="009C5321" w:rsidRDefault="0010472C" w:rsidP="0010472C">
      <w:pPr>
        <w:ind w:firstLine="567"/>
        <w:rPr>
          <w:bCs/>
          <w:spacing w:val="-4"/>
        </w:rPr>
      </w:pPr>
      <w:r w:rsidRPr="009C5321">
        <w:rPr>
          <w:b/>
        </w:rPr>
        <w:t>знать:</w:t>
      </w:r>
    </w:p>
    <w:p w:rsidR="0010472C" w:rsidRPr="009C5321" w:rsidRDefault="0010472C" w:rsidP="0010472C">
      <w:pPr>
        <w:shd w:val="clear" w:color="auto" w:fill="FFFFFF"/>
        <w:ind w:right="170" w:firstLine="567"/>
        <w:rPr>
          <w:bCs/>
          <w:spacing w:val="-4"/>
        </w:rPr>
      </w:pPr>
      <w:r w:rsidRPr="009C5321">
        <w:rPr>
          <w:bCs/>
          <w:spacing w:val="-4"/>
        </w:rPr>
        <w:t xml:space="preserve">- основные показатели возрастных и индивидуальных особенностей психического развития ребенка старшего дошкольного возраста; </w:t>
      </w:r>
    </w:p>
    <w:p w:rsidR="0010472C" w:rsidRPr="009C5321" w:rsidRDefault="0010472C" w:rsidP="0010472C">
      <w:pPr>
        <w:shd w:val="clear" w:color="auto" w:fill="FFFFFF"/>
        <w:ind w:right="170" w:firstLine="567"/>
        <w:rPr>
          <w:bCs/>
        </w:rPr>
      </w:pPr>
      <w:r w:rsidRPr="009C5321">
        <w:rPr>
          <w:bCs/>
          <w:spacing w:val="-4"/>
        </w:rPr>
        <w:t>- составляющие психологической готовности ребенка к школе и механизмы ее формирования;</w:t>
      </w:r>
    </w:p>
    <w:p w:rsidR="0010472C" w:rsidRPr="009C5321" w:rsidRDefault="0010472C" w:rsidP="0010472C">
      <w:pPr>
        <w:shd w:val="clear" w:color="auto" w:fill="FFFFFF"/>
        <w:ind w:right="170" w:firstLine="567"/>
        <w:rPr>
          <w:b/>
        </w:rPr>
      </w:pPr>
      <w:r w:rsidRPr="009C5321">
        <w:rPr>
          <w:bCs/>
        </w:rPr>
        <w:t>- основные способы коррекционно-развивающего воздействия на особенности психического развития дошкольников.</w:t>
      </w:r>
    </w:p>
    <w:p w:rsidR="0010472C" w:rsidRPr="009C5321" w:rsidRDefault="0010472C" w:rsidP="0010472C">
      <w:pPr>
        <w:ind w:firstLine="567"/>
        <w:rPr>
          <w:bCs/>
          <w:spacing w:val="-3"/>
        </w:rPr>
      </w:pPr>
      <w:r w:rsidRPr="009C5321">
        <w:rPr>
          <w:b/>
        </w:rPr>
        <w:t>уметь:</w:t>
      </w:r>
    </w:p>
    <w:p w:rsidR="0010472C" w:rsidRPr="009C5321" w:rsidRDefault="0010472C" w:rsidP="0010472C">
      <w:pPr>
        <w:shd w:val="clear" w:color="auto" w:fill="FFFFFF"/>
        <w:ind w:firstLine="567"/>
        <w:rPr>
          <w:bCs/>
          <w:spacing w:val="-3"/>
        </w:rPr>
      </w:pPr>
      <w:r w:rsidRPr="009C5321">
        <w:rPr>
          <w:bCs/>
          <w:spacing w:val="-3"/>
        </w:rPr>
        <w:t>- осуществлять преемственность дошкольного и начального общего образования;</w:t>
      </w:r>
    </w:p>
    <w:p w:rsidR="0010472C" w:rsidRPr="009C5321" w:rsidRDefault="0010472C" w:rsidP="0010472C">
      <w:pPr>
        <w:shd w:val="clear" w:color="auto" w:fill="FFFFFF"/>
        <w:ind w:firstLine="567"/>
        <w:rPr>
          <w:b/>
        </w:rPr>
      </w:pPr>
      <w:r w:rsidRPr="009C5321">
        <w:rPr>
          <w:bCs/>
          <w:spacing w:val="-3"/>
        </w:rPr>
        <w:t xml:space="preserve">- использовать методики диагностики и коррекции, составляющих психологической готовности ребенка к школе; </w:t>
      </w:r>
    </w:p>
    <w:p w:rsidR="0010472C" w:rsidRPr="009C5321" w:rsidRDefault="0010472C" w:rsidP="0010472C">
      <w:pPr>
        <w:ind w:firstLine="567"/>
        <w:rPr>
          <w:b/>
        </w:rPr>
      </w:pPr>
      <w:r w:rsidRPr="009C5321">
        <w:rPr>
          <w:b/>
        </w:rPr>
        <w:t>владеть:</w:t>
      </w:r>
    </w:p>
    <w:p w:rsidR="0010472C" w:rsidRPr="009C5321" w:rsidRDefault="0010472C" w:rsidP="0010472C">
      <w:pPr>
        <w:ind w:firstLine="567"/>
        <w:rPr>
          <w:b/>
        </w:rPr>
      </w:pPr>
      <w:r w:rsidRPr="009C5321">
        <w:rPr>
          <w:b/>
        </w:rPr>
        <w:t xml:space="preserve">- </w:t>
      </w:r>
      <w:r w:rsidRPr="009C5321">
        <w:t>конкретными методиками психолого-педагогической диагностики;</w:t>
      </w:r>
    </w:p>
    <w:p w:rsidR="0010472C" w:rsidRPr="009C5321" w:rsidRDefault="0010472C" w:rsidP="0010472C">
      <w:pPr>
        <w:shd w:val="clear" w:color="auto" w:fill="FFFFFF"/>
        <w:ind w:firstLine="567"/>
      </w:pPr>
      <w:r w:rsidRPr="009C5321">
        <w:rPr>
          <w:b/>
        </w:rPr>
        <w:t>-</w:t>
      </w:r>
      <w:r w:rsidRPr="009C5321">
        <w:t xml:space="preserve"> системой средств коррекции нарушений детского развития.</w:t>
      </w:r>
    </w:p>
    <w:p w:rsidR="0010472C" w:rsidRPr="009C5321" w:rsidRDefault="0010472C" w:rsidP="0010472C">
      <w:pPr>
        <w:ind w:firstLine="567"/>
        <w:rPr>
          <w:b/>
        </w:rPr>
      </w:pPr>
      <w:r w:rsidRPr="009C5321">
        <w:t>- навыками использования результатов психолого-педагогической диагностики для осуществления индивидуального подхода и оказания помощи детям.</w:t>
      </w:r>
    </w:p>
    <w:p w:rsidR="0010472C" w:rsidRPr="009C5321" w:rsidRDefault="0010472C" w:rsidP="0010472C">
      <w:pPr>
        <w:ind w:firstLine="567"/>
        <w:rPr>
          <w:b/>
        </w:rPr>
      </w:pPr>
      <w:r w:rsidRPr="009C5321">
        <w:rPr>
          <w:b/>
        </w:rPr>
        <w:t>6. Общая трудоемкость дисциплины</w:t>
      </w:r>
      <w:r w:rsidRPr="009C5321">
        <w:t xml:space="preserve"> составляет 2 зачетные единицы (72 часа).</w:t>
      </w:r>
    </w:p>
    <w:p w:rsidR="0010472C" w:rsidRPr="009C5321" w:rsidRDefault="0010472C" w:rsidP="0010472C">
      <w:pPr>
        <w:ind w:firstLine="567"/>
        <w:rPr>
          <w:b/>
        </w:rPr>
      </w:pPr>
      <w:r w:rsidRPr="009C5321">
        <w:rPr>
          <w:b/>
        </w:rPr>
        <w:t>7. Форма контроля (зачет/экзамен)</w:t>
      </w:r>
      <w:r w:rsidRPr="009C5321">
        <w:t xml:space="preserve"> – зачет (</w:t>
      </w:r>
      <w:r>
        <w:t>3</w:t>
      </w:r>
      <w:r w:rsidRPr="009C5321">
        <w:t xml:space="preserve"> сем).</w:t>
      </w:r>
    </w:p>
    <w:p w:rsidR="00CC7DA6" w:rsidRDefault="00CC7DA6" w:rsidP="004B00CB">
      <w:pPr>
        <w:tabs>
          <w:tab w:val="left" w:pos="5535"/>
        </w:tabs>
        <w:ind w:firstLine="567"/>
        <w:jc w:val="left"/>
        <w:rPr>
          <w:b/>
          <w:caps/>
          <w:color w:val="1F497D"/>
        </w:rPr>
      </w:pPr>
    </w:p>
    <w:p w:rsidR="0010472C" w:rsidRPr="009C5321" w:rsidRDefault="0010472C" w:rsidP="004B00CB">
      <w:pPr>
        <w:tabs>
          <w:tab w:val="left" w:pos="5535"/>
        </w:tabs>
        <w:ind w:firstLine="567"/>
        <w:jc w:val="left"/>
        <w:rPr>
          <w:b/>
          <w:caps/>
          <w:color w:val="1F497D"/>
        </w:rPr>
      </w:pPr>
    </w:p>
    <w:p w:rsidR="0010472C" w:rsidRPr="009C5321" w:rsidRDefault="0010472C" w:rsidP="0010472C">
      <w:pPr>
        <w:ind w:firstLine="0"/>
        <w:jc w:val="center"/>
        <w:rPr>
          <w:b/>
        </w:rPr>
      </w:pPr>
      <w:r w:rsidRPr="009C5321">
        <w:rPr>
          <w:b/>
        </w:rPr>
        <w:t>ПСИХОПРОФИЛАКТИКА СУИЦИДА</w:t>
      </w:r>
    </w:p>
    <w:p w:rsidR="0010472C" w:rsidRPr="009C5321" w:rsidRDefault="0010472C" w:rsidP="0010472C">
      <w:pPr>
        <w:ind w:firstLine="567"/>
        <w:rPr>
          <w:b/>
        </w:rPr>
      </w:pPr>
      <w:r w:rsidRPr="009C5321">
        <w:rPr>
          <w:b/>
        </w:rPr>
        <w:t xml:space="preserve">1. Место дисциплины (модуля) в структуре основной профессиональной образовательной программы </w:t>
      </w:r>
    </w:p>
    <w:p w:rsidR="0010472C" w:rsidRPr="009C5321" w:rsidRDefault="0010472C" w:rsidP="0010472C">
      <w:pPr>
        <w:ind w:firstLine="567"/>
      </w:pPr>
      <w:r w:rsidRPr="009C5321">
        <w:t xml:space="preserve">Для освоения дисциплины </w:t>
      </w:r>
      <w:r w:rsidRPr="009C5321">
        <w:rPr>
          <w:b/>
        </w:rPr>
        <w:t>«</w:t>
      </w:r>
      <w:r w:rsidRPr="009C5321">
        <w:t>Психопрофилактика суицида» студенты используют знания, умения, навыки, сформированные в ходе изучения дисциплин «Общая и экспериментальная психология с практикумом», «Основы экстренной психологической помощи», «Психологическая помощь семьям с детьми с ОВЗ».</w:t>
      </w:r>
    </w:p>
    <w:p w:rsidR="0010472C" w:rsidRPr="009C5321" w:rsidRDefault="0010472C" w:rsidP="0010472C">
      <w:pPr>
        <w:ind w:firstLine="567"/>
        <w:rPr>
          <w:b/>
        </w:rPr>
      </w:pPr>
      <w:r w:rsidRPr="009C5321">
        <w:t>Изучение дисциплины служит для интеграции и углубления психолого-педагогических знаний и является необходимой основой для прохождения педагогической практики, подготовки курсовых проектов и выпускных квалификационных работ.</w:t>
      </w:r>
    </w:p>
    <w:p w:rsidR="0010472C" w:rsidRPr="009C5321" w:rsidRDefault="0010472C" w:rsidP="0010472C">
      <w:pPr>
        <w:ind w:firstLine="567"/>
        <w:rPr>
          <w:b/>
        </w:rPr>
      </w:pPr>
      <w:r w:rsidRPr="009C5321">
        <w:rPr>
          <w:b/>
        </w:rPr>
        <w:t>2. Цель освоения   дисциплины</w:t>
      </w:r>
      <w:r w:rsidRPr="009C5321">
        <w:t xml:space="preserve"> всестороннее ознакомление студентов с понятием психологической безопасности, путями выработки психологической устойчивости в </w:t>
      </w:r>
      <w:r w:rsidRPr="009C5321">
        <w:lastRenderedPageBreak/>
        <w:t>различных критических обстоятельствах, методами диагностики психологических состояний и помощи людям в различных экстремальных ситуациях, способам снятия эмоциональной напряженности.</w:t>
      </w:r>
    </w:p>
    <w:p w:rsidR="0010472C" w:rsidRPr="009C5321" w:rsidRDefault="0010472C" w:rsidP="0010472C">
      <w:pPr>
        <w:ind w:firstLine="567"/>
      </w:pPr>
      <w:r w:rsidRPr="009C5321">
        <w:rPr>
          <w:b/>
        </w:rPr>
        <w:t xml:space="preserve">3. Краткое содержание дисциплины. </w:t>
      </w:r>
      <w:r w:rsidRPr="009C5321">
        <w:t>Раздел 1. Психологические особенности подростка. Раздел 2. Суицидальное поведение. Раздел 3. Психологическая помощь подросткам с суицидальным поведением</w:t>
      </w:r>
      <w:r w:rsidRPr="009C5321">
        <w:tab/>
      </w:r>
    </w:p>
    <w:p w:rsidR="0010472C" w:rsidRPr="009C5321" w:rsidRDefault="0010472C" w:rsidP="0010472C">
      <w:pPr>
        <w:ind w:firstLine="567"/>
        <w:rPr>
          <w:b/>
        </w:rPr>
      </w:pPr>
      <w:r w:rsidRPr="009C5321">
        <w:rPr>
          <w:b/>
        </w:rPr>
        <w:t xml:space="preserve">4. Компетенции, формируемые в результате освоения дисциплины </w:t>
      </w:r>
    </w:p>
    <w:p w:rsidR="0010472C" w:rsidRPr="009C5321" w:rsidRDefault="0010472C" w:rsidP="0010472C">
      <w:pPr>
        <w:ind w:firstLine="567"/>
      </w:pPr>
      <w:r w:rsidRPr="009C5321">
        <w:t>Процесс изучения дисциплины направлен на формирование следующих компетенций:</w:t>
      </w:r>
    </w:p>
    <w:p w:rsidR="0010472C" w:rsidRDefault="0010472C" w:rsidP="0010472C">
      <w:pPr>
        <w:widowControl/>
        <w:ind w:firstLine="567"/>
      </w:pPr>
      <w:r>
        <w:t>ПК-2.1 Разрабатывает программы коррекционно-развивающей работы;</w:t>
      </w:r>
    </w:p>
    <w:p w:rsidR="0010472C" w:rsidRDefault="0010472C" w:rsidP="0010472C">
      <w:pPr>
        <w:widowControl/>
        <w:ind w:firstLine="567"/>
        <w:rPr>
          <w:rFonts w:eastAsia="Calibri"/>
          <w:highlight w:val="yellow"/>
          <w:lang w:eastAsia="en-US"/>
        </w:rPr>
      </w:pPr>
      <w:r>
        <w:t>ПК-2.2 Проводит коррекционно-развивающие и профилактические мероприятия с воспитанниками и обучающимися.</w:t>
      </w:r>
    </w:p>
    <w:p w:rsidR="0010472C" w:rsidRDefault="0010472C" w:rsidP="0010472C">
      <w:pPr>
        <w:ind w:firstLine="567"/>
      </w:pPr>
      <w:r>
        <w:t>ПК</w:t>
      </w:r>
      <w:r w:rsidRPr="00685AFB">
        <w:t>-4.1.</w:t>
      </w:r>
      <w:r>
        <w:t xml:space="preserve"> Проводит индивидуальные и групповые консультации с обучающимися по вопросам обучения, развития, взаимоотношений, самоопределения;</w:t>
      </w:r>
    </w:p>
    <w:p w:rsidR="0010472C" w:rsidRDefault="0010472C" w:rsidP="0010472C">
      <w:pPr>
        <w:ind w:firstLine="567"/>
      </w:pPr>
      <w:r>
        <w:t xml:space="preserve">ПК-4.2. </w:t>
      </w:r>
      <w:r w:rsidRPr="00CB3FAF">
        <w:t>Владеет приемами консультативной работы с педагогами, родителями (законными представителями)</w:t>
      </w:r>
      <w:r>
        <w:t>.</w:t>
      </w:r>
    </w:p>
    <w:p w:rsidR="0010472C" w:rsidRDefault="0010472C" w:rsidP="0010472C">
      <w:pPr>
        <w:ind w:firstLine="567"/>
      </w:pPr>
      <w:r>
        <w:t xml:space="preserve">ПК-5.1 </w:t>
      </w:r>
      <w:r w:rsidRPr="00685AFB">
        <w:t>Р</w:t>
      </w:r>
      <w:r>
        <w:t>еализовывает</w:t>
      </w:r>
      <w:r w:rsidRPr="00685AFB">
        <w:t xml:space="preserve"> программы повышения психологической</w:t>
      </w:r>
      <w:r>
        <w:t xml:space="preserve"> компетенции субъектов образовательного процесса;</w:t>
      </w:r>
    </w:p>
    <w:p w:rsidR="0010472C" w:rsidRDefault="0010472C" w:rsidP="0010472C">
      <w:pPr>
        <w:ind w:firstLine="567"/>
      </w:pPr>
      <w:r>
        <w:t xml:space="preserve">ПК-5.2 </w:t>
      </w:r>
      <w:r w:rsidRPr="00685AFB">
        <w:t>Использует формы, методы, приемы психологического просвещения в образовательной о</w:t>
      </w:r>
      <w:r>
        <w:t>р</w:t>
      </w:r>
      <w:r w:rsidRPr="00685AFB">
        <w:t>ганизации</w:t>
      </w:r>
      <w:r>
        <w:t>.</w:t>
      </w:r>
    </w:p>
    <w:p w:rsidR="0010472C" w:rsidRPr="009C5321" w:rsidRDefault="0010472C" w:rsidP="0010472C">
      <w:pPr>
        <w:tabs>
          <w:tab w:val="left" w:pos="2930"/>
        </w:tabs>
        <w:ind w:firstLine="567"/>
        <w:rPr>
          <w:b/>
        </w:rPr>
      </w:pPr>
      <w:r w:rsidRPr="009C5321">
        <w:rPr>
          <w:b/>
        </w:rPr>
        <w:t xml:space="preserve">5. Планируемые результаты обучения. В результате освоения дисциплины студент должен </w:t>
      </w:r>
    </w:p>
    <w:p w:rsidR="0010472C" w:rsidRPr="009C5321" w:rsidRDefault="0010472C" w:rsidP="0010472C">
      <w:pPr>
        <w:tabs>
          <w:tab w:val="left" w:pos="2930"/>
        </w:tabs>
        <w:ind w:firstLine="567"/>
      </w:pPr>
      <w:r w:rsidRPr="009C5321">
        <w:rPr>
          <w:b/>
        </w:rPr>
        <w:t>знать:</w:t>
      </w:r>
    </w:p>
    <w:p w:rsidR="0010472C" w:rsidRPr="009C5321" w:rsidRDefault="0010472C" w:rsidP="0010472C">
      <w:pPr>
        <w:ind w:firstLine="567"/>
      </w:pPr>
      <w:r w:rsidRPr="009C5321">
        <w:t>- причины суицида среди детей и подростков;</w:t>
      </w:r>
    </w:p>
    <w:p w:rsidR="0010472C" w:rsidRPr="009C5321" w:rsidRDefault="0010472C" w:rsidP="0010472C">
      <w:pPr>
        <w:ind w:firstLine="567"/>
      </w:pPr>
      <w:r w:rsidRPr="009C5321">
        <w:t>- определение суицида и суицидальной попытки;</w:t>
      </w:r>
    </w:p>
    <w:p w:rsidR="0010472C" w:rsidRPr="009C5321" w:rsidRDefault="0010472C" w:rsidP="0010472C">
      <w:pPr>
        <w:ind w:firstLine="567"/>
      </w:pPr>
      <w:r w:rsidRPr="009C5321">
        <w:t>- издержки семейного воспитания и социальной среды как провоцирующие факторы, формирующие личность склонную к суициду;</w:t>
      </w:r>
    </w:p>
    <w:p w:rsidR="0010472C" w:rsidRPr="009C5321" w:rsidRDefault="0010472C" w:rsidP="0010472C">
      <w:pPr>
        <w:ind w:firstLine="567"/>
        <w:rPr>
          <w:b/>
        </w:rPr>
      </w:pPr>
      <w:r w:rsidRPr="009C5321">
        <w:t>- основы психопрофилактики суицида среди детей и подростков</w:t>
      </w:r>
    </w:p>
    <w:p w:rsidR="0010472C" w:rsidRPr="009C5321" w:rsidRDefault="0010472C" w:rsidP="0010472C">
      <w:pPr>
        <w:ind w:firstLine="567"/>
        <w:rPr>
          <w:b/>
        </w:rPr>
      </w:pPr>
      <w:r w:rsidRPr="009C5321">
        <w:rPr>
          <w:b/>
        </w:rPr>
        <w:t xml:space="preserve">  уметь:</w:t>
      </w:r>
    </w:p>
    <w:p w:rsidR="0010472C" w:rsidRPr="009C5321" w:rsidRDefault="0010472C" w:rsidP="0010472C">
      <w:pPr>
        <w:ind w:firstLine="567"/>
        <w:rPr>
          <w:b/>
        </w:rPr>
      </w:pPr>
      <w:r w:rsidRPr="009C5321">
        <w:rPr>
          <w:b/>
        </w:rPr>
        <w:t>-</w:t>
      </w:r>
      <w:r w:rsidRPr="009C5321">
        <w:t xml:space="preserve"> распознавать признаки суицидальной опасности у детей и подростков;</w:t>
      </w:r>
      <w:r w:rsidRPr="009C5321">
        <w:rPr>
          <w:b/>
        </w:rPr>
        <w:tab/>
      </w:r>
    </w:p>
    <w:p w:rsidR="0010472C" w:rsidRPr="009C5321" w:rsidRDefault="0010472C" w:rsidP="0010472C">
      <w:pPr>
        <w:ind w:firstLine="567"/>
      </w:pPr>
      <w:r w:rsidRPr="009C5321">
        <w:rPr>
          <w:b/>
        </w:rPr>
        <w:t>владеть:</w:t>
      </w:r>
    </w:p>
    <w:p w:rsidR="0010472C" w:rsidRPr="009C5321" w:rsidRDefault="0010472C" w:rsidP="0010472C">
      <w:pPr>
        <w:ind w:firstLine="567"/>
      </w:pPr>
      <w:r w:rsidRPr="009C5321">
        <w:t>- психологическими приемами помощи ребенку и подростку в преодолении кризисных ситуаций;</w:t>
      </w:r>
    </w:p>
    <w:p w:rsidR="0010472C" w:rsidRPr="009C5321" w:rsidRDefault="0010472C" w:rsidP="0010472C">
      <w:pPr>
        <w:ind w:firstLine="567"/>
        <w:rPr>
          <w:b/>
        </w:rPr>
      </w:pPr>
      <w:r w:rsidRPr="009C5321">
        <w:t>- приемами психологической помощи при попытке самоубийства.</w:t>
      </w:r>
    </w:p>
    <w:p w:rsidR="0010472C" w:rsidRPr="009C5321" w:rsidRDefault="0010472C" w:rsidP="0010472C">
      <w:pPr>
        <w:ind w:firstLine="567"/>
        <w:rPr>
          <w:b/>
        </w:rPr>
      </w:pPr>
      <w:r w:rsidRPr="009C5321">
        <w:rPr>
          <w:b/>
        </w:rPr>
        <w:t>6. Общая трудоемкость дисциплины</w:t>
      </w:r>
      <w:r w:rsidRPr="009C5321">
        <w:t xml:space="preserve"> составляет 2 зачетные единицы (72 часа).</w:t>
      </w:r>
    </w:p>
    <w:p w:rsidR="0010472C" w:rsidRPr="009C5321" w:rsidRDefault="0010472C" w:rsidP="0010472C">
      <w:pPr>
        <w:ind w:firstLine="567"/>
        <w:rPr>
          <w:b/>
        </w:rPr>
      </w:pPr>
      <w:r w:rsidRPr="009C5321">
        <w:rPr>
          <w:b/>
        </w:rPr>
        <w:t>7. Форма контроля (зачет/экзамен)</w:t>
      </w:r>
      <w:r w:rsidRPr="009C5321">
        <w:t xml:space="preserve"> – зачет (</w:t>
      </w:r>
      <w:r>
        <w:t>3</w:t>
      </w:r>
      <w:r w:rsidRPr="009C5321">
        <w:t xml:space="preserve"> сем).</w:t>
      </w:r>
    </w:p>
    <w:p w:rsidR="0010472C" w:rsidRDefault="0010472C" w:rsidP="00C340F7">
      <w:pPr>
        <w:ind w:firstLine="0"/>
        <w:jc w:val="center"/>
        <w:rPr>
          <w:b/>
          <w:bCs/>
          <w:caps/>
          <w:color w:val="1F497D"/>
        </w:rPr>
      </w:pPr>
    </w:p>
    <w:p w:rsidR="0010472C" w:rsidRDefault="0010472C" w:rsidP="00C340F7">
      <w:pPr>
        <w:ind w:firstLine="0"/>
        <w:jc w:val="center"/>
        <w:rPr>
          <w:b/>
          <w:bCs/>
          <w:caps/>
          <w:color w:val="1F497D"/>
        </w:rPr>
      </w:pPr>
    </w:p>
    <w:p w:rsidR="0010472C" w:rsidRPr="0010472C" w:rsidRDefault="0010472C" w:rsidP="0010472C">
      <w:pPr>
        <w:ind w:firstLine="0"/>
        <w:jc w:val="center"/>
        <w:rPr>
          <w:b/>
          <w:caps/>
        </w:rPr>
      </w:pPr>
      <w:r w:rsidRPr="0010472C">
        <w:rPr>
          <w:b/>
          <w:caps/>
        </w:rPr>
        <w:t>БАЙКАЛОВЕДЕНИЕ</w:t>
      </w:r>
    </w:p>
    <w:p w:rsidR="0010472C" w:rsidRPr="009C5321" w:rsidRDefault="0010472C" w:rsidP="0010472C">
      <w:pPr>
        <w:ind w:firstLine="567"/>
        <w:rPr>
          <w:b/>
        </w:rPr>
      </w:pPr>
      <w:r w:rsidRPr="009C5321">
        <w:rPr>
          <w:b/>
        </w:rPr>
        <w:t xml:space="preserve">1. Место дисциплины (модуля) в структуре основной профессиональной образовательной программы </w:t>
      </w:r>
    </w:p>
    <w:p w:rsidR="0010472C" w:rsidRPr="009C5321" w:rsidRDefault="0010472C" w:rsidP="0010472C">
      <w:pPr>
        <w:ind w:firstLine="567"/>
        <w:rPr>
          <w:b/>
          <w:spacing w:val="-2"/>
        </w:rPr>
      </w:pPr>
      <w:r w:rsidRPr="009C5321">
        <w:rPr>
          <w:spacing w:val="-2"/>
        </w:rPr>
        <w:t xml:space="preserve">Для освоения дисциплины «Байкаловедение» студенты используют знания, умения, навыки, сформированные в процессе изучения краеведческих разделов дисциплин естественнонаучного и гуманитарного циклов: биологии, географии, истории, в общеобразовательной школе. </w:t>
      </w:r>
    </w:p>
    <w:p w:rsidR="0010472C" w:rsidRPr="009C5321" w:rsidRDefault="0010472C" w:rsidP="0010472C">
      <w:pPr>
        <w:ind w:firstLine="567"/>
        <w:rPr>
          <w:b/>
        </w:rPr>
      </w:pPr>
      <w:r w:rsidRPr="009C5321">
        <w:rPr>
          <w:b/>
        </w:rPr>
        <w:t>2. Цель освоения   дисциплины</w:t>
      </w:r>
      <w:r w:rsidRPr="009C5321">
        <w:rPr>
          <w:spacing w:val="-2"/>
        </w:rPr>
        <w:t xml:space="preserve"> сформировать целостное представление у студентов об уникальных особенностях озера Байкал, его природы, видов хозяйственной деятельности населения, хозяйства, экологических проблемах.</w:t>
      </w:r>
    </w:p>
    <w:p w:rsidR="0010472C" w:rsidRPr="009C5321" w:rsidRDefault="0010472C" w:rsidP="0010472C">
      <w:pPr>
        <w:ind w:firstLine="567"/>
      </w:pPr>
      <w:r w:rsidRPr="009C5321">
        <w:rPr>
          <w:b/>
        </w:rPr>
        <w:t xml:space="preserve">3. Краткое содержание дисциплины. </w:t>
      </w:r>
      <w:r w:rsidRPr="009C5321">
        <w:t>История изучения Байкала. Геологическое строение Байкальского региона. Климат и наземные ландшафт. Физическая лимнология озера Байкал. Состав флоры и фауны Байкала. Жизнь в толще вод Байкала (планктон, нектон). Жизнь на дне Байкала (бентос). Геологическая и климатическая история Байкальской рифтовой зоны. Происхождение и эволюция органического мира Байкала. Человек на Байкале</w:t>
      </w:r>
    </w:p>
    <w:p w:rsidR="0010472C" w:rsidRPr="009C5321" w:rsidRDefault="0010472C" w:rsidP="0010472C">
      <w:pPr>
        <w:ind w:firstLine="567"/>
        <w:rPr>
          <w:b/>
        </w:rPr>
      </w:pPr>
      <w:r w:rsidRPr="009C5321">
        <w:rPr>
          <w:b/>
        </w:rPr>
        <w:lastRenderedPageBreak/>
        <w:t xml:space="preserve">4. Компетенции, формируемые в результате освоения дисциплины </w:t>
      </w:r>
    </w:p>
    <w:p w:rsidR="0010472C" w:rsidRPr="009C5321" w:rsidRDefault="0010472C" w:rsidP="0010472C">
      <w:pPr>
        <w:ind w:firstLine="567"/>
        <w:rPr>
          <w:spacing w:val="-2"/>
        </w:rPr>
      </w:pPr>
      <w:r w:rsidRPr="009C5321">
        <w:rPr>
          <w:spacing w:val="-2"/>
        </w:rPr>
        <w:t xml:space="preserve">Процесс изучения дисциплины направлен на формирование следующих компетенций: </w:t>
      </w:r>
    </w:p>
    <w:p w:rsidR="0010472C" w:rsidRPr="00337BEC" w:rsidRDefault="0010472C" w:rsidP="0010472C">
      <w:pPr>
        <w:ind w:firstLine="567"/>
        <w:rPr>
          <w:shd w:val="clear" w:color="auto" w:fill="FFFFFF"/>
        </w:rPr>
      </w:pPr>
      <w:r w:rsidRPr="00337BEC">
        <w:rPr>
          <w:rStyle w:val="dlink"/>
          <w:shd w:val="clear" w:color="auto" w:fill="FFFFFF"/>
        </w:rPr>
        <w:t>УК-1.1 – анализирует задачу и ее базовые составляющие в соответствии с заданными требованиями</w:t>
      </w:r>
      <w:r w:rsidRPr="00337BEC">
        <w:rPr>
          <w:shd w:val="clear" w:color="auto" w:fill="FFFFFF"/>
        </w:rPr>
        <w:t>,</w:t>
      </w:r>
    </w:p>
    <w:p w:rsidR="0010472C" w:rsidRPr="00337BEC" w:rsidRDefault="0010472C" w:rsidP="0010472C">
      <w:pPr>
        <w:ind w:firstLine="567"/>
        <w:rPr>
          <w:shd w:val="clear" w:color="auto" w:fill="FFFFFF"/>
        </w:rPr>
      </w:pPr>
      <w:r w:rsidRPr="00337BEC">
        <w:rPr>
          <w:shd w:val="clear" w:color="auto" w:fill="FFFFFF"/>
        </w:rPr>
        <w:t> </w:t>
      </w:r>
      <w:r w:rsidRPr="00337BEC">
        <w:rPr>
          <w:rStyle w:val="dlink"/>
          <w:shd w:val="clear" w:color="auto" w:fill="FFFFFF"/>
        </w:rPr>
        <w:t>УК-1.2 – осуществляет поиск информации</w:t>
      </w:r>
      <w:r w:rsidRPr="00337BEC">
        <w:rPr>
          <w:shd w:val="clear" w:color="auto" w:fill="FFFFFF"/>
        </w:rPr>
        <w:t>, интерпретирует и ранжирует ее для решения поставленной задачи по различным типам запросов,</w:t>
      </w:r>
    </w:p>
    <w:p w:rsidR="0010472C" w:rsidRPr="00337BEC" w:rsidRDefault="0010472C" w:rsidP="0010472C">
      <w:pPr>
        <w:ind w:firstLine="567"/>
        <w:rPr>
          <w:shd w:val="clear" w:color="auto" w:fill="FFFFFF"/>
        </w:rPr>
      </w:pPr>
      <w:r w:rsidRPr="00337BEC">
        <w:rPr>
          <w:rStyle w:val="dlink"/>
          <w:shd w:val="clear" w:color="auto" w:fill="FFFFFF"/>
        </w:rPr>
        <w:t>УК-1.3 – при обработке информации отличает факты от мнений, интерпретаций, оценок, формирует собственные мнения и суждения, аргументирует свои выводы и точку зрения</w:t>
      </w:r>
      <w:r w:rsidRPr="00337BEC">
        <w:rPr>
          <w:shd w:val="clear" w:color="auto" w:fill="FFFFFF"/>
        </w:rPr>
        <w:t>,</w:t>
      </w:r>
    </w:p>
    <w:p w:rsidR="0010472C" w:rsidRPr="00337BEC" w:rsidRDefault="0010472C" w:rsidP="0010472C">
      <w:pPr>
        <w:ind w:firstLine="567"/>
        <w:rPr>
          <w:shd w:val="clear" w:color="auto" w:fill="FFFFFF"/>
        </w:rPr>
      </w:pPr>
      <w:r w:rsidRPr="00337BEC">
        <w:rPr>
          <w:rStyle w:val="dlink"/>
          <w:shd w:val="clear" w:color="auto" w:fill="FFFFFF"/>
        </w:rPr>
        <w:t>УК-1.4 – выбирает методы и средства решения задачи и анализирует методологические проблемы, возникающие при решении задачи</w:t>
      </w:r>
      <w:r w:rsidRPr="00337BEC">
        <w:rPr>
          <w:shd w:val="clear" w:color="auto" w:fill="FFFFFF"/>
        </w:rPr>
        <w:t>, </w:t>
      </w:r>
    </w:p>
    <w:p w:rsidR="0010472C" w:rsidRPr="00337BEC" w:rsidRDefault="0010472C" w:rsidP="0010472C">
      <w:pPr>
        <w:ind w:firstLine="567"/>
      </w:pPr>
      <w:r w:rsidRPr="00337BEC">
        <w:rPr>
          <w:rStyle w:val="dlink"/>
          <w:shd w:val="clear" w:color="auto" w:fill="FFFFFF"/>
        </w:rPr>
        <w:t>УК-1.5 – рассматривает и предлагает возможные варианты решения поставленной задачи, оценивая их достоинства и недостатки.</w:t>
      </w:r>
    </w:p>
    <w:p w:rsidR="0010472C" w:rsidRPr="009C5321" w:rsidRDefault="0010472C" w:rsidP="0010472C">
      <w:pPr>
        <w:ind w:firstLine="567"/>
        <w:rPr>
          <w:b/>
        </w:rPr>
      </w:pPr>
      <w:r w:rsidRPr="009C5321">
        <w:rPr>
          <w:b/>
        </w:rPr>
        <w:t xml:space="preserve">5. Планируемые результаты обучения. В результате освоения дисциплины студент должен </w:t>
      </w:r>
    </w:p>
    <w:p w:rsidR="0010472C" w:rsidRPr="009C5321" w:rsidRDefault="0010472C" w:rsidP="0010472C">
      <w:pPr>
        <w:ind w:firstLine="567"/>
        <w:rPr>
          <w:spacing w:val="-2"/>
        </w:rPr>
      </w:pPr>
      <w:r w:rsidRPr="009C5321">
        <w:rPr>
          <w:b/>
          <w:spacing w:val="-2"/>
        </w:rPr>
        <w:t xml:space="preserve">знать: </w:t>
      </w:r>
    </w:p>
    <w:p w:rsidR="0010472C" w:rsidRPr="009C5321" w:rsidRDefault="0010472C" w:rsidP="0010472C">
      <w:pPr>
        <w:ind w:firstLine="567"/>
        <w:rPr>
          <w:spacing w:val="-2"/>
        </w:rPr>
      </w:pPr>
      <w:r w:rsidRPr="009C5321">
        <w:rPr>
          <w:spacing w:val="-2"/>
        </w:rPr>
        <w:t>- имена основных исследователей, внесших значительный вклад в изучение природы озера Байкал;</w:t>
      </w:r>
    </w:p>
    <w:p w:rsidR="0010472C" w:rsidRPr="009C5321" w:rsidRDefault="0010472C" w:rsidP="0010472C">
      <w:pPr>
        <w:ind w:firstLine="567"/>
        <w:rPr>
          <w:spacing w:val="-2"/>
        </w:rPr>
      </w:pPr>
      <w:r w:rsidRPr="009C5321">
        <w:rPr>
          <w:spacing w:val="-2"/>
        </w:rPr>
        <w:t>- природно-ресурсный потенциал территории БПТ (Байкальской природной территории);</w:t>
      </w:r>
    </w:p>
    <w:p w:rsidR="0010472C" w:rsidRPr="009C5321" w:rsidRDefault="0010472C" w:rsidP="0010472C">
      <w:pPr>
        <w:ind w:firstLine="567"/>
        <w:rPr>
          <w:spacing w:val="-2"/>
        </w:rPr>
      </w:pPr>
      <w:r w:rsidRPr="009C5321">
        <w:rPr>
          <w:spacing w:val="-2"/>
        </w:rPr>
        <w:t>- основные климатообразующие факторы Байкальского региона;</w:t>
      </w:r>
    </w:p>
    <w:p w:rsidR="0010472C" w:rsidRPr="009C5321" w:rsidRDefault="0010472C" w:rsidP="0010472C">
      <w:pPr>
        <w:ind w:firstLine="567"/>
        <w:rPr>
          <w:spacing w:val="-2"/>
        </w:rPr>
      </w:pPr>
      <w:r w:rsidRPr="009C5321">
        <w:rPr>
          <w:spacing w:val="-2"/>
        </w:rPr>
        <w:t>- уникальные и эндемичные виды растений и животных акватории озера Байкал;</w:t>
      </w:r>
    </w:p>
    <w:p w:rsidR="0010472C" w:rsidRPr="009C5321" w:rsidRDefault="0010472C" w:rsidP="0010472C">
      <w:pPr>
        <w:ind w:firstLine="567"/>
        <w:rPr>
          <w:spacing w:val="-2"/>
        </w:rPr>
      </w:pPr>
      <w:r w:rsidRPr="009C5321">
        <w:rPr>
          <w:spacing w:val="-2"/>
        </w:rPr>
        <w:t>- рекреационные местности и участки на побережье озера Байкал;</w:t>
      </w:r>
    </w:p>
    <w:p w:rsidR="0010472C" w:rsidRPr="009C5321" w:rsidRDefault="0010472C" w:rsidP="0010472C">
      <w:pPr>
        <w:ind w:firstLine="567"/>
        <w:rPr>
          <w:spacing w:val="-2"/>
        </w:rPr>
      </w:pPr>
      <w:r w:rsidRPr="009C5321">
        <w:rPr>
          <w:spacing w:val="-2"/>
        </w:rPr>
        <w:t xml:space="preserve">- этно-экологические традиции народов, проживающих на берегах озера Байкал;  </w:t>
      </w:r>
    </w:p>
    <w:p w:rsidR="0010472C" w:rsidRDefault="0010472C" w:rsidP="0010472C">
      <w:pPr>
        <w:ind w:firstLine="567"/>
        <w:rPr>
          <w:spacing w:val="-2"/>
        </w:rPr>
      </w:pPr>
      <w:r w:rsidRPr="009C5321">
        <w:rPr>
          <w:spacing w:val="-2"/>
        </w:rPr>
        <w:t>- основные экологические проблемы Байкала и Байкальского региона;</w:t>
      </w:r>
    </w:p>
    <w:p w:rsidR="0010472C" w:rsidRPr="009C5321" w:rsidRDefault="0010472C" w:rsidP="0010472C">
      <w:pPr>
        <w:ind w:firstLine="567"/>
        <w:rPr>
          <w:rFonts w:eastAsia="Calibri"/>
          <w:b/>
          <w:spacing w:val="-2"/>
        </w:rPr>
      </w:pPr>
      <w:r w:rsidRPr="009C5321">
        <w:rPr>
          <w:b/>
          <w:spacing w:val="-2"/>
        </w:rPr>
        <w:t>уметь:</w:t>
      </w:r>
    </w:p>
    <w:p w:rsidR="0010472C" w:rsidRPr="009C5321" w:rsidRDefault="0010472C" w:rsidP="0010472C">
      <w:pPr>
        <w:ind w:firstLine="567"/>
        <w:rPr>
          <w:spacing w:val="-2"/>
        </w:rPr>
      </w:pPr>
      <w:r w:rsidRPr="009C5321">
        <w:rPr>
          <w:rFonts w:eastAsia="Calibri"/>
          <w:spacing w:val="-2"/>
        </w:rPr>
        <w:t>- определять туристско-рекреационный потенциал акватории озера Байкал;</w:t>
      </w:r>
      <w:r w:rsidRPr="009C5321">
        <w:rPr>
          <w:spacing w:val="-2"/>
        </w:rPr>
        <w:t xml:space="preserve"> </w:t>
      </w:r>
    </w:p>
    <w:p w:rsidR="0010472C" w:rsidRPr="009C5321" w:rsidRDefault="0010472C" w:rsidP="0010472C">
      <w:pPr>
        <w:ind w:firstLine="567"/>
        <w:rPr>
          <w:spacing w:val="-2"/>
        </w:rPr>
      </w:pPr>
      <w:r w:rsidRPr="009C5321">
        <w:rPr>
          <w:spacing w:val="-2"/>
        </w:rPr>
        <w:t xml:space="preserve">- работать с основной и дополнительной литературой, выявлять главное и второстепенное, делать выводы. </w:t>
      </w:r>
    </w:p>
    <w:p w:rsidR="0010472C" w:rsidRPr="009C5321" w:rsidRDefault="0010472C" w:rsidP="0010472C">
      <w:pPr>
        <w:ind w:firstLine="567"/>
        <w:rPr>
          <w:b/>
          <w:spacing w:val="-2"/>
        </w:rPr>
      </w:pPr>
      <w:r w:rsidRPr="009C5321">
        <w:rPr>
          <w:b/>
          <w:spacing w:val="-2"/>
        </w:rPr>
        <w:t>владеть:</w:t>
      </w:r>
    </w:p>
    <w:p w:rsidR="0010472C" w:rsidRPr="009C5321" w:rsidRDefault="0010472C" w:rsidP="0010472C">
      <w:pPr>
        <w:ind w:firstLine="567"/>
        <w:rPr>
          <w:spacing w:val="-2"/>
        </w:rPr>
      </w:pPr>
      <w:r w:rsidRPr="009C5321">
        <w:rPr>
          <w:spacing w:val="-2"/>
        </w:rPr>
        <w:t>- навыками формирования экологической культуры школьников на примере озера Байкал;</w:t>
      </w:r>
    </w:p>
    <w:p w:rsidR="0010472C" w:rsidRPr="009C5321" w:rsidRDefault="0010472C" w:rsidP="0010472C">
      <w:pPr>
        <w:ind w:firstLine="567"/>
        <w:rPr>
          <w:spacing w:val="-2"/>
        </w:rPr>
      </w:pPr>
      <w:r w:rsidRPr="009C5321">
        <w:rPr>
          <w:spacing w:val="-2"/>
        </w:rPr>
        <w:t xml:space="preserve">- методикой научных исследований при работе со специальной литературой (справочниками, географическими атласами, энциклопедиями). </w:t>
      </w:r>
    </w:p>
    <w:p w:rsidR="0010472C" w:rsidRPr="009C5321" w:rsidRDefault="0010472C" w:rsidP="0010472C">
      <w:pPr>
        <w:ind w:firstLine="567"/>
        <w:rPr>
          <w:b/>
        </w:rPr>
      </w:pPr>
      <w:r w:rsidRPr="009C5321">
        <w:rPr>
          <w:b/>
        </w:rPr>
        <w:t xml:space="preserve">6. Общая трудоемкость дисциплины </w:t>
      </w:r>
      <w:r w:rsidRPr="009C5321">
        <w:t>составляет</w:t>
      </w:r>
      <w:r w:rsidRPr="009C5321">
        <w:rPr>
          <w:spacing w:val="-2"/>
        </w:rPr>
        <w:t xml:space="preserve"> 2 зачетные единицы (72 часа).</w:t>
      </w:r>
    </w:p>
    <w:p w:rsidR="0010472C" w:rsidRPr="009C5321" w:rsidRDefault="0010472C" w:rsidP="0010472C">
      <w:pPr>
        <w:ind w:firstLine="567"/>
        <w:jc w:val="left"/>
      </w:pPr>
      <w:r w:rsidRPr="009C5321">
        <w:rPr>
          <w:b/>
        </w:rPr>
        <w:t xml:space="preserve">7. Форма контроля (зачет/экзамен) </w:t>
      </w:r>
      <w:r w:rsidRPr="009C5321">
        <w:t>– зачет (</w:t>
      </w:r>
      <w:r>
        <w:t xml:space="preserve">1 </w:t>
      </w:r>
      <w:r w:rsidRPr="009C5321">
        <w:t>сем.).</w:t>
      </w:r>
    </w:p>
    <w:p w:rsidR="0010472C" w:rsidRDefault="0010472C" w:rsidP="00C340F7">
      <w:pPr>
        <w:ind w:firstLine="0"/>
        <w:jc w:val="center"/>
        <w:rPr>
          <w:b/>
          <w:bCs/>
          <w:caps/>
          <w:color w:val="1F497D"/>
        </w:rPr>
      </w:pPr>
    </w:p>
    <w:p w:rsidR="0010472C" w:rsidRPr="0010472C" w:rsidRDefault="0010472C" w:rsidP="0010472C">
      <w:pPr>
        <w:ind w:firstLine="0"/>
        <w:jc w:val="center"/>
        <w:rPr>
          <w:b/>
          <w:caps/>
        </w:rPr>
      </w:pPr>
      <w:r w:rsidRPr="0010472C">
        <w:rPr>
          <w:b/>
          <w:caps/>
        </w:rPr>
        <w:t>ГЕОГРАФИЯ РОДНОГО КРАЯ</w:t>
      </w:r>
    </w:p>
    <w:p w:rsidR="0010472C" w:rsidRPr="009C5321" w:rsidRDefault="0010472C" w:rsidP="0010472C">
      <w:pPr>
        <w:ind w:firstLine="567"/>
        <w:contextualSpacing/>
        <w:rPr>
          <w:b/>
        </w:rPr>
      </w:pPr>
      <w:r w:rsidRPr="009C5321">
        <w:rPr>
          <w:b/>
        </w:rPr>
        <w:t xml:space="preserve">1. Место дисциплины (модуля) в структуре основной профессиональной образовательной программы </w:t>
      </w:r>
    </w:p>
    <w:p w:rsidR="0010472C" w:rsidRPr="009C5321" w:rsidRDefault="0010472C" w:rsidP="0010472C">
      <w:pPr>
        <w:ind w:firstLine="567"/>
        <w:contextualSpacing/>
        <w:rPr>
          <w:b/>
        </w:rPr>
      </w:pPr>
      <w:r w:rsidRPr="009C5321">
        <w:t xml:space="preserve">Для освоения дисциплины «География родного края» студенты используют знания, умения, навыки, сформированные в процессе изучения дисциплин естественно-научного и гуманитарного циклов, биологии, географии, истории, краеведения в общеобразовательной школе. </w:t>
      </w:r>
    </w:p>
    <w:p w:rsidR="0010472C" w:rsidRPr="009C5321" w:rsidRDefault="0010472C" w:rsidP="0010472C">
      <w:pPr>
        <w:ind w:firstLine="567"/>
        <w:rPr>
          <w:b/>
        </w:rPr>
      </w:pPr>
      <w:r w:rsidRPr="009C5321">
        <w:rPr>
          <w:b/>
        </w:rPr>
        <w:t>2. Цель освоения   дисциплины</w:t>
      </w:r>
      <w:r w:rsidRPr="009C5321">
        <w:t xml:space="preserve"> сформировать целостное представление у студентов о географических особенностях Республики Бурятия, ее природы, населения, хозяйства в целом, а также ее регионов в частности.</w:t>
      </w:r>
    </w:p>
    <w:p w:rsidR="0010472C" w:rsidRPr="009C5321" w:rsidRDefault="0010472C" w:rsidP="0010472C">
      <w:pPr>
        <w:ind w:firstLine="567"/>
        <w:rPr>
          <w:b/>
        </w:rPr>
      </w:pPr>
      <w:r w:rsidRPr="009C5321">
        <w:rPr>
          <w:b/>
        </w:rPr>
        <w:t xml:space="preserve">3. Краткое содержание дисциплины. </w:t>
      </w:r>
      <w:r w:rsidRPr="009C5321">
        <w:t>Общие сведения о Республике Бурятия. Географическое положение. (ФГП, Административно-территориальное деление, государственная символика). Рельеф и геологическое строение территории республики.</w:t>
      </w:r>
      <w:r w:rsidRPr="009C5321">
        <w:rPr>
          <w:b/>
        </w:rPr>
        <w:t xml:space="preserve"> </w:t>
      </w:r>
      <w:r w:rsidRPr="009C5321">
        <w:t xml:space="preserve">Климатические особенности Поверхностные и подземные воды: Реки, озера, минеральные источники Основные типы почв. Растительность Животный мир Республики Бурятия. Виды, занесенные в Красную книгу Российской Федерации и Республики Бурятия Региональные особенности природы районов Республики. Уникальные объекты природы </w:t>
      </w:r>
      <w:r w:rsidRPr="009C5321">
        <w:lastRenderedPageBreak/>
        <w:t>Байкальского региона.  Особо охраняемые территории (заповедники, национальные парки, заказники). Виды традиционного природопользования населения Бурятии. Экологические проблемы Республики Бурятия и пути их решения.</w:t>
      </w:r>
    </w:p>
    <w:p w:rsidR="0010472C" w:rsidRPr="009C5321" w:rsidRDefault="0010472C" w:rsidP="0010472C">
      <w:pPr>
        <w:ind w:firstLine="567"/>
        <w:rPr>
          <w:b/>
        </w:rPr>
      </w:pPr>
      <w:r w:rsidRPr="009C5321">
        <w:rPr>
          <w:b/>
        </w:rPr>
        <w:t xml:space="preserve">4. Компетенции, формируемые в результате освоения дисциплины </w:t>
      </w:r>
    </w:p>
    <w:p w:rsidR="0010472C" w:rsidRPr="009C5321" w:rsidRDefault="0010472C" w:rsidP="0010472C">
      <w:pPr>
        <w:autoSpaceDE w:val="0"/>
        <w:ind w:firstLine="567"/>
      </w:pPr>
      <w:r w:rsidRPr="009C5321">
        <w:t>Процесс изучения дисциплины направлен на формирование следующих компетенций:</w:t>
      </w:r>
    </w:p>
    <w:p w:rsidR="0010472C" w:rsidRPr="00337BEC" w:rsidRDefault="0010472C" w:rsidP="0010472C">
      <w:pPr>
        <w:ind w:firstLine="567"/>
        <w:rPr>
          <w:shd w:val="clear" w:color="auto" w:fill="FFFFFF"/>
        </w:rPr>
      </w:pPr>
      <w:r w:rsidRPr="00337BEC">
        <w:rPr>
          <w:rStyle w:val="dlink"/>
          <w:shd w:val="clear" w:color="auto" w:fill="FFFFFF"/>
        </w:rPr>
        <w:t>УК-1.1 – анализирует задачу и ее базовые составляющие в соответствии с заданными требованиями</w:t>
      </w:r>
      <w:r w:rsidRPr="00337BEC">
        <w:rPr>
          <w:shd w:val="clear" w:color="auto" w:fill="FFFFFF"/>
        </w:rPr>
        <w:t>,</w:t>
      </w:r>
    </w:p>
    <w:p w:rsidR="0010472C" w:rsidRPr="00337BEC" w:rsidRDefault="0010472C" w:rsidP="0010472C">
      <w:pPr>
        <w:ind w:firstLine="567"/>
        <w:rPr>
          <w:shd w:val="clear" w:color="auto" w:fill="FFFFFF"/>
        </w:rPr>
      </w:pPr>
      <w:r w:rsidRPr="00337BEC">
        <w:rPr>
          <w:shd w:val="clear" w:color="auto" w:fill="FFFFFF"/>
        </w:rPr>
        <w:t> </w:t>
      </w:r>
      <w:r w:rsidRPr="00337BEC">
        <w:rPr>
          <w:rStyle w:val="dlink"/>
          <w:shd w:val="clear" w:color="auto" w:fill="FFFFFF"/>
        </w:rPr>
        <w:t>УК-1.2 – осуществляет поиск информации</w:t>
      </w:r>
      <w:r w:rsidRPr="00337BEC">
        <w:rPr>
          <w:shd w:val="clear" w:color="auto" w:fill="FFFFFF"/>
        </w:rPr>
        <w:t>, интерпретирует и ранжирует ее для решения поставленной задачи по различным типам запросов,</w:t>
      </w:r>
    </w:p>
    <w:p w:rsidR="0010472C" w:rsidRPr="00337BEC" w:rsidRDefault="0010472C" w:rsidP="0010472C">
      <w:pPr>
        <w:ind w:firstLine="567"/>
        <w:rPr>
          <w:shd w:val="clear" w:color="auto" w:fill="FFFFFF"/>
        </w:rPr>
      </w:pPr>
      <w:r w:rsidRPr="00337BEC">
        <w:rPr>
          <w:rStyle w:val="dlink"/>
          <w:shd w:val="clear" w:color="auto" w:fill="FFFFFF"/>
        </w:rPr>
        <w:t>УК-1.3 – при обработке информации отличает факты от мнений, интерпретаций, оценок, формирует собственные мнения и суждения, аргументирует свои выводы и точку зрения</w:t>
      </w:r>
      <w:r w:rsidRPr="00337BEC">
        <w:rPr>
          <w:shd w:val="clear" w:color="auto" w:fill="FFFFFF"/>
        </w:rPr>
        <w:t>,</w:t>
      </w:r>
    </w:p>
    <w:p w:rsidR="0010472C" w:rsidRPr="00337BEC" w:rsidRDefault="0010472C" w:rsidP="0010472C">
      <w:pPr>
        <w:ind w:firstLine="567"/>
        <w:rPr>
          <w:shd w:val="clear" w:color="auto" w:fill="FFFFFF"/>
        </w:rPr>
      </w:pPr>
      <w:r w:rsidRPr="00337BEC">
        <w:rPr>
          <w:rStyle w:val="dlink"/>
          <w:shd w:val="clear" w:color="auto" w:fill="FFFFFF"/>
        </w:rPr>
        <w:t>УК-1.4 – выбирает методы и средства решения задачи и анализирует методологические проблемы, возникающие при решении задачи</w:t>
      </w:r>
      <w:r w:rsidRPr="00337BEC">
        <w:rPr>
          <w:shd w:val="clear" w:color="auto" w:fill="FFFFFF"/>
        </w:rPr>
        <w:t>, </w:t>
      </w:r>
    </w:p>
    <w:p w:rsidR="0010472C" w:rsidRPr="00337BEC" w:rsidRDefault="0010472C" w:rsidP="0010472C">
      <w:pPr>
        <w:ind w:firstLine="567"/>
      </w:pPr>
      <w:r w:rsidRPr="00337BEC">
        <w:rPr>
          <w:rStyle w:val="dlink"/>
          <w:shd w:val="clear" w:color="auto" w:fill="FFFFFF"/>
        </w:rPr>
        <w:t>УК-1.5 – рассматривает и предлагает возможные варианты решения поставленной задачи, оценивая их достоинства и недостатки.</w:t>
      </w:r>
    </w:p>
    <w:p w:rsidR="0010472C" w:rsidRPr="009C5321" w:rsidRDefault="0010472C" w:rsidP="0010472C">
      <w:pPr>
        <w:ind w:firstLine="567"/>
        <w:rPr>
          <w:b/>
        </w:rPr>
      </w:pPr>
      <w:r w:rsidRPr="009C5321">
        <w:rPr>
          <w:b/>
        </w:rPr>
        <w:t xml:space="preserve">5. Планируемые результаты обучения. В результате освоения дисциплины студент должен </w:t>
      </w:r>
    </w:p>
    <w:p w:rsidR="0010472C" w:rsidRPr="009C5321" w:rsidRDefault="0010472C" w:rsidP="0010472C">
      <w:pPr>
        <w:ind w:firstLine="567"/>
      </w:pPr>
      <w:r w:rsidRPr="009C5321">
        <w:rPr>
          <w:b/>
        </w:rPr>
        <w:t>знать:</w:t>
      </w:r>
    </w:p>
    <w:p w:rsidR="0010472C" w:rsidRPr="009C5321" w:rsidRDefault="0010472C" w:rsidP="0010472C">
      <w:pPr>
        <w:ind w:firstLine="567"/>
      </w:pPr>
      <w:r w:rsidRPr="009C5321">
        <w:t>- размещение месторождений полезных ископаемых;</w:t>
      </w:r>
    </w:p>
    <w:p w:rsidR="0010472C" w:rsidRPr="009C5321" w:rsidRDefault="0010472C" w:rsidP="0010472C">
      <w:pPr>
        <w:ind w:firstLine="567"/>
      </w:pPr>
      <w:r w:rsidRPr="009C5321">
        <w:t>- климатообразующие факторы, влияющие на природные условия Бурятии;</w:t>
      </w:r>
    </w:p>
    <w:p w:rsidR="0010472C" w:rsidRPr="009C5321" w:rsidRDefault="0010472C" w:rsidP="0010472C">
      <w:pPr>
        <w:ind w:firstLine="567"/>
      </w:pPr>
      <w:r w:rsidRPr="009C5321">
        <w:t>- особенности гидрографии, особенности режима и питания рек и озер;</w:t>
      </w:r>
    </w:p>
    <w:p w:rsidR="0010472C" w:rsidRPr="009C5321" w:rsidRDefault="0010472C" w:rsidP="0010472C">
      <w:pPr>
        <w:ind w:firstLine="567"/>
      </w:pPr>
      <w:r w:rsidRPr="009C5321">
        <w:t>- основные виды природных ресурсов;</w:t>
      </w:r>
    </w:p>
    <w:p w:rsidR="0010472C" w:rsidRPr="009C5321" w:rsidRDefault="0010472C" w:rsidP="0010472C">
      <w:pPr>
        <w:ind w:firstLine="567"/>
      </w:pPr>
      <w:r w:rsidRPr="009C5321">
        <w:t>- административные центры Бурятии и особенности их географической специализации;</w:t>
      </w:r>
    </w:p>
    <w:p w:rsidR="0010472C" w:rsidRPr="009C5321" w:rsidRDefault="0010472C" w:rsidP="0010472C">
      <w:pPr>
        <w:ind w:firstLine="567"/>
      </w:pPr>
      <w:r w:rsidRPr="009C5321">
        <w:t>- народы Бурятии и особенности их этнографии;</w:t>
      </w:r>
    </w:p>
    <w:p w:rsidR="0010472C" w:rsidRPr="009C5321" w:rsidRDefault="0010472C" w:rsidP="0010472C">
      <w:pPr>
        <w:ind w:firstLine="567"/>
      </w:pPr>
      <w:r w:rsidRPr="009C5321">
        <w:t>- виды традиционного природопользования основных этносов Бурятии;</w:t>
      </w:r>
    </w:p>
    <w:p w:rsidR="0010472C" w:rsidRPr="009C5321" w:rsidRDefault="0010472C" w:rsidP="0010472C">
      <w:pPr>
        <w:ind w:firstLine="567"/>
      </w:pPr>
      <w:r w:rsidRPr="009C5321">
        <w:t>- местоположение и специализацию курортных учреждений республики;</w:t>
      </w:r>
    </w:p>
    <w:p w:rsidR="0010472C" w:rsidRPr="009C5321" w:rsidRDefault="0010472C" w:rsidP="0010472C">
      <w:pPr>
        <w:ind w:firstLine="567"/>
        <w:rPr>
          <w:b/>
        </w:rPr>
      </w:pPr>
      <w:r w:rsidRPr="009C5321">
        <w:t>- основные особо охраняемые территории Республики Бурятия.</w:t>
      </w:r>
    </w:p>
    <w:p w:rsidR="0010472C" w:rsidRPr="009C5321" w:rsidRDefault="0010472C" w:rsidP="0010472C">
      <w:pPr>
        <w:ind w:firstLine="567"/>
      </w:pPr>
      <w:r w:rsidRPr="009C5321">
        <w:rPr>
          <w:b/>
        </w:rPr>
        <w:t>уметь:</w:t>
      </w:r>
    </w:p>
    <w:p w:rsidR="0010472C" w:rsidRPr="009C5321" w:rsidRDefault="0010472C" w:rsidP="0010472C">
      <w:pPr>
        <w:ind w:firstLine="567"/>
      </w:pPr>
      <w:r w:rsidRPr="009C5321">
        <w:t>- характеризовать географическое положение республики и связанные с ним особенности;</w:t>
      </w:r>
    </w:p>
    <w:p w:rsidR="0010472C" w:rsidRPr="009C5321" w:rsidRDefault="0010472C" w:rsidP="0010472C">
      <w:pPr>
        <w:ind w:firstLine="567"/>
      </w:pPr>
      <w:r w:rsidRPr="009C5321">
        <w:t>- описывать основные природные комплексы в пределах Республики Бурятия;</w:t>
      </w:r>
    </w:p>
    <w:p w:rsidR="0010472C" w:rsidRPr="009C5321" w:rsidRDefault="0010472C" w:rsidP="0010472C">
      <w:pPr>
        <w:ind w:firstLine="567"/>
      </w:pPr>
      <w:r w:rsidRPr="009C5321">
        <w:t>- давать характеристику отраслей специализации хозяйства в пределах республики и ее регионов.</w:t>
      </w:r>
    </w:p>
    <w:p w:rsidR="0010472C" w:rsidRPr="009C5321" w:rsidRDefault="0010472C" w:rsidP="0010472C">
      <w:pPr>
        <w:ind w:firstLine="567"/>
        <w:rPr>
          <w:b/>
        </w:rPr>
      </w:pPr>
      <w:r w:rsidRPr="009C5321">
        <w:t>- использовать краеведческий материал при преподавании предметов в соответствии с профилем и направлением своей подготовки.</w:t>
      </w:r>
    </w:p>
    <w:p w:rsidR="0010472C" w:rsidRPr="009C5321" w:rsidRDefault="0010472C" w:rsidP="0010472C">
      <w:pPr>
        <w:ind w:firstLine="567"/>
      </w:pPr>
      <w:r w:rsidRPr="009C5321">
        <w:rPr>
          <w:b/>
        </w:rPr>
        <w:t>владеть:</w:t>
      </w:r>
    </w:p>
    <w:p w:rsidR="0010472C" w:rsidRPr="009C5321" w:rsidRDefault="0010472C" w:rsidP="0010472C">
      <w:pPr>
        <w:autoSpaceDE w:val="0"/>
        <w:ind w:firstLine="567"/>
        <w:rPr>
          <w:b/>
        </w:rPr>
      </w:pPr>
      <w:r w:rsidRPr="009C5321">
        <w:t>- навыками организации и проведения краеведческих экскурсий со школьниками.</w:t>
      </w:r>
    </w:p>
    <w:p w:rsidR="0010472C" w:rsidRPr="009C5321" w:rsidRDefault="0010472C" w:rsidP="0010472C">
      <w:pPr>
        <w:ind w:firstLine="567"/>
        <w:rPr>
          <w:b/>
        </w:rPr>
      </w:pPr>
      <w:r w:rsidRPr="009C5321">
        <w:rPr>
          <w:b/>
        </w:rPr>
        <w:t xml:space="preserve">6. Общая трудоемкость дисциплины </w:t>
      </w:r>
      <w:r w:rsidRPr="009C5321">
        <w:t>составляет 2 зачетные единицы (72 часа).</w:t>
      </w:r>
    </w:p>
    <w:p w:rsidR="0010472C" w:rsidRPr="009C5321" w:rsidRDefault="0010472C" w:rsidP="0010472C">
      <w:pPr>
        <w:ind w:firstLine="567"/>
        <w:rPr>
          <w:b/>
        </w:rPr>
      </w:pPr>
      <w:r w:rsidRPr="009C5321">
        <w:rPr>
          <w:b/>
        </w:rPr>
        <w:t>7. Форма контроля (зачет/экзамен)</w:t>
      </w:r>
      <w:r w:rsidRPr="009C5321">
        <w:t xml:space="preserve"> – зачет (</w:t>
      </w:r>
      <w:r>
        <w:t>1</w:t>
      </w:r>
      <w:r w:rsidRPr="009C5321">
        <w:t xml:space="preserve"> сем).</w:t>
      </w:r>
    </w:p>
    <w:p w:rsidR="0010472C" w:rsidRDefault="0010472C" w:rsidP="0010472C">
      <w:pPr>
        <w:tabs>
          <w:tab w:val="left" w:pos="5535"/>
        </w:tabs>
        <w:ind w:firstLine="567"/>
        <w:jc w:val="left"/>
        <w:rPr>
          <w:b/>
          <w:caps/>
          <w:color w:val="1F497D"/>
        </w:rPr>
      </w:pPr>
    </w:p>
    <w:p w:rsidR="00F7048D" w:rsidRPr="009C5321" w:rsidRDefault="00F7048D" w:rsidP="0010472C">
      <w:pPr>
        <w:tabs>
          <w:tab w:val="left" w:pos="5535"/>
        </w:tabs>
        <w:ind w:firstLine="567"/>
        <w:jc w:val="left"/>
        <w:rPr>
          <w:b/>
          <w:caps/>
          <w:color w:val="1F497D"/>
        </w:rPr>
      </w:pPr>
    </w:p>
    <w:p w:rsidR="00F7048D" w:rsidRPr="00F7048D" w:rsidRDefault="00F7048D" w:rsidP="00F7048D">
      <w:pPr>
        <w:ind w:firstLine="0"/>
        <w:jc w:val="center"/>
        <w:rPr>
          <w:b/>
          <w:caps/>
        </w:rPr>
      </w:pPr>
      <w:r w:rsidRPr="00F7048D">
        <w:rPr>
          <w:b/>
          <w:caps/>
        </w:rPr>
        <w:t>обучение и развитие ОДАРЕННых детей</w:t>
      </w:r>
    </w:p>
    <w:p w:rsidR="00F7048D" w:rsidRPr="009C5321" w:rsidRDefault="00F7048D" w:rsidP="00F7048D">
      <w:pPr>
        <w:numPr>
          <w:ilvl w:val="0"/>
          <w:numId w:val="14"/>
        </w:numPr>
        <w:suppressAutoHyphens/>
        <w:ind w:left="0" w:firstLine="567"/>
        <w:rPr>
          <w:b/>
        </w:rPr>
      </w:pPr>
      <w:r w:rsidRPr="009C5321">
        <w:rPr>
          <w:b/>
        </w:rPr>
        <w:t xml:space="preserve">Место дисциплины (модуля) в структуре основной профессиональной образовательной программы. </w:t>
      </w:r>
    </w:p>
    <w:p w:rsidR="00F7048D" w:rsidRPr="009C5321" w:rsidRDefault="00F7048D" w:rsidP="00F7048D">
      <w:pPr>
        <w:ind w:firstLine="567"/>
      </w:pPr>
      <w:r w:rsidRPr="009C5321">
        <w:rPr>
          <w:bCs/>
          <w:iCs/>
        </w:rPr>
        <w:t xml:space="preserve">Для освоения дисциплины «Обучение и развитие </w:t>
      </w:r>
      <w:r w:rsidRPr="009C5321">
        <w:t>одаренных детей</w:t>
      </w:r>
      <w:r w:rsidRPr="009C5321">
        <w:rPr>
          <w:bCs/>
        </w:rPr>
        <w:t xml:space="preserve">» </w:t>
      </w:r>
      <w:r w:rsidRPr="009C5321">
        <w:rPr>
          <w:bCs/>
          <w:iCs/>
        </w:rPr>
        <w:t>обучающиеся используют знания, умения, навыки, сформированные в ходе изучения дисциплин</w:t>
      </w:r>
      <w:r w:rsidRPr="009C5321">
        <w:t xml:space="preserve"> «Общая и экспериментальная психология с практикумом», «Социальная психология», «Педагогическая психология», «Психология развития», «Формирование психологически комфортной образовательной среды», </w:t>
      </w:r>
    </w:p>
    <w:p w:rsidR="00F7048D" w:rsidRPr="009C5321" w:rsidRDefault="00F7048D" w:rsidP="00F7048D">
      <w:pPr>
        <w:shd w:val="clear" w:color="auto" w:fill="FFFFFF"/>
        <w:ind w:firstLine="567"/>
        <w:rPr>
          <w:b/>
        </w:rPr>
      </w:pPr>
      <w:r w:rsidRPr="009C5321">
        <w:rPr>
          <w:b/>
        </w:rPr>
        <w:t xml:space="preserve">       2. Цель освоения   дисциплины</w:t>
      </w:r>
      <w:r w:rsidRPr="009C5321">
        <w:t xml:space="preserve"> формирование знаний</w:t>
      </w:r>
      <w:r w:rsidRPr="009C5321">
        <w:rPr>
          <w:spacing w:val="-4"/>
        </w:rPr>
        <w:t xml:space="preserve"> о сущности и особенностях </w:t>
      </w:r>
      <w:r w:rsidRPr="009C5321">
        <w:rPr>
          <w:spacing w:val="-3"/>
        </w:rPr>
        <w:t xml:space="preserve">детской одаренности </w:t>
      </w:r>
      <w:r w:rsidRPr="009C5321">
        <w:rPr>
          <w:spacing w:val="-5"/>
        </w:rPr>
        <w:t>и их применения в практической деятельности.</w:t>
      </w:r>
    </w:p>
    <w:p w:rsidR="00F7048D" w:rsidRPr="009C5321" w:rsidRDefault="00F7048D" w:rsidP="00F7048D">
      <w:pPr>
        <w:ind w:firstLine="567"/>
      </w:pPr>
      <w:r w:rsidRPr="009C5321">
        <w:rPr>
          <w:b/>
        </w:rPr>
        <w:lastRenderedPageBreak/>
        <w:t xml:space="preserve">3. Краткое содержание дисциплины. </w:t>
      </w:r>
      <w:r w:rsidRPr="009C5321">
        <w:t>Раздел 1. Введение в психологию одаренности. Раздел 2. Детская одаренность. Раздел 3. Обучение одаренных детей.</w:t>
      </w:r>
    </w:p>
    <w:p w:rsidR="00F7048D" w:rsidRPr="009C5321" w:rsidRDefault="00F7048D" w:rsidP="00F7048D">
      <w:pPr>
        <w:ind w:firstLine="567"/>
        <w:rPr>
          <w:b/>
        </w:rPr>
      </w:pPr>
      <w:r w:rsidRPr="009C5321">
        <w:rPr>
          <w:b/>
        </w:rPr>
        <w:t xml:space="preserve">4. Компетенции, формируемые в результате освоения дисциплины </w:t>
      </w:r>
    </w:p>
    <w:p w:rsidR="00F7048D" w:rsidRDefault="00F7048D" w:rsidP="00F7048D">
      <w:pPr>
        <w:ind w:firstLine="567"/>
      </w:pPr>
      <w:r w:rsidRPr="009C5321">
        <w:t>Процесс изучения дисциплины направлен на формирование следующих компетенций:</w:t>
      </w:r>
    </w:p>
    <w:p w:rsidR="00F7048D" w:rsidRDefault="00F7048D" w:rsidP="00F7048D">
      <w:pPr>
        <w:pStyle w:val="afc"/>
        <w:suppressAutoHyphens/>
        <w:ind w:firstLine="567"/>
        <w:jc w:val="both"/>
        <w:rPr>
          <w:sz w:val="24"/>
          <w:szCs w:val="24"/>
          <w:lang w:eastAsia="ru-RU"/>
        </w:rPr>
      </w:pPr>
      <w:r>
        <w:rPr>
          <w:sz w:val="24"/>
          <w:szCs w:val="24"/>
          <w:lang w:eastAsia="ru-RU"/>
        </w:rPr>
        <w:t xml:space="preserve">ПК-3.1 </w:t>
      </w:r>
      <w:r w:rsidRPr="00DD5570">
        <w:rPr>
          <w:sz w:val="24"/>
          <w:szCs w:val="24"/>
          <w:lang w:eastAsia="ru-RU"/>
        </w:rPr>
        <w:t>Выстраивает</w:t>
      </w:r>
      <w:r>
        <w:rPr>
          <w:sz w:val="24"/>
          <w:szCs w:val="24"/>
          <w:lang w:eastAsia="ru-RU"/>
        </w:rPr>
        <w:t xml:space="preserve"> (совместно с педагогом и другими специалистами) индивидуальную траекторию развития личности обучающегося в соответствии с учетом их особенностей и образовательных потребностей;</w:t>
      </w:r>
    </w:p>
    <w:p w:rsidR="00F7048D" w:rsidRDefault="00F7048D" w:rsidP="00F7048D">
      <w:pPr>
        <w:pStyle w:val="afc"/>
        <w:suppressAutoHyphens/>
        <w:ind w:firstLine="567"/>
        <w:jc w:val="both"/>
        <w:rPr>
          <w:sz w:val="24"/>
          <w:szCs w:val="24"/>
        </w:rPr>
      </w:pPr>
      <w:r>
        <w:rPr>
          <w:sz w:val="24"/>
          <w:szCs w:val="24"/>
        </w:rPr>
        <w:t xml:space="preserve">ПК-3.2 Разрабатывает </w:t>
      </w:r>
      <w:r w:rsidRPr="00DD5570">
        <w:rPr>
          <w:sz w:val="24"/>
          <w:szCs w:val="24"/>
        </w:rPr>
        <w:t>программы психолого-педагогического сопровождения образовательного процесса</w:t>
      </w:r>
      <w:r>
        <w:rPr>
          <w:sz w:val="24"/>
          <w:szCs w:val="24"/>
        </w:rPr>
        <w:t>.</w:t>
      </w:r>
    </w:p>
    <w:p w:rsidR="00F7048D" w:rsidRDefault="00F7048D" w:rsidP="00F7048D">
      <w:pPr>
        <w:ind w:firstLine="567"/>
      </w:pPr>
      <w:r>
        <w:t xml:space="preserve">ПК-5.1 </w:t>
      </w:r>
      <w:r w:rsidRPr="00685AFB">
        <w:t>Р</w:t>
      </w:r>
      <w:r>
        <w:t>еализовывает</w:t>
      </w:r>
      <w:r w:rsidRPr="00685AFB">
        <w:t xml:space="preserve"> программы повышения психологической</w:t>
      </w:r>
      <w:r>
        <w:t xml:space="preserve"> компетенции субъектов образовательного процесса;</w:t>
      </w:r>
    </w:p>
    <w:p w:rsidR="00F7048D" w:rsidRDefault="00F7048D" w:rsidP="00F7048D">
      <w:pPr>
        <w:ind w:firstLine="567"/>
      </w:pPr>
      <w:r>
        <w:t xml:space="preserve">ПК-5.2 </w:t>
      </w:r>
      <w:r w:rsidRPr="00685AFB">
        <w:t>Использует формы, методы, приемы психологического просвещения в образовательной о</w:t>
      </w:r>
      <w:r>
        <w:t>р</w:t>
      </w:r>
      <w:r w:rsidRPr="00685AFB">
        <w:t>ганизации</w:t>
      </w:r>
      <w:r>
        <w:t>.</w:t>
      </w:r>
    </w:p>
    <w:p w:rsidR="00F7048D" w:rsidRPr="009C5321" w:rsidRDefault="00F7048D" w:rsidP="00F7048D">
      <w:pPr>
        <w:ind w:firstLine="567"/>
        <w:rPr>
          <w:b/>
        </w:rPr>
      </w:pPr>
      <w:r w:rsidRPr="009C5321">
        <w:rPr>
          <w:b/>
        </w:rPr>
        <w:t xml:space="preserve">5. Планируемые результаты обучения. В результате освоения дисциплины студент должен </w:t>
      </w:r>
    </w:p>
    <w:p w:rsidR="00F7048D" w:rsidRPr="009C5321" w:rsidRDefault="00F7048D" w:rsidP="00F7048D">
      <w:pPr>
        <w:pStyle w:val="ac"/>
        <w:spacing w:line="240" w:lineRule="auto"/>
        <w:ind w:firstLine="567"/>
        <w:rPr>
          <w:rFonts w:ascii="Times New Roman" w:hAnsi="Times New Roman"/>
          <w:spacing w:val="-3"/>
          <w:sz w:val="24"/>
          <w:szCs w:val="24"/>
        </w:rPr>
      </w:pPr>
      <w:r w:rsidRPr="009C5321">
        <w:rPr>
          <w:rFonts w:ascii="Times New Roman" w:hAnsi="Times New Roman"/>
          <w:b/>
          <w:bCs/>
          <w:spacing w:val="-4"/>
          <w:sz w:val="24"/>
          <w:szCs w:val="24"/>
        </w:rPr>
        <w:t>знать:</w:t>
      </w:r>
      <w:r w:rsidRPr="009C5321">
        <w:rPr>
          <w:rFonts w:ascii="Times New Roman" w:hAnsi="Times New Roman"/>
          <w:b/>
          <w:sz w:val="24"/>
          <w:szCs w:val="24"/>
        </w:rPr>
        <w:t xml:space="preserve"> </w:t>
      </w:r>
    </w:p>
    <w:p w:rsidR="00F7048D" w:rsidRPr="009C5321" w:rsidRDefault="00F7048D" w:rsidP="00F7048D">
      <w:pPr>
        <w:shd w:val="clear" w:color="auto" w:fill="FFFFFF"/>
        <w:tabs>
          <w:tab w:val="left" w:pos="1128"/>
        </w:tabs>
        <w:ind w:firstLine="567"/>
        <w:rPr>
          <w:spacing w:val="-4"/>
        </w:rPr>
      </w:pPr>
      <w:r w:rsidRPr="009C5321">
        <w:rPr>
          <w:spacing w:val="-3"/>
        </w:rPr>
        <w:t>- предмет, цель, задачи, методы и содержание психологии одаренно</w:t>
      </w:r>
      <w:r w:rsidRPr="009C5321">
        <w:rPr>
          <w:spacing w:val="-3"/>
        </w:rPr>
        <w:softHyphen/>
        <w:t>сти, значение психологических знаний для освоения или совершенствования</w:t>
      </w:r>
      <w:r w:rsidRPr="009C5321">
        <w:rPr>
          <w:spacing w:val="-3"/>
        </w:rPr>
        <w:br/>
      </w:r>
      <w:r w:rsidRPr="009C5321">
        <w:rPr>
          <w:spacing w:val="-5"/>
        </w:rPr>
        <w:t>преподавания одаренных детей на научной основе;</w:t>
      </w:r>
    </w:p>
    <w:p w:rsidR="00F7048D" w:rsidRPr="009C5321" w:rsidRDefault="00F7048D" w:rsidP="00F7048D">
      <w:pPr>
        <w:shd w:val="clear" w:color="auto" w:fill="FFFFFF"/>
        <w:tabs>
          <w:tab w:val="left" w:pos="1128"/>
        </w:tabs>
        <w:ind w:firstLine="567"/>
        <w:rPr>
          <w:spacing w:val="-5"/>
        </w:rPr>
      </w:pPr>
      <w:r w:rsidRPr="009C5321">
        <w:rPr>
          <w:spacing w:val="-4"/>
        </w:rPr>
        <w:t>- условия, источники, предпосылки, факторы, характеристики разви</w:t>
      </w:r>
      <w:r w:rsidRPr="009C5321">
        <w:rPr>
          <w:spacing w:val="-4"/>
        </w:rPr>
        <w:softHyphen/>
      </w:r>
      <w:r w:rsidRPr="009C5321">
        <w:rPr>
          <w:spacing w:val="-5"/>
        </w:rPr>
        <w:t>тия способностей на разных возрастных этапах;</w:t>
      </w:r>
    </w:p>
    <w:p w:rsidR="00F7048D" w:rsidRPr="009C5321" w:rsidRDefault="00F7048D" w:rsidP="00F7048D">
      <w:pPr>
        <w:shd w:val="clear" w:color="auto" w:fill="FFFFFF"/>
        <w:tabs>
          <w:tab w:val="left" w:pos="1128"/>
        </w:tabs>
        <w:ind w:firstLine="567"/>
        <w:rPr>
          <w:b/>
        </w:rPr>
      </w:pPr>
      <w:r w:rsidRPr="009C5321">
        <w:rPr>
          <w:spacing w:val="-5"/>
        </w:rPr>
        <w:t>- основные концепции психологии одаренности</w:t>
      </w:r>
    </w:p>
    <w:p w:rsidR="00F7048D" w:rsidRPr="009C5321" w:rsidRDefault="00F7048D" w:rsidP="00F7048D">
      <w:pPr>
        <w:ind w:firstLine="567"/>
        <w:rPr>
          <w:spacing w:val="-5"/>
        </w:rPr>
      </w:pPr>
      <w:r w:rsidRPr="009C5321">
        <w:rPr>
          <w:b/>
        </w:rPr>
        <w:t xml:space="preserve">уметь: </w:t>
      </w:r>
    </w:p>
    <w:p w:rsidR="00F7048D" w:rsidRPr="009C5321" w:rsidRDefault="00F7048D" w:rsidP="00F7048D">
      <w:pPr>
        <w:shd w:val="clear" w:color="auto" w:fill="FFFFFF"/>
        <w:ind w:right="67" w:firstLine="567"/>
        <w:rPr>
          <w:spacing w:val="-4"/>
        </w:rPr>
      </w:pPr>
      <w:r w:rsidRPr="009C5321">
        <w:rPr>
          <w:spacing w:val="-5"/>
        </w:rPr>
        <w:t>- переносить полученные в курсе знания на другие теоретические пси</w:t>
      </w:r>
      <w:r w:rsidRPr="009C5321">
        <w:rPr>
          <w:spacing w:val="-5"/>
        </w:rPr>
        <w:softHyphen/>
      </w:r>
      <w:r w:rsidRPr="009C5321">
        <w:rPr>
          <w:spacing w:val="-4"/>
        </w:rPr>
        <w:t>хологические дисциплины, в практику психолого-педагогической работы;</w:t>
      </w:r>
    </w:p>
    <w:p w:rsidR="00F7048D" w:rsidRPr="009C5321" w:rsidRDefault="00F7048D" w:rsidP="00F7048D">
      <w:pPr>
        <w:shd w:val="clear" w:color="auto" w:fill="FFFFFF"/>
        <w:ind w:right="67" w:firstLine="567"/>
        <w:rPr>
          <w:spacing w:val="-4"/>
        </w:rPr>
      </w:pPr>
      <w:r w:rsidRPr="009C5321">
        <w:rPr>
          <w:spacing w:val="-4"/>
        </w:rPr>
        <w:t>- использовать понятийный аппарат психологии одаренности;</w:t>
      </w:r>
    </w:p>
    <w:p w:rsidR="00F7048D" w:rsidRPr="009C5321" w:rsidRDefault="00F7048D" w:rsidP="00F7048D">
      <w:pPr>
        <w:shd w:val="clear" w:color="auto" w:fill="FFFFFF"/>
        <w:ind w:right="67" w:firstLine="567"/>
        <w:rPr>
          <w:spacing w:val="-4"/>
        </w:rPr>
      </w:pPr>
      <w:r w:rsidRPr="009C5321">
        <w:rPr>
          <w:spacing w:val="-4"/>
        </w:rPr>
        <w:t>-</w:t>
      </w:r>
      <w:r w:rsidRPr="009C5321">
        <w:rPr>
          <w:spacing w:val="-6"/>
        </w:rPr>
        <w:t xml:space="preserve"> применять важнейшие методы исследования, выработанные в психо</w:t>
      </w:r>
      <w:r w:rsidRPr="009C5321">
        <w:rPr>
          <w:spacing w:val="-6"/>
        </w:rPr>
        <w:softHyphen/>
      </w:r>
      <w:r w:rsidRPr="009C5321">
        <w:rPr>
          <w:spacing w:val="-4"/>
        </w:rPr>
        <w:t>логии одаренности, владеть способами обработки фактического материала;</w:t>
      </w:r>
    </w:p>
    <w:p w:rsidR="00F7048D" w:rsidRPr="009C5321" w:rsidRDefault="00F7048D" w:rsidP="00F7048D">
      <w:pPr>
        <w:shd w:val="clear" w:color="auto" w:fill="FFFFFF"/>
        <w:tabs>
          <w:tab w:val="left" w:pos="974"/>
        </w:tabs>
        <w:ind w:firstLine="567"/>
        <w:rPr>
          <w:b/>
          <w:bCs/>
          <w:spacing w:val="-3"/>
        </w:rPr>
      </w:pPr>
      <w:r w:rsidRPr="009C5321">
        <w:rPr>
          <w:spacing w:val="-4"/>
        </w:rPr>
        <w:t>- разрабатывать план научного исследования; определять методы ис</w:t>
      </w:r>
      <w:r w:rsidRPr="009C5321">
        <w:rPr>
          <w:spacing w:val="-4"/>
        </w:rPr>
        <w:softHyphen/>
        <w:t>следования в соответствии с его целью, задачами, гипотезой; применять исследовательские методы на практике, интерпретировать и представлять ре</w:t>
      </w:r>
      <w:r w:rsidRPr="009C5321">
        <w:rPr>
          <w:spacing w:val="-4"/>
        </w:rPr>
        <w:softHyphen/>
      </w:r>
      <w:r w:rsidRPr="009C5321">
        <w:rPr>
          <w:spacing w:val="-5"/>
        </w:rPr>
        <w:t>зультаты психологического исследования.</w:t>
      </w:r>
    </w:p>
    <w:p w:rsidR="00F7048D" w:rsidRPr="009C5321" w:rsidRDefault="00F7048D" w:rsidP="00F7048D">
      <w:pPr>
        <w:shd w:val="clear" w:color="auto" w:fill="FFFFFF"/>
        <w:ind w:firstLine="567"/>
      </w:pPr>
      <w:r w:rsidRPr="009C5321">
        <w:rPr>
          <w:b/>
          <w:bCs/>
          <w:spacing w:val="-3"/>
        </w:rPr>
        <w:t>владеть:</w:t>
      </w:r>
      <w:r w:rsidRPr="009C5321">
        <w:t xml:space="preserve"> </w:t>
      </w:r>
    </w:p>
    <w:p w:rsidR="00F7048D" w:rsidRPr="009C5321" w:rsidRDefault="00F7048D" w:rsidP="00F7048D">
      <w:pPr>
        <w:shd w:val="clear" w:color="auto" w:fill="FFFFFF"/>
        <w:ind w:firstLine="567"/>
        <w:rPr>
          <w:b/>
        </w:rPr>
      </w:pPr>
      <w:r w:rsidRPr="009C5321">
        <w:t xml:space="preserve"> - способами осуществления психолого-педагогической поддержки и сопровождения одаренных детей в образовательных учреждениях.</w:t>
      </w:r>
    </w:p>
    <w:p w:rsidR="00F7048D" w:rsidRPr="009C5321" w:rsidRDefault="00F7048D" w:rsidP="00F7048D">
      <w:pPr>
        <w:ind w:firstLine="567"/>
        <w:rPr>
          <w:b/>
        </w:rPr>
      </w:pPr>
      <w:r w:rsidRPr="009C5321">
        <w:rPr>
          <w:b/>
        </w:rPr>
        <w:t xml:space="preserve">6. Общая трудоемкость дисциплины </w:t>
      </w:r>
      <w:r w:rsidRPr="009C5321">
        <w:t>составляет 2 зачетные единицы (72 часа).</w:t>
      </w:r>
    </w:p>
    <w:p w:rsidR="00F7048D" w:rsidRPr="009C5321" w:rsidRDefault="00F7048D" w:rsidP="00F7048D">
      <w:pPr>
        <w:ind w:firstLine="567"/>
        <w:rPr>
          <w:b/>
        </w:rPr>
      </w:pPr>
      <w:r w:rsidRPr="009C5321">
        <w:rPr>
          <w:b/>
        </w:rPr>
        <w:t xml:space="preserve">7. Форма контроля (зачет/экзамен) </w:t>
      </w:r>
      <w:r w:rsidRPr="009C5321">
        <w:t>- зачет (</w:t>
      </w:r>
      <w:r>
        <w:t>7</w:t>
      </w:r>
      <w:r w:rsidRPr="009C5321">
        <w:t xml:space="preserve"> сем).</w:t>
      </w:r>
    </w:p>
    <w:p w:rsidR="00F7048D" w:rsidRDefault="00F7048D" w:rsidP="00F7048D">
      <w:pPr>
        <w:tabs>
          <w:tab w:val="left" w:pos="5535"/>
        </w:tabs>
        <w:ind w:firstLine="567"/>
        <w:jc w:val="left"/>
        <w:rPr>
          <w:b/>
          <w:caps/>
          <w:color w:val="1F497D"/>
        </w:rPr>
      </w:pPr>
    </w:p>
    <w:p w:rsidR="00F7048D" w:rsidRPr="009C5321" w:rsidRDefault="00F7048D" w:rsidP="00F7048D">
      <w:pPr>
        <w:tabs>
          <w:tab w:val="left" w:pos="5535"/>
        </w:tabs>
        <w:ind w:firstLine="567"/>
        <w:jc w:val="left"/>
        <w:rPr>
          <w:b/>
          <w:caps/>
          <w:color w:val="1F497D"/>
        </w:rPr>
      </w:pPr>
    </w:p>
    <w:p w:rsidR="00F7048D" w:rsidRPr="00F7048D" w:rsidRDefault="00F7048D" w:rsidP="00F7048D">
      <w:pPr>
        <w:ind w:firstLine="0"/>
        <w:jc w:val="center"/>
        <w:rPr>
          <w:b/>
          <w:caps/>
        </w:rPr>
      </w:pPr>
      <w:r w:rsidRPr="00F7048D">
        <w:rPr>
          <w:b/>
          <w:caps/>
        </w:rPr>
        <w:t xml:space="preserve">Игры и игрушки для детей раннего и </w:t>
      </w:r>
    </w:p>
    <w:p w:rsidR="00F7048D" w:rsidRPr="00F7048D" w:rsidRDefault="00F7048D" w:rsidP="00F7048D">
      <w:pPr>
        <w:ind w:firstLine="0"/>
        <w:jc w:val="center"/>
        <w:rPr>
          <w:b/>
        </w:rPr>
      </w:pPr>
      <w:r w:rsidRPr="00F7048D">
        <w:rPr>
          <w:b/>
          <w:caps/>
        </w:rPr>
        <w:t>дошкольного возраста</w:t>
      </w:r>
    </w:p>
    <w:p w:rsidR="00F7048D" w:rsidRPr="009C5321" w:rsidRDefault="00F7048D" w:rsidP="00F7048D">
      <w:pPr>
        <w:ind w:firstLine="567"/>
        <w:rPr>
          <w:b/>
        </w:rPr>
      </w:pPr>
      <w:r w:rsidRPr="009C5321">
        <w:rPr>
          <w:b/>
        </w:rPr>
        <w:t>1. Место дисциплины (модуля) в структуре основной профессиональной образовательной программы.</w:t>
      </w:r>
    </w:p>
    <w:p w:rsidR="00F7048D" w:rsidRPr="009C5321" w:rsidRDefault="00F7048D" w:rsidP="00F7048D">
      <w:pPr>
        <w:ind w:firstLine="567"/>
      </w:pPr>
      <w:r w:rsidRPr="009C5321">
        <w:t>Курс «Игры и игрушки для детей раннего и дошкольного возраста» рассчитан на студентов, освоивших базовые педагогические понятия и основы теории педагогики в ходе изучения следующих дисциплин: «Общая и экспериментальная психология с практикумом», «Педагогика», «Поликультурное образование».</w:t>
      </w:r>
    </w:p>
    <w:p w:rsidR="00F7048D" w:rsidRPr="009C5321" w:rsidRDefault="00F7048D" w:rsidP="00F7048D">
      <w:pPr>
        <w:ind w:firstLine="567"/>
        <w:rPr>
          <w:b/>
        </w:rPr>
      </w:pPr>
      <w:r w:rsidRPr="009C5321">
        <w:t>Освоение данного курса «Игры и игрушки для детей раннего и дошкольного возраста» является необходимой основой для последующего изучения дисциплин  «Коррекционно-развивающая работа с детьми дошкольного, младшего школьного и подросткового возраста», «Оказание психологической помощи семьям с детьми с ОВЗ», «Коррекционно-развивающая работа с детьми с ОВЗ», «Семейная психология и консультирование», прохождения педагогической практики, подготовки курсовых проектов.</w:t>
      </w:r>
    </w:p>
    <w:p w:rsidR="00F7048D" w:rsidRPr="009C5321" w:rsidRDefault="00F7048D" w:rsidP="00F7048D">
      <w:pPr>
        <w:ind w:firstLine="567"/>
      </w:pPr>
      <w:r w:rsidRPr="009C5321">
        <w:rPr>
          <w:b/>
        </w:rPr>
        <w:lastRenderedPageBreak/>
        <w:t xml:space="preserve">2. Цель освоения дисциплины: </w:t>
      </w:r>
      <w:r w:rsidRPr="009C5321">
        <w:t>определить место игры и игрушек в воспитательно-образовательном процессе ОУ и семьи, выявить особенности применения различных игр в процессе обучения и воспитания.</w:t>
      </w:r>
    </w:p>
    <w:p w:rsidR="00F7048D" w:rsidRPr="009C5321" w:rsidRDefault="00F7048D" w:rsidP="00F7048D">
      <w:pPr>
        <w:ind w:firstLine="567"/>
      </w:pPr>
      <w:r w:rsidRPr="009C5321">
        <w:rPr>
          <w:b/>
        </w:rPr>
        <w:t xml:space="preserve">3. Краткое содержание дисциплины. </w:t>
      </w:r>
      <w:r w:rsidRPr="009C5321">
        <w:t>Раздел 1. «Психолого-педагогические основы игры». Игра – традиционное явление культуры. Игра как ведущий вид деятельности детей. Классификация игр. Раздел 2. «Организация игры с детьми раннего и дошкольного возраста». Сюжетно-ролевая игра. Народные игры. Игры с готовым содержанием и правилами. Раздел 3. «Психолого-педагогическая экспертиза игрушек». Психолого-педагогические требования к играм и игрушкам в современных условиях. Классификация игрушек. Народные игрушки. Игрушки детей разных континентов и культур.</w:t>
      </w:r>
    </w:p>
    <w:p w:rsidR="00F7048D" w:rsidRPr="009C5321" w:rsidRDefault="00F7048D" w:rsidP="00F7048D">
      <w:pPr>
        <w:ind w:firstLine="567"/>
      </w:pPr>
      <w:r w:rsidRPr="009C5321">
        <w:t xml:space="preserve">4. </w:t>
      </w:r>
      <w:r w:rsidRPr="009C5321">
        <w:rPr>
          <w:b/>
        </w:rPr>
        <w:t xml:space="preserve">Компетенции, формируемые в результате освоения дисциплины </w:t>
      </w:r>
    </w:p>
    <w:p w:rsidR="00F7048D" w:rsidRPr="009C5321" w:rsidRDefault="00F7048D" w:rsidP="00F7048D">
      <w:pPr>
        <w:pStyle w:val="a4"/>
        <w:spacing w:line="240" w:lineRule="auto"/>
        <w:ind w:left="0" w:firstLine="567"/>
      </w:pPr>
      <w:r w:rsidRPr="009C5321">
        <w:t>Процесс изучения дисциплины направлен на формирование следующих компетенций:</w:t>
      </w:r>
    </w:p>
    <w:p w:rsidR="00F7048D" w:rsidRDefault="00F7048D" w:rsidP="00F7048D">
      <w:pPr>
        <w:ind w:firstLine="567"/>
        <w:rPr>
          <w:bCs/>
          <w:iCs/>
          <w:color w:val="000000"/>
          <w:kern w:val="24"/>
        </w:rPr>
      </w:pPr>
      <w:r w:rsidRPr="00676A5E">
        <w:t>УК</w:t>
      </w:r>
      <w:r w:rsidRPr="000F7B5D">
        <w:rPr>
          <w:bCs/>
          <w:iCs/>
          <w:color w:val="000000"/>
          <w:kern w:val="24"/>
        </w:rPr>
        <w:t>-8.1 анализирует факторы вредного влияния элементов среды обитания (технических средств, технологических процессов, материалов, зданий и сооружений, природных и социальных явлений)</w:t>
      </w:r>
      <w:r>
        <w:rPr>
          <w:bCs/>
          <w:iCs/>
          <w:color w:val="000000"/>
          <w:kern w:val="24"/>
        </w:rPr>
        <w:t>;</w:t>
      </w:r>
    </w:p>
    <w:p w:rsidR="00F7048D" w:rsidRDefault="00F7048D" w:rsidP="00F7048D">
      <w:pPr>
        <w:ind w:firstLine="567"/>
        <w:rPr>
          <w:bCs/>
          <w:iCs/>
          <w:color w:val="000000"/>
          <w:kern w:val="24"/>
        </w:rPr>
      </w:pPr>
      <w:r w:rsidRPr="00676A5E">
        <w:t>УК</w:t>
      </w:r>
      <w:r w:rsidRPr="000F7B5D">
        <w:rPr>
          <w:bCs/>
          <w:iCs/>
          <w:color w:val="000000"/>
          <w:kern w:val="24"/>
        </w:rPr>
        <w:t>-8.2 выявляет проблемы, связанные с нарушениями техники безопасности на рабочем месте; предлагает мероприятия по предотвращению чрезвычайных ситуаций</w:t>
      </w:r>
      <w:r>
        <w:rPr>
          <w:bCs/>
          <w:iCs/>
          <w:color w:val="000000"/>
          <w:kern w:val="24"/>
        </w:rPr>
        <w:t>;</w:t>
      </w:r>
    </w:p>
    <w:p w:rsidR="00F7048D" w:rsidRDefault="00F7048D" w:rsidP="00F7048D">
      <w:pPr>
        <w:ind w:firstLine="567"/>
        <w:rPr>
          <w:rStyle w:val="dlink"/>
          <w:rFonts w:ascii="Arial" w:hAnsi="Arial" w:cs="Arial"/>
          <w:color w:val="3366CC"/>
          <w:sz w:val="21"/>
          <w:szCs w:val="21"/>
          <w:shd w:val="clear" w:color="auto" w:fill="FFFFFF"/>
        </w:rPr>
      </w:pPr>
      <w:r w:rsidRPr="00676A5E">
        <w:t>УК</w:t>
      </w:r>
      <w:r w:rsidRPr="000F7B5D">
        <w:rPr>
          <w:bCs/>
          <w:iCs/>
          <w:color w:val="000000"/>
          <w:kern w:val="24"/>
        </w:rPr>
        <w:t>-8.</w:t>
      </w:r>
      <w:r>
        <w:rPr>
          <w:bCs/>
          <w:iCs/>
          <w:color w:val="000000"/>
          <w:kern w:val="24"/>
        </w:rPr>
        <w:t>3</w:t>
      </w:r>
      <w:r w:rsidRPr="000F7B5D">
        <w:rPr>
          <w:bCs/>
          <w:iCs/>
          <w:color w:val="000000"/>
          <w:kern w:val="24"/>
        </w:rPr>
        <w:t xml:space="preserve"> разъясняет правила поведения при возникновении чрезвычайных ситуаций природного и техногенного происхождения; оказывает первую помощь, описывает способы участия в восстановительных мероприятиях</w:t>
      </w:r>
      <w:r>
        <w:rPr>
          <w:bCs/>
          <w:iCs/>
          <w:color w:val="000000"/>
          <w:kern w:val="24"/>
        </w:rPr>
        <w:t>.</w:t>
      </w:r>
    </w:p>
    <w:p w:rsidR="00F7048D" w:rsidRDefault="00F7048D" w:rsidP="00F7048D">
      <w:pPr>
        <w:ind w:firstLine="567"/>
      </w:pPr>
      <w:r>
        <w:t xml:space="preserve">ПК-5.1 </w:t>
      </w:r>
      <w:r w:rsidRPr="00685AFB">
        <w:t>Р</w:t>
      </w:r>
      <w:r>
        <w:t>еализовывает</w:t>
      </w:r>
      <w:r w:rsidRPr="00685AFB">
        <w:t xml:space="preserve"> программы повышения психологической</w:t>
      </w:r>
      <w:r>
        <w:t xml:space="preserve"> компетенции субъектов образовательного процесса;</w:t>
      </w:r>
    </w:p>
    <w:p w:rsidR="00F7048D" w:rsidRDefault="00F7048D" w:rsidP="00F7048D">
      <w:pPr>
        <w:ind w:firstLine="567"/>
      </w:pPr>
      <w:r>
        <w:t xml:space="preserve">ПК-5.2 </w:t>
      </w:r>
      <w:r w:rsidRPr="00685AFB">
        <w:t>Использует формы, методы, приемы психологического просвещения в образовательной о</w:t>
      </w:r>
      <w:r>
        <w:t>р</w:t>
      </w:r>
      <w:r w:rsidRPr="00685AFB">
        <w:t>ганизации</w:t>
      </w:r>
      <w:r>
        <w:t>.</w:t>
      </w:r>
    </w:p>
    <w:p w:rsidR="00F7048D" w:rsidRPr="009C5321" w:rsidRDefault="00F7048D" w:rsidP="00F7048D">
      <w:pPr>
        <w:ind w:firstLine="567"/>
        <w:rPr>
          <w:b/>
        </w:rPr>
      </w:pPr>
      <w:r w:rsidRPr="009C5321">
        <w:rPr>
          <w:b/>
        </w:rPr>
        <w:t xml:space="preserve">5. Планируемые результаты обучения. В результате освоения дисциплины студент должен </w:t>
      </w:r>
    </w:p>
    <w:p w:rsidR="00F7048D" w:rsidRPr="009C5321" w:rsidRDefault="00F7048D" w:rsidP="00F7048D">
      <w:pPr>
        <w:ind w:firstLine="567"/>
      </w:pPr>
      <w:r w:rsidRPr="009C5321">
        <w:rPr>
          <w:b/>
        </w:rPr>
        <w:t>знать:</w:t>
      </w:r>
    </w:p>
    <w:p w:rsidR="00F7048D" w:rsidRPr="009C5321" w:rsidRDefault="00F7048D" w:rsidP="00F7048D">
      <w:pPr>
        <w:ind w:firstLine="567"/>
      </w:pPr>
      <w:r w:rsidRPr="009C5321">
        <w:t>- об основных понятиях и категориях игровой деятельности как явления культуры, основных тенденциях развития данного вида деятельности,</w:t>
      </w:r>
    </w:p>
    <w:p w:rsidR="00F7048D" w:rsidRPr="009C5321" w:rsidRDefault="00F7048D" w:rsidP="00F7048D">
      <w:pPr>
        <w:ind w:firstLine="567"/>
      </w:pPr>
      <w:r w:rsidRPr="009C5321">
        <w:t>- о содержании, механизмах и возрастных своеобразиях организации игр с детьми дошкольного возраста,</w:t>
      </w:r>
    </w:p>
    <w:p w:rsidR="00F7048D" w:rsidRPr="009C5321" w:rsidRDefault="00F7048D" w:rsidP="00F7048D">
      <w:pPr>
        <w:ind w:firstLine="567"/>
      </w:pPr>
      <w:r w:rsidRPr="009C5321">
        <w:t xml:space="preserve">- разнообразные теории и классификации игр и игрушек, </w:t>
      </w:r>
    </w:p>
    <w:p w:rsidR="00F7048D" w:rsidRPr="009C5321" w:rsidRDefault="00F7048D" w:rsidP="00F7048D">
      <w:pPr>
        <w:ind w:firstLine="567"/>
      </w:pPr>
      <w:r w:rsidRPr="009C5321">
        <w:rPr>
          <w:b/>
        </w:rPr>
        <w:t>уметь:</w:t>
      </w:r>
    </w:p>
    <w:p w:rsidR="00F7048D" w:rsidRPr="009C5321" w:rsidRDefault="00F7048D" w:rsidP="00F7048D">
      <w:pPr>
        <w:ind w:firstLine="567"/>
      </w:pPr>
      <w:r w:rsidRPr="009C5321">
        <w:t xml:space="preserve">- раскрывать содержание основных видов игр, характерных для детей, </w:t>
      </w:r>
    </w:p>
    <w:p w:rsidR="00F7048D" w:rsidRPr="009C5321" w:rsidRDefault="00F7048D" w:rsidP="00F7048D">
      <w:pPr>
        <w:ind w:firstLine="567"/>
        <w:rPr>
          <w:b/>
        </w:rPr>
      </w:pPr>
      <w:r w:rsidRPr="009C5321">
        <w:t>- осуществлять взаимодействие с детьми в процессе организации игр, игровых упражнений.</w:t>
      </w:r>
    </w:p>
    <w:p w:rsidR="00F7048D" w:rsidRPr="009C5321" w:rsidRDefault="00F7048D" w:rsidP="00F7048D">
      <w:pPr>
        <w:ind w:firstLine="567"/>
      </w:pPr>
      <w:r w:rsidRPr="009C5321">
        <w:rPr>
          <w:b/>
        </w:rPr>
        <w:t>владеть:</w:t>
      </w:r>
    </w:p>
    <w:p w:rsidR="00F7048D" w:rsidRPr="009C5321" w:rsidRDefault="00F7048D" w:rsidP="00F7048D">
      <w:pPr>
        <w:ind w:firstLine="567"/>
        <w:rPr>
          <w:b/>
        </w:rPr>
      </w:pPr>
      <w:r w:rsidRPr="009C5321">
        <w:t>- навыками систематизации различных видов игр, планирования различных видов игр.</w:t>
      </w:r>
    </w:p>
    <w:p w:rsidR="00F7048D" w:rsidRPr="009C5321" w:rsidRDefault="00F7048D" w:rsidP="00F7048D">
      <w:pPr>
        <w:ind w:firstLine="567"/>
        <w:rPr>
          <w:b/>
        </w:rPr>
      </w:pPr>
      <w:r w:rsidRPr="009C5321">
        <w:rPr>
          <w:b/>
        </w:rPr>
        <w:t xml:space="preserve">6. Общая трудоемкость дисциплины </w:t>
      </w:r>
      <w:r w:rsidRPr="009C5321">
        <w:t>составляет 2 зачетные единицы (72 часа).</w:t>
      </w:r>
    </w:p>
    <w:p w:rsidR="00F7048D" w:rsidRPr="009C5321" w:rsidRDefault="00F7048D" w:rsidP="00F7048D">
      <w:pPr>
        <w:ind w:firstLine="567"/>
        <w:rPr>
          <w:b/>
          <w:caps/>
        </w:rPr>
      </w:pPr>
      <w:r w:rsidRPr="009C5321">
        <w:rPr>
          <w:b/>
        </w:rPr>
        <w:t xml:space="preserve">7. Форма контроля (зачет/экзамен) </w:t>
      </w:r>
      <w:r w:rsidRPr="009C5321">
        <w:t>– зачет (</w:t>
      </w:r>
      <w:r>
        <w:t>7</w:t>
      </w:r>
      <w:r w:rsidRPr="009C5321">
        <w:t xml:space="preserve"> сем).</w:t>
      </w:r>
    </w:p>
    <w:p w:rsidR="0010472C" w:rsidRDefault="0010472C" w:rsidP="00C340F7">
      <w:pPr>
        <w:ind w:firstLine="0"/>
        <w:jc w:val="center"/>
        <w:rPr>
          <w:b/>
          <w:bCs/>
          <w:caps/>
          <w:color w:val="1F497D"/>
        </w:rPr>
      </w:pPr>
    </w:p>
    <w:p w:rsidR="00F7048D" w:rsidRDefault="00F7048D" w:rsidP="00C340F7">
      <w:pPr>
        <w:ind w:firstLine="0"/>
        <w:jc w:val="center"/>
        <w:rPr>
          <w:b/>
          <w:bCs/>
          <w:caps/>
          <w:color w:val="1F497D"/>
        </w:rPr>
      </w:pPr>
    </w:p>
    <w:p w:rsidR="00CC7DA6" w:rsidRPr="00F7048D" w:rsidRDefault="00CC7DA6" w:rsidP="00C340F7">
      <w:pPr>
        <w:ind w:firstLine="0"/>
        <w:jc w:val="center"/>
        <w:rPr>
          <w:b/>
          <w:bCs/>
          <w:caps/>
        </w:rPr>
      </w:pPr>
      <w:r w:rsidRPr="00F7048D">
        <w:rPr>
          <w:b/>
          <w:bCs/>
          <w:caps/>
        </w:rPr>
        <w:t>Основы экстренной психологической помощи</w:t>
      </w:r>
    </w:p>
    <w:p w:rsidR="00CC7DA6" w:rsidRPr="009C5321" w:rsidRDefault="00CC7DA6" w:rsidP="004B00CB">
      <w:pPr>
        <w:ind w:firstLine="567"/>
        <w:rPr>
          <w:b/>
          <w:bCs/>
        </w:rPr>
      </w:pPr>
      <w:r w:rsidRPr="009C5321">
        <w:rPr>
          <w:b/>
          <w:bCs/>
        </w:rPr>
        <w:t xml:space="preserve">1. Место дисциплины (модуля) в структуре основной профессиональной образовательной программы </w:t>
      </w:r>
    </w:p>
    <w:p w:rsidR="00CC7DA6" w:rsidRPr="009C5321" w:rsidRDefault="00CC7DA6" w:rsidP="004B00CB">
      <w:pPr>
        <w:ind w:firstLine="567"/>
      </w:pPr>
      <w:r w:rsidRPr="009C5321">
        <w:t>Для освоения дисциплины «Основы экстренной психологической помощи» студенты используют знания, умения, навыки, сформированные в ходе изучения дисциплины «Общая и экспериментальная психология</w:t>
      </w:r>
      <w:r w:rsidR="00CA46C0" w:rsidRPr="009C5321">
        <w:t xml:space="preserve"> с практикумом</w:t>
      </w:r>
      <w:r w:rsidRPr="009C5321">
        <w:t>», «Качественные и количественные методы психологического и педагогического исследо</w:t>
      </w:r>
      <w:r w:rsidR="00CA46C0" w:rsidRPr="009C5321">
        <w:t>вания», «Психологическая</w:t>
      </w:r>
      <w:r w:rsidRPr="009C5321">
        <w:t xml:space="preserve"> диагностика</w:t>
      </w:r>
      <w:r w:rsidR="00CA46C0" w:rsidRPr="009C5321">
        <w:t xml:space="preserve"> развития дошкольников, младших школьников и подростков</w:t>
      </w:r>
      <w:r w:rsidRPr="009C5321">
        <w:t>», «</w:t>
      </w:r>
      <w:r w:rsidR="00CA46C0" w:rsidRPr="009C5321">
        <w:t>Психологическая служба образовательного учреждения</w:t>
      </w:r>
      <w:r w:rsidRPr="009C5321">
        <w:t>».</w:t>
      </w:r>
    </w:p>
    <w:p w:rsidR="00CC7DA6" w:rsidRPr="009C5321" w:rsidRDefault="00CC7DA6" w:rsidP="004B00CB">
      <w:pPr>
        <w:ind w:firstLine="567"/>
      </w:pPr>
      <w:r w:rsidRPr="009C5321">
        <w:rPr>
          <w:b/>
          <w:bCs/>
        </w:rPr>
        <w:t>2. Цель освоения   дисциплины</w:t>
      </w:r>
      <w:r w:rsidRPr="009C5321">
        <w:t xml:space="preserve"> формирование у студентов целостного </w:t>
      </w:r>
      <w:r w:rsidRPr="009C5321">
        <w:lastRenderedPageBreak/>
        <w:t>представления о возможностях оказания экстренной психологической помощи человеку в чрезвычайных ситуациях.</w:t>
      </w:r>
    </w:p>
    <w:p w:rsidR="00CC7DA6" w:rsidRPr="009C5321" w:rsidRDefault="00CC7DA6" w:rsidP="004B00CB">
      <w:pPr>
        <w:ind w:firstLine="567"/>
      </w:pPr>
      <w:r w:rsidRPr="009C5321">
        <w:rPr>
          <w:b/>
          <w:bCs/>
        </w:rPr>
        <w:t>3. Краткое содержание дисциплины</w:t>
      </w:r>
      <w:r w:rsidR="00D85FB5" w:rsidRPr="009C5321">
        <w:rPr>
          <w:b/>
          <w:bCs/>
        </w:rPr>
        <w:t xml:space="preserve">. </w:t>
      </w:r>
      <w:r w:rsidRPr="009C5321">
        <w:t>Введение в психологию экстремальных ситуаций. Стресс: история изучения, определение, кривая развития стрессовой ситуации. Психология стресса. Реакции на травматический стресс. Экстренная д</w:t>
      </w:r>
      <w:r w:rsidR="004E56D8">
        <w:t>о</w:t>
      </w:r>
      <w:r w:rsidRPr="009C5321">
        <w:t>психологическ</w:t>
      </w:r>
      <w:r w:rsidR="004E56D8">
        <w:t>ая</w:t>
      </w:r>
      <w:r w:rsidRPr="009C5321">
        <w:t xml:space="preserve"> помощ</w:t>
      </w:r>
      <w:r w:rsidR="004E56D8">
        <w:t>ь</w:t>
      </w:r>
      <w:r w:rsidRPr="009C5321">
        <w:t>. Экстренная психологическая помощь. Индивидуальная психологическая помощь детям в посткризисной ситуации. Экстренная психологическая помощь в посткризисной ситуации суицида.</w:t>
      </w:r>
    </w:p>
    <w:p w:rsidR="00CC7DA6" w:rsidRPr="009C5321" w:rsidRDefault="00CC7DA6" w:rsidP="004B00CB">
      <w:pPr>
        <w:ind w:firstLine="567"/>
        <w:rPr>
          <w:b/>
          <w:bCs/>
        </w:rPr>
      </w:pPr>
      <w:r w:rsidRPr="009C5321">
        <w:rPr>
          <w:b/>
          <w:bCs/>
        </w:rPr>
        <w:t xml:space="preserve">4. Компетенции, формируемые в результате освоения дисциплины </w:t>
      </w:r>
    </w:p>
    <w:p w:rsidR="00CC7DA6" w:rsidRPr="009C5321" w:rsidRDefault="00CC7DA6" w:rsidP="004B00CB">
      <w:pPr>
        <w:pStyle w:val="afc"/>
        <w:ind w:firstLine="567"/>
        <w:jc w:val="both"/>
        <w:rPr>
          <w:sz w:val="24"/>
          <w:szCs w:val="24"/>
        </w:rPr>
      </w:pPr>
      <w:r w:rsidRPr="009C5321">
        <w:rPr>
          <w:sz w:val="24"/>
          <w:szCs w:val="24"/>
        </w:rPr>
        <w:t xml:space="preserve">Процесс изучения дисциплины направлен на формирование следующих компетенций: </w:t>
      </w:r>
    </w:p>
    <w:p w:rsidR="00BB038A" w:rsidRDefault="00BB038A" w:rsidP="00BB038A">
      <w:pPr>
        <w:ind w:firstLine="567"/>
        <w:rPr>
          <w:bCs/>
          <w:iCs/>
          <w:color w:val="000000"/>
          <w:kern w:val="24"/>
        </w:rPr>
      </w:pPr>
      <w:r w:rsidRPr="00676A5E">
        <w:t>УК</w:t>
      </w:r>
      <w:r w:rsidRPr="000F7B5D">
        <w:rPr>
          <w:bCs/>
          <w:iCs/>
          <w:color w:val="000000"/>
          <w:kern w:val="24"/>
        </w:rPr>
        <w:t>-8.1 анализирует факторы вредного влияния элементов среды обитания (технических средств, технологических процессов, материалов, зданий и сооружений, природных и социальных явлений)</w:t>
      </w:r>
      <w:r>
        <w:rPr>
          <w:bCs/>
          <w:iCs/>
          <w:color w:val="000000"/>
          <w:kern w:val="24"/>
        </w:rPr>
        <w:t>;</w:t>
      </w:r>
    </w:p>
    <w:p w:rsidR="00BB038A" w:rsidRDefault="00BB038A" w:rsidP="00BB038A">
      <w:pPr>
        <w:ind w:firstLine="567"/>
        <w:rPr>
          <w:bCs/>
          <w:iCs/>
          <w:color w:val="000000"/>
          <w:kern w:val="24"/>
        </w:rPr>
      </w:pPr>
      <w:r w:rsidRPr="00676A5E">
        <w:t>УК</w:t>
      </w:r>
      <w:r w:rsidRPr="000F7B5D">
        <w:rPr>
          <w:bCs/>
          <w:iCs/>
          <w:color w:val="000000"/>
          <w:kern w:val="24"/>
        </w:rPr>
        <w:t>-8.2 выявляет проблемы, связанные с нарушениями техники безопасности на рабочем месте; предлагает мероприятия по предотвращению чрезвычайных ситуаций</w:t>
      </w:r>
      <w:r>
        <w:rPr>
          <w:bCs/>
          <w:iCs/>
          <w:color w:val="000000"/>
          <w:kern w:val="24"/>
        </w:rPr>
        <w:t>;</w:t>
      </w:r>
    </w:p>
    <w:p w:rsidR="00BB038A" w:rsidRDefault="00BB038A" w:rsidP="00BB038A">
      <w:pPr>
        <w:ind w:firstLine="567"/>
        <w:rPr>
          <w:rStyle w:val="dlink"/>
          <w:rFonts w:ascii="Arial" w:hAnsi="Arial" w:cs="Arial"/>
          <w:color w:val="3366CC"/>
          <w:sz w:val="21"/>
          <w:szCs w:val="21"/>
          <w:shd w:val="clear" w:color="auto" w:fill="FFFFFF"/>
        </w:rPr>
      </w:pPr>
      <w:r w:rsidRPr="00676A5E">
        <w:t>УК</w:t>
      </w:r>
      <w:r w:rsidRPr="000F7B5D">
        <w:rPr>
          <w:bCs/>
          <w:iCs/>
          <w:color w:val="000000"/>
          <w:kern w:val="24"/>
        </w:rPr>
        <w:t>-8.</w:t>
      </w:r>
      <w:r>
        <w:rPr>
          <w:bCs/>
          <w:iCs/>
          <w:color w:val="000000"/>
          <w:kern w:val="24"/>
        </w:rPr>
        <w:t>3</w:t>
      </w:r>
      <w:r w:rsidRPr="000F7B5D">
        <w:rPr>
          <w:bCs/>
          <w:iCs/>
          <w:color w:val="000000"/>
          <w:kern w:val="24"/>
        </w:rPr>
        <w:t xml:space="preserve"> разъясняет правила поведения при возникновении чрезвычайных ситуаций природного и техногенного происхождения; оказывает первую помощь, описывает способы участия в восстановительных мероприятиях</w:t>
      </w:r>
      <w:r>
        <w:rPr>
          <w:bCs/>
          <w:iCs/>
          <w:color w:val="000000"/>
          <w:kern w:val="24"/>
        </w:rPr>
        <w:t>.</w:t>
      </w:r>
    </w:p>
    <w:p w:rsidR="00FB1653" w:rsidRDefault="00BB038A" w:rsidP="004B00CB">
      <w:pPr>
        <w:ind w:firstLine="567"/>
      </w:pPr>
      <w:r>
        <w:t>ПК</w:t>
      </w:r>
      <w:r w:rsidRPr="00685AFB">
        <w:t>-4.1.</w:t>
      </w:r>
      <w:r>
        <w:t xml:space="preserve"> Проводит индивидуальные и групповые консультации с обучающимися по вопросам обучения, развития, взаимоотношений, самоопределения;</w:t>
      </w:r>
    </w:p>
    <w:p w:rsidR="00BB038A" w:rsidRDefault="00BB038A" w:rsidP="004B00CB">
      <w:pPr>
        <w:ind w:firstLine="567"/>
      </w:pPr>
      <w:r>
        <w:t xml:space="preserve">ПК-4.2. </w:t>
      </w:r>
      <w:r w:rsidRPr="00CB3FAF">
        <w:t>Владеет приемами консультативной работы с педагогами, родителями (законными представителями)</w:t>
      </w:r>
      <w:r>
        <w:t>.</w:t>
      </w:r>
    </w:p>
    <w:p w:rsidR="00BC7120" w:rsidRDefault="00BC7120" w:rsidP="00BC7120">
      <w:pPr>
        <w:ind w:firstLine="567"/>
      </w:pPr>
      <w:r>
        <w:t xml:space="preserve">ПК-5.1 </w:t>
      </w:r>
      <w:r w:rsidRPr="00685AFB">
        <w:t>Р</w:t>
      </w:r>
      <w:r>
        <w:t>еализовывает</w:t>
      </w:r>
      <w:r w:rsidRPr="00685AFB">
        <w:t xml:space="preserve"> программы повышения психологической</w:t>
      </w:r>
      <w:r>
        <w:t xml:space="preserve"> компетенции субъектов образовательного процесса;</w:t>
      </w:r>
    </w:p>
    <w:p w:rsidR="00BC7120" w:rsidRDefault="00BC7120" w:rsidP="00BC7120">
      <w:pPr>
        <w:ind w:firstLine="567"/>
      </w:pPr>
      <w:r>
        <w:t xml:space="preserve">ПК-5.2 </w:t>
      </w:r>
      <w:r w:rsidRPr="00685AFB">
        <w:t>Использует формы, методы, приемы психологического просвещения в образовательной о</w:t>
      </w:r>
      <w:r>
        <w:t>р</w:t>
      </w:r>
      <w:r w:rsidRPr="00685AFB">
        <w:t>ганизации</w:t>
      </w:r>
      <w:r>
        <w:t>.</w:t>
      </w:r>
    </w:p>
    <w:p w:rsidR="00CC7DA6" w:rsidRPr="009C5321" w:rsidRDefault="00CC7DA6" w:rsidP="004B00CB">
      <w:pPr>
        <w:shd w:val="clear" w:color="auto" w:fill="FFFFFF"/>
        <w:ind w:right="129" w:firstLine="567"/>
        <w:rPr>
          <w:b/>
          <w:bCs/>
        </w:rPr>
      </w:pPr>
      <w:r w:rsidRPr="009C5321">
        <w:rPr>
          <w:b/>
          <w:bCs/>
        </w:rPr>
        <w:t xml:space="preserve">5. Планируемые результаты обучения. В результате освоения дисциплины студент должен </w:t>
      </w:r>
    </w:p>
    <w:p w:rsidR="00CC7DA6" w:rsidRPr="009C5321" w:rsidRDefault="00CC7DA6" w:rsidP="004B00CB">
      <w:pPr>
        <w:shd w:val="clear" w:color="auto" w:fill="FFFFFF"/>
        <w:ind w:right="129" w:firstLine="567"/>
      </w:pPr>
      <w:r w:rsidRPr="009C5321">
        <w:rPr>
          <w:b/>
          <w:bCs/>
          <w:color w:val="000000"/>
          <w:spacing w:val="-4"/>
        </w:rPr>
        <w:t>знать:</w:t>
      </w:r>
      <w:r w:rsidRPr="009C5321">
        <w:t xml:space="preserve"> </w:t>
      </w:r>
    </w:p>
    <w:p w:rsidR="00CC7DA6" w:rsidRPr="009C5321" w:rsidRDefault="00CC7DA6" w:rsidP="004B00CB">
      <w:pPr>
        <w:shd w:val="clear" w:color="auto" w:fill="FFFFFF"/>
        <w:ind w:right="129" w:firstLine="567"/>
      </w:pPr>
      <w:r w:rsidRPr="009C5321">
        <w:t>- сущность понятий катастрофа, чрезвычайная, кризисная, экстремальная ситуация;</w:t>
      </w:r>
    </w:p>
    <w:p w:rsidR="00CC7DA6" w:rsidRPr="009C5321" w:rsidRDefault="00CC7DA6" w:rsidP="004B00CB">
      <w:pPr>
        <w:shd w:val="clear" w:color="auto" w:fill="FFFFFF"/>
        <w:ind w:right="129" w:firstLine="567"/>
      </w:pPr>
      <w:r w:rsidRPr="009C5321">
        <w:t>- предмет изучения психологии экстремальных ситуаций, область ее применения;</w:t>
      </w:r>
    </w:p>
    <w:p w:rsidR="00CC7DA6" w:rsidRPr="009C5321" w:rsidRDefault="00CC7DA6" w:rsidP="004B00CB">
      <w:pPr>
        <w:shd w:val="clear" w:color="auto" w:fill="FFFFFF"/>
        <w:ind w:right="129" w:firstLine="567"/>
      </w:pPr>
      <w:r w:rsidRPr="009C5321">
        <w:t>- влияние экстремальной ситуации на человека: стресс; виды (уровни) реакций человека на стресс (эмоциональные и поведенческие реакции), травматический и посттравматический стресс;</w:t>
      </w:r>
    </w:p>
    <w:p w:rsidR="00CC7DA6" w:rsidRPr="009C5321" w:rsidRDefault="00CC7DA6" w:rsidP="004B00CB">
      <w:pPr>
        <w:shd w:val="clear" w:color="auto" w:fill="FFFFFF"/>
        <w:ind w:right="129" w:firstLine="567"/>
      </w:pPr>
      <w:r w:rsidRPr="009C5321">
        <w:t>- практические основы оказания экстренной до психологической помощи и самопомощь при острых реакциях на стресс;</w:t>
      </w:r>
    </w:p>
    <w:p w:rsidR="00CC7DA6" w:rsidRPr="009C5321" w:rsidRDefault="00CC7DA6" w:rsidP="004B00CB">
      <w:pPr>
        <w:shd w:val="clear" w:color="auto" w:fill="FFFFFF"/>
        <w:ind w:right="129" w:firstLine="567"/>
      </w:pPr>
      <w:r w:rsidRPr="009C5321">
        <w:t>- специфику, задачи, этапы, методы оказания экстренной психологической помощи;</w:t>
      </w:r>
    </w:p>
    <w:p w:rsidR="00CC7DA6" w:rsidRPr="009C5321" w:rsidRDefault="00CC7DA6" w:rsidP="004B00CB">
      <w:pPr>
        <w:ind w:firstLine="567"/>
      </w:pPr>
      <w:r w:rsidRPr="009C5321">
        <w:t>- теоретические и практические основами оказания индивидуальной психологической помощи семье и детям в посткризисной ситуации сексуального насилия, горя и утраты, возрастного кризиса.</w:t>
      </w:r>
    </w:p>
    <w:p w:rsidR="00CC7DA6" w:rsidRPr="009C5321" w:rsidRDefault="00CC7DA6" w:rsidP="004B00CB">
      <w:pPr>
        <w:pStyle w:val="ac"/>
        <w:spacing w:line="240" w:lineRule="auto"/>
        <w:ind w:right="129" w:firstLine="567"/>
        <w:rPr>
          <w:rFonts w:ascii="Times New Roman" w:hAnsi="Times New Roman"/>
          <w:sz w:val="24"/>
          <w:szCs w:val="24"/>
        </w:rPr>
      </w:pPr>
      <w:r w:rsidRPr="009C5321">
        <w:rPr>
          <w:rFonts w:ascii="Times New Roman" w:hAnsi="Times New Roman"/>
          <w:b/>
          <w:bCs/>
          <w:color w:val="000000"/>
          <w:spacing w:val="-3"/>
          <w:sz w:val="24"/>
          <w:szCs w:val="24"/>
        </w:rPr>
        <w:t>уметь:</w:t>
      </w:r>
      <w:r w:rsidRPr="009C5321">
        <w:rPr>
          <w:rFonts w:ascii="Times New Roman" w:hAnsi="Times New Roman"/>
          <w:sz w:val="24"/>
          <w:szCs w:val="24"/>
        </w:rPr>
        <w:t xml:space="preserve"> </w:t>
      </w:r>
    </w:p>
    <w:p w:rsidR="00CC7DA6" w:rsidRPr="009C5321" w:rsidRDefault="00CC7DA6" w:rsidP="004B00CB">
      <w:pPr>
        <w:pStyle w:val="ac"/>
        <w:spacing w:line="240" w:lineRule="auto"/>
        <w:ind w:right="129" w:firstLine="567"/>
        <w:rPr>
          <w:rFonts w:ascii="Times New Roman" w:hAnsi="Times New Roman"/>
          <w:sz w:val="24"/>
          <w:szCs w:val="24"/>
        </w:rPr>
      </w:pPr>
      <w:r w:rsidRPr="009C5321">
        <w:rPr>
          <w:rFonts w:ascii="Times New Roman" w:hAnsi="Times New Roman"/>
          <w:sz w:val="24"/>
          <w:szCs w:val="24"/>
        </w:rPr>
        <w:t>- выявлять и оценивать последствий влияния стресса на человека;</w:t>
      </w:r>
    </w:p>
    <w:p w:rsidR="00CC7DA6" w:rsidRPr="009C5321" w:rsidRDefault="00CC7DA6" w:rsidP="004B00CB">
      <w:pPr>
        <w:pStyle w:val="ac"/>
        <w:spacing w:line="240" w:lineRule="auto"/>
        <w:ind w:right="129" w:firstLine="567"/>
        <w:rPr>
          <w:rFonts w:ascii="Times New Roman" w:hAnsi="Times New Roman"/>
          <w:sz w:val="24"/>
          <w:szCs w:val="24"/>
        </w:rPr>
      </w:pPr>
      <w:r w:rsidRPr="009C5321">
        <w:rPr>
          <w:rFonts w:ascii="Times New Roman" w:hAnsi="Times New Roman"/>
          <w:sz w:val="24"/>
          <w:szCs w:val="24"/>
        </w:rPr>
        <w:t>- формулировать психолого-педагогические рекомендации по борьбе со стрессом;</w:t>
      </w:r>
    </w:p>
    <w:p w:rsidR="00CC7DA6" w:rsidRPr="009C5321" w:rsidRDefault="00CC7DA6" w:rsidP="004B00CB">
      <w:pPr>
        <w:pStyle w:val="ac"/>
        <w:spacing w:line="240" w:lineRule="auto"/>
        <w:ind w:right="129" w:firstLine="567"/>
        <w:rPr>
          <w:rFonts w:ascii="Times New Roman" w:hAnsi="Times New Roman"/>
          <w:sz w:val="24"/>
          <w:szCs w:val="24"/>
        </w:rPr>
      </w:pPr>
      <w:r w:rsidRPr="009C5321">
        <w:rPr>
          <w:rFonts w:ascii="Times New Roman" w:hAnsi="Times New Roman"/>
          <w:sz w:val="24"/>
          <w:szCs w:val="24"/>
        </w:rPr>
        <w:t>- проектировать и реализовывать этапы оказания индивидуальной психологической помощи семье и детям в посткризисной ситуации сексуального насилия, горя и утраты, возрастного кризиса;</w:t>
      </w:r>
    </w:p>
    <w:p w:rsidR="00CC7DA6" w:rsidRPr="009C5321" w:rsidRDefault="00CC7DA6" w:rsidP="004B00CB">
      <w:pPr>
        <w:shd w:val="clear" w:color="auto" w:fill="FFFFFF"/>
        <w:ind w:right="129" w:firstLine="567"/>
      </w:pPr>
      <w:r w:rsidRPr="009C5321">
        <w:rPr>
          <w:b/>
          <w:bCs/>
          <w:color w:val="000000"/>
          <w:spacing w:val="-3"/>
        </w:rPr>
        <w:t>владеть:</w:t>
      </w:r>
      <w:r w:rsidRPr="009C5321">
        <w:t xml:space="preserve"> </w:t>
      </w:r>
    </w:p>
    <w:p w:rsidR="00CC7DA6" w:rsidRPr="009C5321" w:rsidRDefault="00CC7DA6" w:rsidP="004B00CB">
      <w:pPr>
        <w:shd w:val="clear" w:color="auto" w:fill="FFFFFF"/>
        <w:ind w:right="129" w:firstLine="567"/>
      </w:pPr>
      <w:r w:rsidRPr="009C5321">
        <w:t>- способами оказания экстренной до психологической помощи и самопомощи при острых реакциях на стресс;</w:t>
      </w:r>
    </w:p>
    <w:p w:rsidR="00CC7DA6" w:rsidRPr="009C5321" w:rsidRDefault="00CC7DA6" w:rsidP="004B00CB">
      <w:pPr>
        <w:shd w:val="clear" w:color="auto" w:fill="FFFFFF"/>
        <w:ind w:right="129" w:firstLine="567"/>
      </w:pPr>
      <w:r w:rsidRPr="009C5321">
        <w:t>- способами оказания экстренной психологической помощи семье и детям в посткризисной ситуации сексуального насилия, горя и утраты, возрастного кризиса.</w:t>
      </w:r>
    </w:p>
    <w:p w:rsidR="00CC7DA6" w:rsidRPr="009C5321" w:rsidRDefault="00CC7DA6" w:rsidP="004B00CB">
      <w:pPr>
        <w:shd w:val="clear" w:color="auto" w:fill="FFFFFF"/>
        <w:ind w:right="129" w:firstLine="567"/>
      </w:pPr>
      <w:r w:rsidRPr="009C5321">
        <w:rPr>
          <w:b/>
          <w:bCs/>
        </w:rPr>
        <w:t xml:space="preserve">6. Общая трудоемкость дисциплины </w:t>
      </w:r>
      <w:r w:rsidRPr="009C5321">
        <w:t>составляет 2 зачетные единицы (72 ч</w:t>
      </w:r>
      <w:r w:rsidR="009D47B3" w:rsidRPr="009C5321">
        <w:t>аса</w:t>
      </w:r>
      <w:r w:rsidRPr="009C5321">
        <w:t>).</w:t>
      </w:r>
    </w:p>
    <w:p w:rsidR="00CC7DA6" w:rsidRPr="009C5321" w:rsidRDefault="00CC7DA6" w:rsidP="004B00CB">
      <w:pPr>
        <w:ind w:firstLine="567"/>
      </w:pPr>
      <w:r w:rsidRPr="009C5321">
        <w:rPr>
          <w:b/>
          <w:bCs/>
        </w:rPr>
        <w:t xml:space="preserve"> 7. Форма контроля (зачет/экзамен)</w:t>
      </w:r>
      <w:r w:rsidRPr="009C5321">
        <w:t xml:space="preserve"> – зачет (</w:t>
      </w:r>
      <w:r w:rsidR="00BB038A">
        <w:t>6</w:t>
      </w:r>
      <w:r w:rsidRPr="009C5321">
        <w:t xml:space="preserve"> сем).</w:t>
      </w:r>
    </w:p>
    <w:p w:rsidR="00CC7DA6" w:rsidRPr="009C5321" w:rsidRDefault="00CC7DA6" w:rsidP="004B00CB">
      <w:pPr>
        <w:tabs>
          <w:tab w:val="left" w:pos="5535"/>
        </w:tabs>
        <w:ind w:firstLine="567"/>
        <w:jc w:val="left"/>
        <w:rPr>
          <w:b/>
          <w:caps/>
          <w:color w:val="1F497D"/>
        </w:rPr>
      </w:pPr>
    </w:p>
    <w:p w:rsidR="004C2B7E" w:rsidRDefault="004C2B7E" w:rsidP="00C340F7">
      <w:pPr>
        <w:ind w:firstLine="0"/>
        <w:jc w:val="center"/>
        <w:rPr>
          <w:b/>
          <w:caps/>
        </w:rPr>
      </w:pPr>
    </w:p>
    <w:p w:rsidR="00CA46C0" w:rsidRPr="004C2B7E" w:rsidRDefault="00CA46C0" w:rsidP="00C340F7">
      <w:pPr>
        <w:ind w:firstLine="0"/>
        <w:jc w:val="center"/>
        <w:rPr>
          <w:b/>
          <w:caps/>
        </w:rPr>
      </w:pPr>
      <w:r w:rsidRPr="004C2B7E">
        <w:rPr>
          <w:b/>
          <w:caps/>
        </w:rPr>
        <w:t>Здоровьесберегающие технологии</w:t>
      </w:r>
      <w:r w:rsidR="00005C05" w:rsidRPr="004C2B7E">
        <w:rPr>
          <w:b/>
          <w:caps/>
        </w:rPr>
        <w:t xml:space="preserve"> В ОБРАЗОВАНИИ</w:t>
      </w:r>
    </w:p>
    <w:p w:rsidR="00CA46C0" w:rsidRPr="009C5321" w:rsidRDefault="00CA46C0" w:rsidP="004B00CB">
      <w:pPr>
        <w:ind w:firstLine="567"/>
        <w:rPr>
          <w:b/>
        </w:rPr>
      </w:pPr>
      <w:r w:rsidRPr="009C5321">
        <w:rPr>
          <w:b/>
        </w:rPr>
        <w:t xml:space="preserve">1. Место дисциплины (модуля) в структуре основной профессиональной образовательной программы </w:t>
      </w:r>
    </w:p>
    <w:p w:rsidR="00CA46C0" w:rsidRPr="009C5321" w:rsidRDefault="00CA46C0" w:rsidP="004B00CB">
      <w:pPr>
        <w:ind w:right="-5" w:firstLine="567"/>
        <w:rPr>
          <w:b/>
        </w:rPr>
      </w:pPr>
      <w:r w:rsidRPr="009C5321">
        <w:t>Для освоения дисциплины «Здоровье сберегающие технологии» обучающиеся используют знания, умения, навыки, способности, способы деятельности и установки, сформированные в ходе изучения дисциплин психолого-педагогического профиля: «Основы безопасности жизнедеятельности», «</w:t>
      </w:r>
      <w:r w:rsidR="00307763">
        <w:t>П</w:t>
      </w:r>
      <w:r w:rsidRPr="009C5321">
        <w:t>сихология</w:t>
      </w:r>
      <w:r w:rsidR="00307763">
        <w:t xml:space="preserve"> развития</w:t>
      </w:r>
      <w:r w:rsidRPr="009C5321">
        <w:t>», «Педагогическая психология», «</w:t>
      </w:r>
      <w:r w:rsidR="00307763">
        <w:t>Педагогика</w:t>
      </w:r>
      <w:r w:rsidRPr="009C5321">
        <w:t>», «Философия». Освоение дисциплины «Здоровье сберегающие технологии</w:t>
      </w:r>
      <w:r w:rsidR="00307763">
        <w:t xml:space="preserve"> в образовании</w:t>
      </w:r>
      <w:r w:rsidRPr="009C5321">
        <w:rPr>
          <w:color w:val="000000"/>
        </w:rPr>
        <w:t xml:space="preserve">» </w:t>
      </w:r>
      <w:r w:rsidRPr="009C5321">
        <w:t>является необходимой базой для прохождения педагогической практики.</w:t>
      </w:r>
    </w:p>
    <w:p w:rsidR="00CA46C0" w:rsidRPr="009C5321" w:rsidRDefault="00CA46C0" w:rsidP="004B00CB">
      <w:pPr>
        <w:ind w:firstLine="567"/>
      </w:pPr>
      <w:r w:rsidRPr="009C5321">
        <w:rPr>
          <w:b/>
        </w:rPr>
        <w:t xml:space="preserve">2. Цель освоения дисциплины: </w:t>
      </w:r>
      <w:r w:rsidRPr="009C5321">
        <w:t xml:space="preserve">подготовка студентов к использованию в будущей практической деятельности эффективных здоровьесберегающих технологий в системе образования; формирование системных представлений и полноценных знаний о здоровье, раскрываемых с точки зрения структурных представлений, гуманизации, деятельностного и личностного подходов; воспитание отношения к здоровью как самоценности; развитие стремления к педагогическому здравотворчеству; изучение особенностей использования новейших здоровьесберегающих технологий в образовании. </w:t>
      </w:r>
    </w:p>
    <w:p w:rsidR="00113BDE" w:rsidRPr="009C5321" w:rsidRDefault="00CA46C0" w:rsidP="004B00CB">
      <w:pPr>
        <w:ind w:firstLine="567"/>
      </w:pPr>
      <w:r w:rsidRPr="009C5321">
        <w:rPr>
          <w:b/>
        </w:rPr>
        <w:t xml:space="preserve">3. Краткое содержание дисциплины. </w:t>
      </w:r>
      <w:r w:rsidR="007C748F" w:rsidRPr="009C5321">
        <w:t>Валеология: исторический аспект, раскрытие основных понятий: здоровье, болезни, здоровый образ жизни, здраво творчество. Научные основы валеологии: философские, психологические, медицинские концепции и идеи. Оптимальное содержание внутришкольной среды в работе школьного валеолога. Функции и задачи школьного валеолога. Валеологические основы функциональной готовности детей к обучению в школе. Методы оценки учебной деятельности младших школьников и ее валеологическая поддержка. Ступенчатый режим обучения, его задачи и функции. Здоровьесберегающие педагогические технологии и режимы обучения. Моделирование, конструирование содержания валеологического образовательного процесса.</w:t>
      </w:r>
    </w:p>
    <w:p w:rsidR="00CA46C0" w:rsidRPr="009C5321" w:rsidRDefault="00CA46C0" w:rsidP="004B00CB">
      <w:pPr>
        <w:ind w:firstLine="567"/>
      </w:pPr>
      <w:r w:rsidRPr="009C5321">
        <w:rPr>
          <w:b/>
        </w:rPr>
        <w:t>4.</w:t>
      </w:r>
      <w:r w:rsidRPr="009C5321">
        <w:t xml:space="preserve"> </w:t>
      </w:r>
      <w:r w:rsidRPr="009C5321">
        <w:rPr>
          <w:b/>
        </w:rPr>
        <w:t xml:space="preserve">Компетенции, формируемые в результате освоения дисциплины </w:t>
      </w:r>
    </w:p>
    <w:p w:rsidR="00CA46C0" w:rsidRPr="009C5321" w:rsidRDefault="00CA46C0" w:rsidP="004B00CB">
      <w:pPr>
        <w:pStyle w:val="afc"/>
        <w:ind w:right="-5" w:firstLine="567"/>
        <w:jc w:val="both"/>
        <w:rPr>
          <w:sz w:val="24"/>
          <w:szCs w:val="24"/>
        </w:rPr>
      </w:pPr>
      <w:r w:rsidRPr="009C5321">
        <w:rPr>
          <w:sz w:val="24"/>
          <w:szCs w:val="24"/>
        </w:rPr>
        <w:t xml:space="preserve">Процесс изучения дисциплины направлен на формирование следующих компетенций: </w:t>
      </w:r>
    </w:p>
    <w:p w:rsidR="00307763" w:rsidRDefault="00307763" w:rsidP="00307763">
      <w:pPr>
        <w:ind w:firstLine="567"/>
        <w:rPr>
          <w:bCs/>
          <w:iCs/>
          <w:color w:val="000000"/>
          <w:kern w:val="24"/>
        </w:rPr>
      </w:pPr>
      <w:r w:rsidRPr="00676A5E">
        <w:t>УК</w:t>
      </w:r>
      <w:r w:rsidRPr="000F7B5D">
        <w:rPr>
          <w:bCs/>
          <w:iCs/>
          <w:color w:val="000000"/>
          <w:kern w:val="24"/>
        </w:rPr>
        <w:t>-8.1 анализирует факторы вредного влияния элементов среды обитания (технических средств, технологических процессов, материалов, зданий и сооружений, природных и социальных явлений)</w:t>
      </w:r>
      <w:r>
        <w:rPr>
          <w:bCs/>
          <w:iCs/>
          <w:color w:val="000000"/>
          <w:kern w:val="24"/>
        </w:rPr>
        <w:t>;</w:t>
      </w:r>
    </w:p>
    <w:p w:rsidR="00307763" w:rsidRDefault="00307763" w:rsidP="00307763">
      <w:pPr>
        <w:ind w:firstLine="567"/>
        <w:rPr>
          <w:bCs/>
          <w:iCs/>
          <w:color w:val="000000"/>
          <w:kern w:val="24"/>
        </w:rPr>
      </w:pPr>
      <w:r w:rsidRPr="00676A5E">
        <w:t>УК</w:t>
      </w:r>
      <w:r w:rsidRPr="000F7B5D">
        <w:rPr>
          <w:bCs/>
          <w:iCs/>
          <w:color w:val="000000"/>
          <w:kern w:val="24"/>
        </w:rPr>
        <w:t>-8.2 выявляет проблемы, связанные с нарушениями техники безопасности на рабочем месте; предлагает мероприятия по предотвращению чрезвычайных ситуаций</w:t>
      </w:r>
      <w:r>
        <w:rPr>
          <w:bCs/>
          <w:iCs/>
          <w:color w:val="000000"/>
          <w:kern w:val="24"/>
        </w:rPr>
        <w:t>;</w:t>
      </w:r>
    </w:p>
    <w:p w:rsidR="00307763" w:rsidRDefault="00307763" w:rsidP="00307763">
      <w:pPr>
        <w:ind w:firstLine="567"/>
        <w:rPr>
          <w:rStyle w:val="dlink"/>
          <w:rFonts w:ascii="Arial" w:hAnsi="Arial" w:cs="Arial"/>
          <w:color w:val="3366CC"/>
          <w:sz w:val="21"/>
          <w:szCs w:val="21"/>
          <w:shd w:val="clear" w:color="auto" w:fill="FFFFFF"/>
        </w:rPr>
      </w:pPr>
      <w:r w:rsidRPr="00676A5E">
        <w:t>УК</w:t>
      </w:r>
      <w:r w:rsidRPr="000F7B5D">
        <w:rPr>
          <w:bCs/>
          <w:iCs/>
          <w:color w:val="000000"/>
          <w:kern w:val="24"/>
        </w:rPr>
        <w:t>-8.</w:t>
      </w:r>
      <w:r>
        <w:rPr>
          <w:bCs/>
          <w:iCs/>
          <w:color w:val="000000"/>
          <w:kern w:val="24"/>
        </w:rPr>
        <w:t>3</w:t>
      </w:r>
      <w:r w:rsidRPr="000F7B5D">
        <w:rPr>
          <w:bCs/>
          <w:iCs/>
          <w:color w:val="000000"/>
          <w:kern w:val="24"/>
        </w:rPr>
        <w:t xml:space="preserve"> разъясняет правила поведения при возникновении чрезвычайных ситуаций природного и техногенного происхождения; оказывает первую помощь, описывает способы участия в восстановительных мероприятиях</w:t>
      </w:r>
      <w:r>
        <w:rPr>
          <w:bCs/>
          <w:iCs/>
          <w:color w:val="000000"/>
          <w:kern w:val="24"/>
        </w:rPr>
        <w:t>.</w:t>
      </w:r>
    </w:p>
    <w:p w:rsidR="00CA46C0" w:rsidRPr="009C5321" w:rsidRDefault="00CA46C0" w:rsidP="004B00CB">
      <w:pPr>
        <w:shd w:val="clear" w:color="auto" w:fill="FFFFFF"/>
        <w:tabs>
          <w:tab w:val="left" w:pos="7938"/>
          <w:tab w:val="left" w:pos="8647"/>
        </w:tabs>
        <w:ind w:right="-2" w:firstLine="567"/>
        <w:rPr>
          <w:b/>
        </w:rPr>
      </w:pPr>
      <w:r w:rsidRPr="009C5321">
        <w:rPr>
          <w:b/>
        </w:rPr>
        <w:t xml:space="preserve">5. Планируемые результаты обучения. </w:t>
      </w:r>
      <w:r w:rsidRPr="009C5321">
        <w:rPr>
          <w:b/>
          <w:bCs/>
          <w:color w:val="000000"/>
          <w:spacing w:val="-2"/>
        </w:rPr>
        <w:t xml:space="preserve">В результате изучения дисциплины студент должен </w:t>
      </w:r>
    </w:p>
    <w:p w:rsidR="00CA46C0" w:rsidRPr="009C5321" w:rsidRDefault="00CA46C0" w:rsidP="004B00CB">
      <w:pPr>
        <w:ind w:firstLine="567"/>
      </w:pPr>
      <w:r w:rsidRPr="009C5321">
        <w:rPr>
          <w:b/>
        </w:rPr>
        <w:t>знать</w:t>
      </w:r>
      <w:r w:rsidRPr="009C5321">
        <w:t>:</w:t>
      </w:r>
    </w:p>
    <w:p w:rsidR="00CA46C0" w:rsidRPr="009C5321" w:rsidRDefault="00CA46C0" w:rsidP="004B00CB">
      <w:pPr>
        <w:ind w:firstLine="567"/>
      </w:pPr>
      <w:r w:rsidRPr="009C5321">
        <w:t xml:space="preserve">- основные здоровье сберегающие закономерности, принципы и содержание педагогического образования в общеобразовательной школе, сущность единства и взаимосвязи здоровье сберегающего воспитания, обучения и развития школьников; </w:t>
      </w:r>
    </w:p>
    <w:p w:rsidR="00CA46C0" w:rsidRPr="009C5321" w:rsidRDefault="00CA46C0" w:rsidP="004B00CB">
      <w:pPr>
        <w:ind w:firstLine="567"/>
      </w:pPr>
      <w:r w:rsidRPr="009C5321">
        <w:t>- основные концепции, идеи, труды современных педагогов в здоровье сберегающем, педагогическом направлении;</w:t>
      </w:r>
    </w:p>
    <w:p w:rsidR="00CA46C0" w:rsidRPr="009C5321" w:rsidRDefault="00CA46C0" w:rsidP="004B00CB">
      <w:pPr>
        <w:ind w:firstLine="567"/>
      </w:pPr>
      <w:r w:rsidRPr="009C5321">
        <w:t xml:space="preserve">- методологические, психологические, медицинские основы здоровьесберегающих технологий; </w:t>
      </w:r>
    </w:p>
    <w:p w:rsidR="00CA46C0" w:rsidRPr="009C5321" w:rsidRDefault="00CA46C0" w:rsidP="004B00CB">
      <w:pPr>
        <w:ind w:firstLine="567"/>
      </w:pPr>
      <w:r w:rsidRPr="009C5321">
        <w:t>- характеристику различных здоровьесберегающих технологий в системе образования;</w:t>
      </w:r>
    </w:p>
    <w:p w:rsidR="00CA46C0" w:rsidRPr="009C5321" w:rsidRDefault="00CA46C0" w:rsidP="004B00CB">
      <w:pPr>
        <w:ind w:firstLine="567"/>
      </w:pPr>
      <w:r w:rsidRPr="009C5321">
        <w:t xml:space="preserve">- психологические, конституционные, анатомические, возрастные особенности учащихся разных возрастов; </w:t>
      </w:r>
    </w:p>
    <w:p w:rsidR="00CA46C0" w:rsidRPr="009C5321" w:rsidRDefault="00CA46C0" w:rsidP="004B00CB">
      <w:pPr>
        <w:ind w:firstLine="567"/>
      </w:pPr>
      <w:r w:rsidRPr="009C5321">
        <w:t xml:space="preserve">- содержание преемственности связи между дошкольным, начальным, средним и </w:t>
      </w:r>
      <w:r w:rsidRPr="009C5321">
        <w:lastRenderedPageBreak/>
        <w:t>старшим звеном образования;</w:t>
      </w:r>
    </w:p>
    <w:p w:rsidR="00CA46C0" w:rsidRPr="009C5321" w:rsidRDefault="00CA46C0" w:rsidP="004B00CB">
      <w:pPr>
        <w:ind w:firstLine="567"/>
      </w:pPr>
      <w:r w:rsidRPr="009C5321">
        <w:t>- методы, методики, диагностики определения: зрелости детей при поступлении их в школу; выявления утомления, активности, утомления, усталости детей в образовательной системе; способностей, одаренности детей;</w:t>
      </w:r>
    </w:p>
    <w:p w:rsidR="00CA46C0" w:rsidRPr="009C5321" w:rsidRDefault="00CA46C0" w:rsidP="004B00CB">
      <w:pPr>
        <w:ind w:firstLine="567"/>
        <w:rPr>
          <w:b/>
        </w:rPr>
      </w:pPr>
      <w:r w:rsidRPr="009C5321">
        <w:t>- вопросы содержания, организационных форм и методов формирования здорового образа жизни.</w:t>
      </w:r>
    </w:p>
    <w:p w:rsidR="00CA46C0" w:rsidRPr="009C5321" w:rsidRDefault="00CA46C0" w:rsidP="004B00CB">
      <w:pPr>
        <w:ind w:firstLine="567"/>
      </w:pPr>
      <w:r w:rsidRPr="009C5321">
        <w:rPr>
          <w:b/>
        </w:rPr>
        <w:t>уметь</w:t>
      </w:r>
      <w:r w:rsidRPr="009C5321">
        <w:t xml:space="preserve">: </w:t>
      </w:r>
    </w:p>
    <w:p w:rsidR="00CA46C0" w:rsidRPr="009C5321" w:rsidRDefault="00CA46C0" w:rsidP="004B00CB">
      <w:pPr>
        <w:ind w:firstLine="567"/>
      </w:pPr>
      <w:r w:rsidRPr="009C5321">
        <w:t>- формирование умений реализации здоровьесберегающих педагогических технологий в условиях образовательного и воспитательного пространства;</w:t>
      </w:r>
    </w:p>
    <w:p w:rsidR="00CA46C0" w:rsidRPr="009C5321" w:rsidRDefault="00CA46C0" w:rsidP="004B00CB">
      <w:pPr>
        <w:ind w:firstLine="567"/>
      </w:pPr>
      <w:r w:rsidRPr="009C5321">
        <w:t>- формирование профессиональных умений будущего специалиста;</w:t>
      </w:r>
    </w:p>
    <w:p w:rsidR="00CA46C0" w:rsidRPr="009C5321" w:rsidRDefault="00CA46C0" w:rsidP="004B00CB">
      <w:pPr>
        <w:ind w:firstLine="567"/>
      </w:pPr>
      <w:r w:rsidRPr="009C5321">
        <w:t>- владеть системой педагогических, медицинских образовательно-воспитательных закономерностей и принципов;</w:t>
      </w:r>
    </w:p>
    <w:p w:rsidR="00CA46C0" w:rsidRPr="009C5321" w:rsidRDefault="00CA46C0" w:rsidP="004B00CB">
      <w:pPr>
        <w:ind w:firstLine="567"/>
      </w:pPr>
      <w:r w:rsidRPr="009C5321">
        <w:t xml:space="preserve">- применять знания о системном подходе в формировании здорового образа жизни у детей и взрослых; </w:t>
      </w:r>
    </w:p>
    <w:p w:rsidR="00CA46C0" w:rsidRPr="009C5321" w:rsidRDefault="00CA46C0" w:rsidP="004B00CB">
      <w:pPr>
        <w:ind w:firstLine="567"/>
      </w:pPr>
      <w:r w:rsidRPr="009C5321">
        <w:t xml:space="preserve">- конструировать и уметь делать педагогический анализ урока (системы уроков) и других форм обучения; </w:t>
      </w:r>
    </w:p>
    <w:p w:rsidR="00CA46C0" w:rsidRPr="009C5321" w:rsidRDefault="00CA46C0" w:rsidP="004B00CB">
      <w:pPr>
        <w:ind w:firstLine="567"/>
      </w:pPr>
      <w:r w:rsidRPr="009C5321">
        <w:t xml:space="preserve">- осуществлять рефлексию собственной деятельности и обучать ей учащихся; </w:t>
      </w:r>
    </w:p>
    <w:p w:rsidR="00CA46C0" w:rsidRPr="009C5321" w:rsidRDefault="00CA46C0" w:rsidP="004B00CB">
      <w:pPr>
        <w:ind w:firstLine="567"/>
      </w:pPr>
      <w:r w:rsidRPr="009C5321">
        <w:t>- определять индивидуальные программы обучения и развития школьно незрелых учащихся;</w:t>
      </w:r>
    </w:p>
    <w:p w:rsidR="00CA46C0" w:rsidRPr="009C5321" w:rsidRDefault="00CA46C0" w:rsidP="004B00CB">
      <w:pPr>
        <w:ind w:firstLine="567"/>
        <w:rPr>
          <w:b/>
        </w:rPr>
      </w:pPr>
      <w:r w:rsidRPr="009C5321">
        <w:t>- применять знания о системном подходе в формировании здорового образа жизни у детей и взрослых.</w:t>
      </w:r>
    </w:p>
    <w:p w:rsidR="00CA46C0" w:rsidRPr="009C5321" w:rsidRDefault="00CA46C0" w:rsidP="004B00CB">
      <w:pPr>
        <w:ind w:firstLine="567"/>
      </w:pPr>
      <w:r w:rsidRPr="009C5321">
        <w:rPr>
          <w:b/>
        </w:rPr>
        <w:t>владеть</w:t>
      </w:r>
      <w:r w:rsidRPr="009C5321">
        <w:t>:</w:t>
      </w:r>
    </w:p>
    <w:p w:rsidR="00CA46C0" w:rsidRPr="009C5321" w:rsidRDefault="00CA46C0" w:rsidP="004B00CB">
      <w:pPr>
        <w:ind w:firstLine="567"/>
      </w:pPr>
      <w:r w:rsidRPr="009C5321">
        <w:t xml:space="preserve">- базовым понятийным аппаратом педагогических наук; </w:t>
      </w:r>
    </w:p>
    <w:p w:rsidR="00CA46C0" w:rsidRPr="009C5321" w:rsidRDefault="00CA46C0" w:rsidP="004B00CB">
      <w:pPr>
        <w:ind w:firstLine="567"/>
      </w:pPr>
      <w:r w:rsidRPr="009C5321">
        <w:t>- основными методами изучения педагогических явлений и процессов;</w:t>
      </w:r>
    </w:p>
    <w:p w:rsidR="00CA46C0" w:rsidRPr="009C5321" w:rsidRDefault="00CA46C0" w:rsidP="004B00CB">
      <w:pPr>
        <w:ind w:firstLine="567"/>
      </w:pPr>
      <w:r w:rsidRPr="009C5321">
        <w:t>- приемами критического и самостоятельного мышления, мировоззренческой рефлексии при анализе образовательных проблем;</w:t>
      </w:r>
    </w:p>
    <w:p w:rsidR="00CA46C0" w:rsidRPr="009C5321" w:rsidRDefault="00CA46C0" w:rsidP="004B00CB">
      <w:pPr>
        <w:ind w:firstLine="567"/>
      </w:pPr>
      <w:r w:rsidRPr="009C5321">
        <w:t xml:space="preserve">- способностью соотносить собственные мировоззренческие установки и гражданскую позицию с поведенческими моделями и ценностными здоровье сберегающими ориентациями, сложившимися в современном обществе. </w:t>
      </w:r>
    </w:p>
    <w:p w:rsidR="00CA46C0" w:rsidRPr="009C5321" w:rsidRDefault="00CA46C0" w:rsidP="004B00CB">
      <w:pPr>
        <w:ind w:firstLine="567"/>
      </w:pPr>
      <w:r w:rsidRPr="009C5321">
        <w:t xml:space="preserve">- современными техническими, технологическими, здоровье сберегающими технологиями при разработке собственных педагогических продуктов, необходимых для образовательных систем; </w:t>
      </w:r>
    </w:p>
    <w:p w:rsidR="00CA46C0" w:rsidRPr="009C5321" w:rsidRDefault="00CA46C0" w:rsidP="004B00CB">
      <w:pPr>
        <w:ind w:firstLine="567"/>
      </w:pPr>
      <w:r w:rsidRPr="009C5321">
        <w:t>- средствами конструктивного диалога, толерантного отношения к иным точкам зрения, способностью формулировать и корректировать свою педагогическую позицию.</w:t>
      </w:r>
    </w:p>
    <w:p w:rsidR="00CA46C0" w:rsidRPr="009C5321" w:rsidRDefault="00CA46C0" w:rsidP="004B00CB">
      <w:pPr>
        <w:ind w:firstLine="567"/>
      </w:pPr>
      <w:r w:rsidRPr="009C5321">
        <w:t xml:space="preserve">6. </w:t>
      </w:r>
      <w:r w:rsidRPr="009C5321">
        <w:rPr>
          <w:b/>
        </w:rPr>
        <w:t xml:space="preserve">Общая трудоемкость дисциплины </w:t>
      </w:r>
      <w:r w:rsidRPr="009C5321">
        <w:t>составляет 2 зачетные единицы (72 ч</w:t>
      </w:r>
      <w:r w:rsidR="009D47B3" w:rsidRPr="009C5321">
        <w:t>аса</w:t>
      </w:r>
      <w:r w:rsidRPr="009C5321">
        <w:t>).</w:t>
      </w:r>
    </w:p>
    <w:p w:rsidR="00CA46C0" w:rsidRPr="009C5321" w:rsidRDefault="00CA46C0" w:rsidP="004B00CB">
      <w:pPr>
        <w:ind w:firstLine="567"/>
        <w:rPr>
          <w:b/>
        </w:rPr>
      </w:pPr>
      <w:r w:rsidRPr="009C5321">
        <w:rPr>
          <w:b/>
        </w:rPr>
        <w:t>7.  Форма контроля (зачет/экзамен)</w:t>
      </w:r>
      <w:r w:rsidRPr="009C5321">
        <w:t xml:space="preserve"> – зачет (</w:t>
      </w:r>
      <w:r w:rsidR="00307763">
        <w:t>6</w:t>
      </w:r>
      <w:r w:rsidRPr="009C5321">
        <w:t xml:space="preserve"> сем).</w:t>
      </w:r>
    </w:p>
    <w:p w:rsidR="00CC7DA6" w:rsidRPr="009C5321" w:rsidRDefault="00CC7DA6" w:rsidP="004B00CB">
      <w:pPr>
        <w:tabs>
          <w:tab w:val="left" w:pos="5535"/>
        </w:tabs>
        <w:ind w:firstLine="567"/>
        <w:jc w:val="left"/>
        <w:rPr>
          <w:b/>
          <w:caps/>
          <w:color w:val="1F497D"/>
        </w:rPr>
      </w:pPr>
    </w:p>
    <w:p w:rsidR="00CC7DA6" w:rsidRPr="009C5321" w:rsidRDefault="00CC7DA6" w:rsidP="004B00CB">
      <w:pPr>
        <w:tabs>
          <w:tab w:val="left" w:pos="5535"/>
        </w:tabs>
        <w:ind w:firstLine="567"/>
        <w:jc w:val="left"/>
        <w:rPr>
          <w:b/>
          <w:caps/>
          <w:color w:val="1F497D"/>
        </w:rPr>
      </w:pPr>
    </w:p>
    <w:p w:rsidR="004C2B7E" w:rsidRPr="004C2B7E" w:rsidRDefault="004C2B7E" w:rsidP="004C2B7E">
      <w:pPr>
        <w:ind w:firstLine="0"/>
        <w:jc w:val="center"/>
        <w:rPr>
          <w:b/>
          <w:caps/>
        </w:rPr>
      </w:pPr>
      <w:r w:rsidRPr="004C2B7E">
        <w:rPr>
          <w:b/>
          <w:caps/>
        </w:rPr>
        <w:t>Профилактика зависимостей у подростков</w:t>
      </w:r>
    </w:p>
    <w:p w:rsidR="004C2B7E" w:rsidRPr="009C5321" w:rsidRDefault="004C2B7E" w:rsidP="004C2B7E">
      <w:pPr>
        <w:ind w:firstLine="567"/>
        <w:rPr>
          <w:b/>
        </w:rPr>
      </w:pPr>
      <w:r w:rsidRPr="009C5321">
        <w:rPr>
          <w:b/>
        </w:rPr>
        <w:t xml:space="preserve">1.Место дисциплины (модуля) в структуре основной профессиональной образовательной программы. </w:t>
      </w:r>
    </w:p>
    <w:p w:rsidR="004C2B7E" w:rsidRPr="009C5321" w:rsidRDefault="004C2B7E" w:rsidP="004C2B7E">
      <w:pPr>
        <w:ind w:firstLine="567"/>
      </w:pPr>
      <w:r w:rsidRPr="009C5321">
        <w:rPr>
          <w:bCs/>
          <w:iCs/>
        </w:rPr>
        <w:t>Для освоения дисциплины «</w:t>
      </w:r>
      <w:r w:rsidRPr="009C5321">
        <w:t>Профилактика зависимостей у подростков</w:t>
      </w:r>
      <w:r w:rsidRPr="009C5321">
        <w:rPr>
          <w:bCs/>
        </w:rPr>
        <w:t xml:space="preserve">» </w:t>
      </w:r>
      <w:r w:rsidRPr="009C5321">
        <w:rPr>
          <w:bCs/>
          <w:iCs/>
        </w:rPr>
        <w:t>обучающиеся используют знания, умения, навыки, сформированные в ходе изучения дисциплин</w:t>
      </w:r>
      <w:r w:rsidRPr="009C5321">
        <w:t xml:space="preserve"> «Общая и экспериментальная психология с практикумом», «Психология развития», «Социальная психология», «Психологическая диагностика развития дошкольников, младших школьников и подростков», «Педагогическая психология», «Психология детей дошкольного, младшего школьного и подросткового возраста».</w:t>
      </w:r>
    </w:p>
    <w:p w:rsidR="004C2B7E" w:rsidRPr="009C5321" w:rsidRDefault="004C2B7E" w:rsidP="004C2B7E">
      <w:pPr>
        <w:ind w:firstLine="567"/>
        <w:rPr>
          <w:b/>
        </w:rPr>
      </w:pPr>
      <w:r w:rsidRPr="009C5321">
        <w:t xml:space="preserve">       Освоение дисциплины </w:t>
      </w:r>
      <w:r w:rsidRPr="009C5321">
        <w:rPr>
          <w:bCs/>
        </w:rPr>
        <w:t>«</w:t>
      </w:r>
      <w:r w:rsidRPr="009C5321">
        <w:t>Профилактика зависимостей у подростков</w:t>
      </w:r>
      <w:r w:rsidRPr="009C5321">
        <w:rPr>
          <w:bCs/>
        </w:rPr>
        <w:t xml:space="preserve">» </w:t>
      </w:r>
      <w:r w:rsidRPr="009C5321">
        <w:t>является необходимой основой для последующего изучения дисциплин «Социальная психология», «Психологическая служба образовательного учреждения», «Основы экстренной психологической помощи», «Профилактика школьной дезадаптации», «Патопсихология детей и подростков», «Коррекционно-развивающая работа с дошкольниками, младшими школьниками и подростками», «Возрастно-психологическое консультирование с практикумом», «Психология семьи и семейного консультирования».</w:t>
      </w:r>
    </w:p>
    <w:p w:rsidR="004C2B7E" w:rsidRPr="009C5321" w:rsidRDefault="004C2B7E" w:rsidP="004C2B7E">
      <w:pPr>
        <w:shd w:val="clear" w:color="auto" w:fill="FFFFFF"/>
        <w:ind w:firstLine="567"/>
        <w:rPr>
          <w:b/>
        </w:rPr>
      </w:pPr>
      <w:r w:rsidRPr="009C5321">
        <w:rPr>
          <w:b/>
        </w:rPr>
        <w:lastRenderedPageBreak/>
        <w:t>2. Цель освоения   дисциплины</w:t>
      </w:r>
      <w:r w:rsidRPr="009C5321">
        <w:rPr>
          <w:bCs/>
          <w:color w:val="000000"/>
        </w:rPr>
        <w:t xml:space="preserve"> расширение и углубление знаний студентов об особенностях формирования зависимого поведения в подростковом возрасте, формировать у студентов убеждение о деструктивной сущности зависимого поведения у подростков, познакомить с приемами и методами профилактики зависимостей</w:t>
      </w:r>
      <w:r w:rsidRPr="009C5321">
        <w:rPr>
          <w:b/>
          <w:bCs/>
          <w:color w:val="000000"/>
        </w:rPr>
        <w:t>.</w:t>
      </w:r>
    </w:p>
    <w:p w:rsidR="004C2B7E" w:rsidRPr="009C5321" w:rsidRDefault="004C2B7E" w:rsidP="004C2B7E">
      <w:pPr>
        <w:ind w:firstLine="567"/>
      </w:pPr>
      <w:r w:rsidRPr="009C5321">
        <w:rPr>
          <w:b/>
        </w:rPr>
        <w:t xml:space="preserve">3. Краткое содержание дисциплины. </w:t>
      </w:r>
      <w:r w:rsidRPr="009C5321">
        <w:t>Раздел 1. Теоретико-технологические основы социально-педагогической профилактики зависимости от ПАВ. Раздел 2. Технологии социально-педагогической профилактики зависимости от ПАВ.</w:t>
      </w:r>
    </w:p>
    <w:p w:rsidR="004C2B7E" w:rsidRPr="009C5321" w:rsidRDefault="004C2B7E" w:rsidP="004C2B7E">
      <w:pPr>
        <w:ind w:firstLine="567"/>
        <w:rPr>
          <w:b/>
        </w:rPr>
      </w:pPr>
      <w:r w:rsidRPr="009C5321">
        <w:rPr>
          <w:b/>
        </w:rPr>
        <w:t xml:space="preserve">4. Компетенции, формируемые в результате освоения дисциплины </w:t>
      </w:r>
    </w:p>
    <w:p w:rsidR="004C2B7E" w:rsidRPr="009C5321" w:rsidRDefault="004C2B7E" w:rsidP="004C2B7E">
      <w:pPr>
        <w:ind w:firstLine="567"/>
      </w:pPr>
      <w:r w:rsidRPr="009C5321">
        <w:t xml:space="preserve">Процесс изучения дисциплины направлен на формирование следующих компетенций: </w:t>
      </w:r>
    </w:p>
    <w:p w:rsidR="004C2B7E" w:rsidRDefault="004C2B7E" w:rsidP="004C2B7E">
      <w:pPr>
        <w:widowControl/>
        <w:ind w:firstLine="567"/>
      </w:pPr>
      <w:r>
        <w:t>ПК-2.1 Разрабатывает программы коррекционно-развивающей работы;</w:t>
      </w:r>
    </w:p>
    <w:p w:rsidR="004C2B7E" w:rsidRDefault="004C2B7E" w:rsidP="004C2B7E">
      <w:pPr>
        <w:ind w:firstLine="567"/>
      </w:pPr>
      <w:r>
        <w:t>ПК-2.2 Проводит коррекционно-развивающие и профилактические мероприятия с воспитанниками и обучающимися</w:t>
      </w:r>
    </w:p>
    <w:p w:rsidR="004C2B7E" w:rsidRDefault="004C2B7E" w:rsidP="004C2B7E">
      <w:pPr>
        <w:ind w:firstLine="567"/>
      </w:pPr>
      <w:r>
        <w:t>ПК</w:t>
      </w:r>
      <w:r w:rsidRPr="00685AFB">
        <w:t>-4.1.</w:t>
      </w:r>
      <w:r>
        <w:t xml:space="preserve"> Проводит индивидуальные и групповые консультации с обучающимися по вопросам обучения, развития, взаимоотношений, самоопределения;</w:t>
      </w:r>
    </w:p>
    <w:p w:rsidR="004C2B7E" w:rsidRDefault="004C2B7E" w:rsidP="004C2B7E">
      <w:pPr>
        <w:ind w:firstLine="567"/>
      </w:pPr>
      <w:r>
        <w:t xml:space="preserve">ПК-4.2. </w:t>
      </w:r>
      <w:r w:rsidRPr="00CB3FAF">
        <w:t>Владеет приемами консультативной работы с педагогами, родителями (законными представителями)</w:t>
      </w:r>
      <w:r>
        <w:t>.</w:t>
      </w:r>
    </w:p>
    <w:p w:rsidR="004C2B7E" w:rsidRDefault="004C2B7E" w:rsidP="004C2B7E">
      <w:pPr>
        <w:ind w:firstLine="567"/>
      </w:pPr>
      <w:r>
        <w:t xml:space="preserve">ПК-5.1 </w:t>
      </w:r>
      <w:r w:rsidRPr="00685AFB">
        <w:t>Р</w:t>
      </w:r>
      <w:r>
        <w:t>еализовывает</w:t>
      </w:r>
      <w:r w:rsidRPr="00685AFB">
        <w:t xml:space="preserve"> программы повышения психологической</w:t>
      </w:r>
      <w:r>
        <w:t xml:space="preserve"> компетенции субъектов образовательного процесса;</w:t>
      </w:r>
    </w:p>
    <w:p w:rsidR="004C2B7E" w:rsidRDefault="004C2B7E" w:rsidP="004C2B7E">
      <w:pPr>
        <w:ind w:firstLine="567"/>
      </w:pPr>
      <w:r>
        <w:t xml:space="preserve">ПК-5.2 </w:t>
      </w:r>
      <w:r w:rsidRPr="00685AFB">
        <w:t>Использует формы, методы, приемы психологического просвещения в образовательной о</w:t>
      </w:r>
      <w:r>
        <w:t>р</w:t>
      </w:r>
      <w:r w:rsidRPr="00685AFB">
        <w:t>ганизации</w:t>
      </w:r>
      <w:r>
        <w:t>.</w:t>
      </w:r>
    </w:p>
    <w:p w:rsidR="004C2B7E" w:rsidRPr="009C5321" w:rsidRDefault="004C2B7E" w:rsidP="004C2B7E">
      <w:pPr>
        <w:ind w:firstLine="567"/>
        <w:rPr>
          <w:b/>
        </w:rPr>
      </w:pPr>
      <w:r w:rsidRPr="009C5321">
        <w:rPr>
          <w:b/>
        </w:rPr>
        <w:t xml:space="preserve">5. Планируемые результаты обучения. В результате освоения дисциплины студент должен </w:t>
      </w:r>
    </w:p>
    <w:p w:rsidR="004C2B7E" w:rsidRPr="009C5321" w:rsidRDefault="004C2B7E" w:rsidP="004C2B7E">
      <w:pPr>
        <w:pStyle w:val="ac"/>
        <w:spacing w:line="240" w:lineRule="auto"/>
        <w:ind w:firstLine="567"/>
        <w:rPr>
          <w:rFonts w:ascii="Times New Roman" w:hAnsi="Times New Roman"/>
          <w:sz w:val="24"/>
          <w:szCs w:val="24"/>
        </w:rPr>
      </w:pPr>
      <w:r w:rsidRPr="009C5321">
        <w:rPr>
          <w:rFonts w:ascii="Times New Roman" w:hAnsi="Times New Roman"/>
          <w:b/>
          <w:bCs/>
          <w:color w:val="000000"/>
          <w:spacing w:val="-4"/>
          <w:sz w:val="24"/>
          <w:szCs w:val="24"/>
        </w:rPr>
        <w:t>знать:</w:t>
      </w:r>
      <w:r w:rsidRPr="009C5321">
        <w:rPr>
          <w:rFonts w:ascii="Times New Roman" w:hAnsi="Times New Roman"/>
          <w:b/>
          <w:sz w:val="24"/>
          <w:szCs w:val="24"/>
        </w:rPr>
        <w:t xml:space="preserve"> </w:t>
      </w:r>
    </w:p>
    <w:p w:rsidR="004C2B7E" w:rsidRPr="009C5321" w:rsidRDefault="004C2B7E" w:rsidP="004C2B7E">
      <w:pPr>
        <w:pStyle w:val="ac"/>
        <w:spacing w:line="240" w:lineRule="auto"/>
        <w:ind w:firstLine="567"/>
        <w:rPr>
          <w:rFonts w:ascii="Times New Roman" w:hAnsi="Times New Roman"/>
          <w:sz w:val="24"/>
          <w:szCs w:val="24"/>
        </w:rPr>
      </w:pPr>
      <w:r w:rsidRPr="009C5321">
        <w:rPr>
          <w:rFonts w:ascii="Times New Roman" w:hAnsi="Times New Roman"/>
          <w:sz w:val="24"/>
          <w:szCs w:val="24"/>
        </w:rPr>
        <w:t>- о роли факторов среды в формировании зависимого поведения;</w:t>
      </w:r>
    </w:p>
    <w:p w:rsidR="004C2B7E" w:rsidRPr="009C5321" w:rsidRDefault="004C2B7E" w:rsidP="004C2B7E">
      <w:pPr>
        <w:pStyle w:val="ac"/>
        <w:spacing w:line="240" w:lineRule="auto"/>
        <w:ind w:firstLine="567"/>
        <w:rPr>
          <w:rFonts w:ascii="Times New Roman" w:hAnsi="Times New Roman"/>
          <w:sz w:val="24"/>
          <w:szCs w:val="24"/>
        </w:rPr>
      </w:pPr>
      <w:r w:rsidRPr="009C5321">
        <w:rPr>
          <w:rFonts w:ascii="Times New Roman" w:hAnsi="Times New Roman"/>
          <w:sz w:val="24"/>
          <w:szCs w:val="24"/>
        </w:rPr>
        <w:t>- физиологические механизмы формирования зависимостей;</w:t>
      </w:r>
    </w:p>
    <w:p w:rsidR="004C2B7E" w:rsidRPr="009C5321" w:rsidRDefault="004C2B7E" w:rsidP="004C2B7E">
      <w:pPr>
        <w:pStyle w:val="ac"/>
        <w:spacing w:line="240" w:lineRule="auto"/>
        <w:ind w:firstLine="567"/>
        <w:rPr>
          <w:rFonts w:ascii="Times New Roman" w:hAnsi="Times New Roman"/>
          <w:sz w:val="24"/>
          <w:szCs w:val="24"/>
        </w:rPr>
      </w:pPr>
      <w:r w:rsidRPr="009C5321">
        <w:rPr>
          <w:rFonts w:ascii="Times New Roman" w:hAnsi="Times New Roman"/>
          <w:sz w:val="24"/>
          <w:szCs w:val="24"/>
        </w:rPr>
        <w:t>- отдельные виды психологической помощи при различных видах зависимого поведения,</w:t>
      </w:r>
    </w:p>
    <w:p w:rsidR="004C2B7E" w:rsidRPr="009C5321" w:rsidRDefault="004C2B7E" w:rsidP="004C2B7E">
      <w:pPr>
        <w:pStyle w:val="ac"/>
        <w:spacing w:line="240" w:lineRule="auto"/>
        <w:ind w:firstLine="567"/>
        <w:rPr>
          <w:rFonts w:ascii="Times New Roman" w:hAnsi="Times New Roman"/>
          <w:sz w:val="24"/>
          <w:szCs w:val="24"/>
        </w:rPr>
      </w:pPr>
      <w:r w:rsidRPr="009C5321">
        <w:rPr>
          <w:rFonts w:ascii="Times New Roman" w:hAnsi="Times New Roman"/>
          <w:sz w:val="24"/>
          <w:szCs w:val="24"/>
        </w:rPr>
        <w:t>- существующие программы, направленные на профилактику зависимого поведения у подростков;</w:t>
      </w:r>
    </w:p>
    <w:p w:rsidR="004C2B7E" w:rsidRPr="009C5321" w:rsidRDefault="004C2B7E" w:rsidP="004C2B7E">
      <w:pPr>
        <w:pStyle w:val="ac"/>
        <w:spacing w:line="240" w:lineRule="auto"/>
        <w:ind w:firstLine="567"/>
        <w:rPr>
          <w:rFonts w:ascii="Times New Roman" w:hAnsi="Times New Roman"/>
          <w:b/>
          <w:sz w:val="24"/>
          <w:szCs w:val="24"/>
        </w:rPr>
      </w:pPr>
      <w:r w:rsidRPr="009C5321">
        <w:rPr>
          <w:rFonts w:ascii="Times New Roman" w:hAnsi="Times New Roman"/>
          <w:sz w:val="24"/>
          <w:szCs w:val="24"/>
        </w:rPr>
        <w:t>- о различных видах зависимого поведения, особенностях созависимых личностей;</w:t>
      </w:r>
    </w:p>
    <w:p w:rsidR="004C2B7E" w:rsidRPr="009C5321" w:rsidRDefault="004C2B7E" w:rsidP="004C2B7E">
      <w:pPr>
        <w:ind w:firstLine="567"/>
        <w:rPr>
          <w:bCs/>
          <w:color w:val="000000"/>
          <w:spacing w:val="-3"/>
        </w:rPr>
      </w:pPr>
      <w:r w:rsidRPr="009C5321">
        <w:rPr>
          <w:b/>
        </w:rPr>
        <w:t xml:space="preserve">уметь: </w:t>
      </w:r>
    </w:p>
    <w:p w:rsidR="004C2B7E" w:rsidRPr="009C5321" w:rsidRDefault="004C2B7E" w:rsidP="004C2B7E">
      <w:pPr>
        <w:shd w:val="clear" w:color="auto" w:fill="FFFFFF"/>
        <w:ind w:firstLine="567"/>
        <w:rPr>
          <w:bCs/>
          <w:color w:val="000000"/>
          <w:spacing w:val="-3"/>
        </w:rPr>
      </w:pPr>
      <w:r w:rsidRPr="009C5321">
        <w:rPr>
          <w:bCs/>
          <w:color w:val="000000"/>
          <w:spacing w:val="-3"/>
        </w:rPr>
        <w:t>- выявлять признаки аддиктивной личности;</w:t>
      </w:r>
    </w:p>
    <w:p w:rsidR="004C2B7E" w:rsidRPr="009C5321" w:rsidRDefault="004C2B7E" w:rsidP="004C2B7E">
      <w:pPr>
        <w:shd w:val="clear" w:color="auto" w:fill="FFFFFF"/>
        <w:ind w:firstLine="567"/>
        <w:rPr>
          <w:b/>
          <w:bCs/>
          <w:color w:val="000000"/>
          <w:spacing w:val="-3"/>
        </w:rPr>
      </w:pPr>
      <w:r w:rsidRPr="009C5321">
        <w:rPr>
          <w:bCs/>
          <w:color w:val="000000"/>
          <w:spacing w:val="-3"/>
        </w:rPr>
        <w:t>- проводить профилактические мероприятия в коллективах подростков, а также в их семьях с целью предупреждения злоупотреблений</w:t>
      </w:r>
    </w:p>
    <w:p w:rsidR="004C2B7E" w:rsidRPr="009C5321" w:rsidRDefault="004C2B7E" w:rsidP="004C2B7E">
      <w:pPr>
        <w:shd w:val="clear" w:color="auto" w:fill="FFFFFF"/>
        <w:ind w:firstLine="567"/>
      </w:pPr>
      <w:r w:rsidRPr="009C5321">
        <w:rPr>
          <w:b/>
          <w:bCs/>
          <w:color w:val="000000"/>
          <w:spacing w:val="-3"/>
        </w:rPr>
        <w:t>владеть:</w:t>
      </w:r>
      <w:r w:rsidRPr="009C5321">
        <w:t xml:space="preserve"> </w:t>
      </w:r>
    </w:p>
    <w:p w:rsidR="004C2B7E" w:rsidRPr="009C5321" w:rsidRDefault="004C2B7E" w:rsidP="004C2B7E">
      <w:pPr>
        <w:ind w:firstLine="567"/>
      </w:pPr>
      <w:r w:rsidRPr="009C5321">
        <w:t>- особыми приемами профилактики зависимого поведения у детей подросткового возраста</w:t>
      </w:r>
    </w:p>
    <w:p w:rsidR="004C2B7E" w:rsidRPr="009C5321" w:rsidRDefault="004C2B7E" w:rsidP="004C2B7E">
      <w:pPr>
        <w:ind w:firstLine="567"/>
        <w:rPr>
          <w:b/>
        </w:rPr>
      </w:pPr>
      <w:r w:rsidRPr="009C5321">
        <w:t xml:space="preserve">- некоторыми психотерапевтическими техниками, используемые в работе с зависимыми подростками </w:t>
      </w:r>
    </w:p>
    <w:p w:rsidR="004C2B7E" w:rsidRPr="009C5321" w:rsidRDefault="004C2B7E" w:rsidP="004C2B7E">
      <w:pPr>
        <w:ind w:firstLine="567"/>
        <w:rPr>
          <w:b/>
        </w:rPr>
      </w:pPr>
      <w:r w:rsidRPr="009C5321">
        <w:rPr>
          <w:b/>
        </w:rPr>
        <w:t xml:space="preserve">6. Общая трудоемкость дисциплины </w:t>
      </w:r>
      <w:r w:rsidRPr="009C5321">
        <w:t>составляет 2 зачетные единицы (72 часа).</w:t>
      </w:r>
    </w:p>
    <w:p w:rsidR="004C2B7E" w:rsidRPr="009C5321" w:rsidRDefault="004C2B7E" w:rsidP="004C2B7E">
      <w:pPr>
        <w:ind w:firstLine="567"/>
        <w:rPr>
          <w:b/>
        </w:rPr>
      </w:pPr>
      <w:r w:rsidRPr="009C5321">
        <w:rPr>
          <w:b/>
        </w:rPr>
        <w:t>7. Форма контроля (зачет/экзамен)</w:t>
      </w:r>
      <w:r w:rsidRPr="009C5321">
        <w:t xml:space="preserve"> – зачет (</w:t>
      </w:r>
      <w:r>
        <w:t>3</w:t>
      </w:r>
      <w:r w:rsidRPr="009C5321">
        <w:t xml:space="preserve"> сем).</w:t>
      </w:r>
      <w:r w:rsidRPr="009C5321">
        <w:rPr>
          <w:b/>
          <w:caps/>
        </w:rPr>
        <w:t xml:space="preserve"> </w:t>
      </w:r>
    </w:p>
    <w:p w:rsidR="00CA46C0" w:rsidRPr="009C5321" w:rsidRDefault="00CA46C0" w:rsidP="004B00CB">
      <w:pPr>
        <w:tabs>
          <w:tab w:val="left" w:pos="5535"/>
        </w:tabs>
        <w:ind w:firstLine="567"/>
        <w:jc w:val="left"/>
        <w:rPr>
          <w:b/>
          <w:caps/>
          <w:color w:val="1F497D"/>
        </w:rPr>
      </w:pPr>
    </w:p>
    <w:p w:rsidR="00CC7DA6" w:rsidRPr="009C5321" w:rsidRDefault="00CC7DA6" w:rsidP="004B00CB">
      <w:pPr>
        <w:tabs>
          <w:tab w:val="left" w:pos="5535"/>
        </w:tabs>
        <w:ind w:firstLine="567"/>
        <w:jc w:val="left"/>
        <w:rPr>
          <w:b/>
          <w:caps/>
          <w:color w:val="1F497D"/>
        </w:rPr>
      </w:pPr>
    </w:p>
    <w:p w:rsidR="00324663" w:rsidRPr="00324663" w:rsidRDefault="00324663" w:rsidP="00324663">
      <w:pPr>
        <w:ind w:firstLine="0"/>
        <w:jc w:val="center"/>
        <w:rPr>
          <w:b/>
          <w:bCs/>
          <w:caps/>
        </w:rPr>
      </w:pPr>
      <w:r w:rsidRPr="00324663">
        <w:rPr>
          <w:b/>
          <w:bCs/>
          <w:caps/>
        </w:rPr>
        <w:t>основы ПЕДАГОГИЧЕСКой КОНФЛИКТОЛОГИи</w:t>
      </w:r>
    </w:p>
    <w:p w:rsidR="00324663" w:rsidRPr="009C5321" w:rsidRDefault="00324663" w:rsidP="00324663">
      <w:pPr>
        <w:ind w:firstLine="567"/>
        <w:rPr>
          <w:b/>
          <w:bCs/>
        </w:rPr>
      </w:pPr>
      <w:r w:rsidRPr="009C5321">
        <w:rPr>
          <w:b/>
          <w:bCs/>
        </w:rPr>
        <w:t>1. Место дисциплины (модуля) в структуре основной профессиональной образовательной программы.</w:t>
      </w:r>
    </w:p>
    <w:p w:rsidR="00324663" w:rsidRPr="009C5321" w:rsidRDefault="00324663" w:rsidP="00324663">
      <w:pPr>
        <w:ind w:firstLine="567"/>
        <w:rPr>
          <w:color w:val="FF0000"/>
        </w:rPr>
      </w:pPr>
      <w:r w:rsidRPr="009C5321">
        <w:t>Данная дисциплина относится к курсам по выбору. Освоение дисциплины «Основы педагогической конфликтологии» является необходимой основой для последующего изучения дисциплин: «Педагогическая психология»,</w:t>
      </w:r>
      <w:r w:rsidRPr="009C5321">
        <w:rPr>
          <w:color w:val="FF0000"/>
        </w:rPr>
        <w:t xml:space="preserve"> </w:t>
      </w:r>
      <w:r w:rsidRPr="009C5321">
        <w:t>«Оказание психологической помощи семьям с детьми с ОВЗ», «Коррекционно-развивающая работа с детьми с ОВЗ», «Семейная психология и консультирование».</w:t>
      </w:r>
      <w:r w:rsidRPr="009C5321">
        <w:rPr>
          <w:color w:val="FF0000"/>
        </w:rPr>
        <w:t xml:space="preserve"> </w:t>
      </w:r>
    </w:p>
    <w:p w:rsidR="00324663" w:rsidRPr="009C5321" w:rsidRDefault="00324663" w:rsidP="00324663">
      <w:pPr>
        <w:ind w:firstLine="567"/>
      </w:pPr>
      <w:r w:rsidRPr="009C5321">
        <w:rPr>
          <w:b/>
          <w:bCs/>
        </w:rPr>
        <w:t>2. Цель освоения   дисциплины</w:t>
      </w:r>
      <w:r w:rsidRPr="009C5321">
        <w:t xml:space="preserve"> повышение социальной толерантности педагогов в процессе профилактики и разрешении педагогических конфликтов при взаимодействии с </w:t>
      </w:r>
      <w:r w:rsidRPr="009C5321">
        <w:lastRenderedPageBreak/>
        <w:t xml:space="preserve">участниками образовательного процесса, развитие профессиональных компетенций и мастерства педагогов, их творческого потенциала. </w:t>
      </w:r>
    </w:p>
    <w:p w:rsidR="00324663" w:rsidRPr="009C5321" w:rsidRDefault="00324663" w:rsidP="00324663">
      <w:pPr>
        <w:ind w:firstLine="567"/>
      </w:pPr>
      <w:r w:rsidRPr="009C5321">
        <w:rPr>
          <w:b/>
          <w:bCs/>
        </w:rPr>
        <w:t xml:space="preserve">3. Краткое содержание дисциплины. </w:t>
      </w:r>
      <w:r w:rsidRPr="009C5321">
        <w:t>Раздел 1. Общие основы конфликтологии. Раздел 2. Основы педагогической конфликтологии.</w:t>
      </w:r>
    </w:p>
    <w:p w:rsidR="00324663" w:rsidRPr="009C5321" w:rsidRDefault="00324663" w:rsidP="00324663">
      <w:pPr>
        <w:ind w:firstLine="567"/>
        <w:rPr>
          <w:b/>
          <w:bCs/>
        </w:rPr>
      </w:pPr>
      <w:r w:rsidRPr="009C5321">
        <w:rPr>
          <w:b/>
          <w:bCs/>
        </w:rPr>
        <w:t xml:space="preserve">4. Компетенции, формируемые в результате освоения дисциплины. </w:t>
      </w:r>
    </w:p>
    <w:p w:rsidR="00324663" w:rsidRPr="009C5321" w:rsidRDefault="00324663" w:rsidP="00324663">
      <w:pPr>
        <w:pStyle w:val="a4"/>
        <w:tabs>
          <w:tab w:val="clear" w:pos="822"/>
        </w:tabs>
        <w:spacing w:line="240" w:lineRule="auto"/>
        <w:ind w:left="0" w:firstLine="567"/>
        <w:rPr>
          <w:color w:val="FF0000"/>
        </w:rPr>
      </w:pPr>
      <w:r w:rsidRPr="009C5321">
        <w:t xml:space="preserve">Процесс изучения дисциплины направлен на формирование следующих компетенций: </w:t>
      </w:r>
    </w:p>
    <w:p w:rsidR="00324663" w:rsidRDefault="00324663" w:rsidP="00324663">
      <w:pPr>
        <w:pStyle w:val="afc"/>
        <w:suppressAutoHyphens/>
        <w:ind w:firstLine="567"/>
        <w:jc w:val="both"/>
        <w:rPr>
          <w:sz w:val="24"/>
          <w:szCs w:val="24"/>
          <w:lang w:eastAsia="ru-RU"/>
        </w:rPr>
      </w:pPr>
      <w:r>
        <w:rPr>
          <w:sz w:val="24"/>
          <w:szCs w:val="24"/>
          <w:lang w:eastAsia="ru-RU"/>
        </w:rPr>
        <w:t xml:space="preserve">ПК-3.1 </w:t>
      </w:r>
      <w:r w:rsidRPr="00DD5570">
        <w:rPr>
          <w:sz w:val="24"/>
          <w:szCs w:val="24"/>
          <w:lang w:eastAsia="ru-RU"/>
        </w:rPr>
        <w:t>Выстраивает</w:t>
      </w:r>
      <w:r>
        <w:rPr>
          <w:sz w:val="24"/>
          <w:szCs w:val="24"/>
          <w:lang w:eastAsia="ru-RU"/>
        </w:rPr>
        <w:t xml:space="preserve"> (совместно с педагогом и другими специалистами) индивидуальную траекторию развития личности обучающегося в соответствии с учетом их особенностей и образовательных потребностей;</w:t>
      </w:r>
    </w:p>
    <w:p w:rsidR="00324663" w:rsidRDefault="00324663" w:rsidP="00324663">
      <w:pPr>
        <w:pStyle w:val="afc"/>
        <w:suppressAutoHyphens/>
        <w:ind w:firstLine="567"/>
        <w:jc w:val="both"/>
        <w:rPr>
          <w:sz w:val="24"/>
          <w:szCs w:val="24"/>
        </w:rPr>
      </w:pPr>
      <w:r>
        <w:rPr>
          <w:sz w:val="24"/>
          <w:szCs w:val="24"/>
        </w:rPr>
        <w:t xml:space="preserve">ПК-3.2 Разрабатывает </w:t>
      </w:r>
      <w:r w:rsidRPr="00DD5570">
        <w:rPr>
          <w:sz w:val="24"/>
          <w:szCs w:val="24"/>
        </w:rPr>
        <w:t>программы психолого-педагогического сопровождения образовательного процесса</w:t>
      </w:r>
      <w:r>
        <w:rPr>
          <w:sz w:val="24"/>
          <w:szCs w:val="24"/>
        </w:rPr>
        <w:t>.</w:t>
      </w:r>
    </w:p>
    <w:p w:rsidR="00324663" w:rsidRDefault="00324663" w:rsidP="00324663">
      <w:pPr>
        <w:ind w:firstLine="567"/>
      </w:pPr>
      <w:r>
        <w:t>ПК</w:t>
      </w:r>
      <w:r w:rsidRPr="00685AFB">
        <w:t>-4.1.</w:t>
      </w:r>
      <w:r>
        <w:t xml:space="preserve"> Проводит индивидуальные и групповые консультации с обучающимися по вопросам обучения, развития, взаимоотношений, самоопределения;</w:t>
      </w:r>
    </w:p>
    <w:p w:rsidR="00324663" w:rsidRDefault="00324663" w:rsidP="00324663">
      <w:pPr>
        <w:ind w:firstLine="567"/>
      </w:pPr>
      <w:r>
        <w:t xml:space="preserve">ПК-4.2. </w:t>
      </w:r>
      <w:r w:rsidRPr="00CB3FAF">
        <w:t>Владеет приемами консультативной работы с педагогами, родителями (законными представителями)</w:t>
      </w:r>
      <w:r>
        <w:t>.</w:t>
      </w:r>
    </w:p>
    <w:p w:rsidR="00324663" w:rsidRPr="009C5321" w:rsidRDefault="00324663" w:rsidP="00324663">
      <w:pPr>
        <w:ind w:firstLine="567"/>
        <w:rPr>
          <w:b/>
          <w:bCs/>
        </w:rPr>
      </w:pPr>
      <w:r w:rsidRPr="009C5321">
        <w:rPr>
          <w:b/>
          <w:bCs/>
        </w:rPr>
        <w:t xml:space="preserve">5. Планируемые результаты обучения. В результате освоения дисциплины студент должен </w:t>
      </w:r>
    </w:p>
    <w:p w:rsidR="00324663" w:rsidRPr="009C5321" w:rsidRDefault="00324663" w:rsidP="00324663">
      <w:pPr>
        <w:pStyle w:val="a4"/>
        <w:tabs>
          <w:tab w:val="clear" w:pos="822"/>
        </w:tabs>
        <w:spacing w:line="240" w:lineRule="auto"/>
        <w:ind w:left="0" w:firstLine="567"/>
        <w:rPr>
          <w:b/>
          <w:bCs/>
        </w:rPr>
      </w:pPr>
      <w:r w:rsidRPr="009C5321">
        <w:rPr>
          <w:b/>
          <w:bCs/>
        </w:rPr>
        <w:t xml:space="preserve">знать: </w:t>
      </w:r>
    </w:p>
    <w:p w:rsidR="00324663" w:rsidRPr="009C5321" w:rsidRDefault="00324663" w:rsidP="00324663">
      <w:pPr>
        <w:pStyle w:val="ac"/>
        <w:numPr>
          <w:ilvl w:val="0"/>
          <w:numId w:val="45"/>
        </w:numPr>
        <w:tabs>
          <w:tab w:val="clear" w:pos="420"/>
          <w:tab w:val="num" w:pos="284"/>
          <w:tab w:val="left" w:pos="643"/>
        </w:tabs>
        <w:autoSpaceDE w:val="0"/>
        <w:autoSpaceDN w:val="0"/>
        <w:adjustRightInd w:val="0"/>
        <w:spacing w:line="240" w:lineRule="auto"/>
        <w:ind w:left="0" w:firstLine="567"/>
        <w:rPr>
          <w:rFonts w:ascii="Times New Roman" w:hAnsi="Times New Roman"/>
          <w:sz w:val="24"/>
          <w:szCs w:val="24"/>
        </w:rPr>
      </w:pPr>
      <w:r w:rsidRPr="009C5321">
        <w:rPr>
          <w:rFonts w:ascii="Times New Roman" w:hAnsi="Times New Roman"/>
          <w:sz w:val="24"/>
          <w:szCs w:val="24"/>
        </w:rPr>
        <w:t xml:space="preserve"> основные феномены конфликтологии;</w:t>
      </w:r>
    </w:p>
    <w:p w:rsidR="00324663" w:rsidRPr="009C5321" w:rsidRDefault="00324663" w:rsidP="00324663">
      <w:pPr>
        <w:pStyle w:val="ac"/>
        <w:numPr>
          <w:ilvl w:val="0"/>
          <w:numId w:val="45"/>
        </w:numPr>
        <w:tabs>
          <w:tab w:val="clear" w:pos="420"/>
          <w:tab w:val="num" w:pos="284"/>
          <w:tab w:val="left" w:pos="643"/>
        </w:tabs>
        <w:autoSpaceDE w:val="0"/>
        <w:autoSpaceDN w:val="0"/>
        <w:adjustRightInd w:val="0"/>
        <w:spacing w:line="240" w:lineRule="auto"/>
        <w:ind w:left="0" w:firstLine="567"/>
        <w:rPr>
          <w:rFonts w:ascii="Times New Roman" w:hAnsi="Times New Roman"/>
          <w:sz w:val="24"/>
          <w:szCs w:val="24"/>
        </w:rPr>
      </w:pPr>
      <w:r w:rsidRPr="009C5321">
        <w:rPr>
          <w:rFonts w:ascii="Times New Roman" w:hAnsi="Times New Roman"/>
          <w:sz w:val="24"/>
          <w:szCs w:val="24"/>
        </w:rPr>
        <w:t xml:space="preserve">закономерности возникновения, развития и разрешения социальных конфликтов; </w:t>
      </w:r>
    </w:p>
    <w:p w:rsidR="00324663" w:rsidRPr="009C5321" w:rsidRDefault="00324663" w:rsidP="00324663">
      <w:pPr>
        <w:pStyle w:val="ac"/>
        <w:numPr>
          <w:ilvl w:val="0"/>
          <w:numId w:val="45"/>
        </w:numPr>
        <w:tabs>
          <w:tab w:val="clear" w:pos="420"/>
          <w:tab w:val="num" w:pos="284"/>
          <w:tab w:val="left" w:pos="643"/>
        </w:tabs>
        <w:autoSpaceDE w:val="0"/>
        <w:autoSpaceDN w:val="0"/>
        <w:adjustRightInd w:val="0"/>
        <w:spacing w:line="240" w:lineRule="auto"/>
        <w:ind w:left="0" w:firstLine="567"/>
        <w:rPr>
          <w:rFonts w:ascii="Times New Roman" w:hAnsi="Times New Roman"/>
          <w:sz w:val="24"/>
          <w:szCs w:val="24"/>
        </w:rPr>
      </w:pPr>
      <w:r w:rsidRPr="009C5321">
        <w:rPr>
          <w:rFonts w:ascii="Times New Roman" w:hAnsi="Times New Roman"/>
          <w:sz w:val="24"/>
          <w:szCs w:val="24"/>
        </w:rPr>
        <w:t>причины возникновения и особенности разрешения педагогических конфликтов;</w:t>
      </w:r>
    </w:p>
    <w:p w:rsidR="00324663" w:rsidRPr="009C5321" w:rsidRDefault="00324663" w:rsidP="00324663">
      <w:pPr>
        <w:tabs>
          <w:tab w:val="num" w:pos="284"/>
        </w:tabs>
        <w:ind w:firstLine="567"/>
        <w:rPr>
          <w:b/>
          <w:bCs/>
        </w:rPr>
      </w:pPr>
      <w:r w:rsidRPr="009C5321">
        <w:rPr>
          <w:b/>
          <w:bCs/>
        </w:rPr>
        <w:t xml:space="preserve">уметь: </w:t>
      </w:r>
    </w:p>
    <w:p w:rsidR="00324663" w:rsidRPr="009C5321" w:rsidRDefault="00324663" w:rsidP="00324663">
      <w:pPr>
        <w:pStyle w:val="ac"/>
        <w:numPr>
          <w:ilvl w:val="0"/>
          <w:numId w:val="45"/>
        </w:numPr>
        <w:tabs>
          <w:tab w:val="clear" w:pos="420"/>
          <w:tab w:val="num" w:pos="284"/>
          <w:tab w:val="left" w:pos="643"/>
        </w:tabs>
        <w:autoSpaceDE w:val="0"/>
        <w:autoSpaceDN w:val="0"/>
        <w:adjustRightInd w:val="0"/>
        <w:spacing w:line="240" w:lineRule="auto"/>
        <w:ind w:left="0" w:firstLine="567"/>
        <w:rPr>
          <w:rFonts w:ascii="Times New Roman" w:hAnsi="Times New Roman"/>
          <w:sz w:val="24"/>
          <w:szCs w:val="24"/>
        </w:rPr>
      </w:pPr>
      <w:r w:rsidRPr="009C5321">
        <w:rPr>
          <w:rFonts w:ascii="Times New Roman" w:hAnsi="Times New Roman"/>
          <w:sz w:val="24"/>
          <w:szCs w:val="24"/>
        </w:rPr>
        <w:t>проводить диагностику личности как участника конфликтной ситуации;</w:t>
      </w:r>
    </w:p>
    <w:p w:rsidR="00324663" w:rsidRPr="009C5321" w:rsidRDefault="00324663" w:rsidP="00324663">
      <w:pPr>
        <w:pStyle w:val="ac"/>
        <w:numPr>
          <w:ilvl w:val="0"/>
          <w:numId w:val="45"/>
        </w:numPr>
        <w:tabs>
          <w:tab w:val="clear" w:pos="420"/>
          <w:tab w:val="num" w:pos="284"/>
          <w:tab w:val="left" w:pos="643"/>
        </w:tabs>
        <w:autoSpaceDE w:val="0"/>
        <w:autoSpaceDN w:val="0"/>
        <w:adjustRightInd w:val="0"/>
        <w:spacing w:line="240" w:lineRule="auto"/>
        <w:ind w:left="0" w:firstLine="567"/>
        <w:rPr>
          <w:rFonts w:ascii="Times New Roman" w:hAnsi="Times New Roman"/>
          <w:sz w:val="24"/>
          <w:szCs w:val="24"/>
        </w:rPr>
      </w:pPr>
      <w:r w:rsidRPr="009C5321">
        <w:rPr>
          <w:rFonts w:ascii="Times New Roman" w:hAnsi="Times New Roman"/>
          <w:sz w:val="24"/>
          <w:szCs w:val="24"/>
        </w:rPr>
        <w:t>использовать в своей практике и обучать воспитанников способам предупреждения и разрешения педагогических конфликтов;</w:t>
      </w:r>
    </w:p>
    <w:p w:rsidR="00324663" w:rsidRPr="009C5321" w:rsidRDefault="00324663" w:rsidP="00324663">
      <w:pPr>
        <w:tabs>
          <w:tab w:val="num" w:pos="284"/>
        </w:tabs>
        <w:ind w:firstLine="567"/>
        <w:rPr>
          <w:b/>
          <w:bCs/>
        </w:rPr>
      </w:pPr>
      <w:r w:rsidRPr="009C5321">
        <w:rPr>
          <w:b/>
          <w:bCs/>
        </w:rPr>
        <w:t xml:space="preserve">владеть: </w:t>
      </w:r>
    </w:p>
    <w:p w:rsidR="00324663" w:rsidRPr="009C5321" w:rsidRDefault="00324663" w:rsidP="00324663">
      <w:pPr>
        <w:tabs>
          <w:tab w:val="num" w:pos="284"/>
        </w:tabs>
        <w:ind w:firstLine="567"/>
      </w:pPr>
      <w:r w:rsidRPr="009C5321">
        <w:t>- социальной толерантности по отношению к участникам образовательного процесса.</w:t>
      </w:r>
    </w:p>
    <w:p w:rsidR="00324663" w:rsidRPr="009C5321" w:rsidRDefault="00324663" w:rsidP="00324663">
      <w:pPr>
        <w:ind w:firstLine="567"/>
      </w:pPr>
      <w:r w:rsidRPr="009C5321">
        <w:rPr>
          <w:b/>
          <w:bCs/>
        </w:rPr>
        <w:t xml:space="preserve">6. Общая трудоемкость дисциплины </w:t>
      </w:r>
      <w:r w:rsidRPr="009C5321">
        <w:t>составляет 2 зачетные единицы (72 часа).</w:t>
      </w:r>
    </w:p>
    <w:p w:rsidR="00324663" w:rsidRPr="009C5321" w:rsidRDefault="00324663" w:rsidP="00324663">
      <w:pPr>
        <w:ind w:firstLine="567"/>
      </w:pPr>
      <w:r w:rsidRPr="009C5321">
        <w:rPr>
          <w:b/>
          <w:bCs/>
        </w:rPr>
        <w:t xml:space="preserve">7. Форма контроля (зачет/экзамен) </w:t>
      </w:r>
      <w:r w:rsidRPr="009C5321">
        <w:t>– зачет (</w:t>
      </w:r>
      <w:r>
        <w:t>3</w:t>
      </w:r>
      <w:r w:rsidRPr="009C5321">
        <w:t xml:space="preserve"> сем).</w:t>
      </w:r>
    </w:p>
    <w:p w:rsidR="00134E96" w:rsidRPr="009C5321" w:rsidRDefault="00134E96" w:rsidP="004B00CB">
      <w:pPr>
        <w:tabs>
          <w:tab w:val="left" w:pos="5535"/>
        </w:tabs>
        <w:ind w:firstLine="567"/>
        <w:jc w:val="left"/>
        <w:rPr>
          <w:b/>
          <w:caps/>
          <w:color w:val="1F497D"/>
        </w:rPr>
      </w:pPr>
    </w:p>
    <w:p w:rsidR="00665EFA" w:rsidRPr="009C5321" w:rsidRDefault="00665EFA" w:rsidP="004B00CB">
      <w:pPr>
        <w:tabs>
          <w:tab w:val="left" w:pos="5535"/>
        </w:tabs>
        <w:ind w:firstLine="567"/>
        <w:jc w:val="left"/>
        <w:rPr>
          <w:b/>
          <w:caps/>
          <w:color w:val="1F497D"/>
        </w:rPr>
      </w:pPr>
    </w:p>
    <w:p w:rsidR="00665EFA" w:rsidRPr="009C5321" w:rsidRDefault="00665EFA" w:rsidP="00C340F7">
      <w:pPr>
        <w:ind w:firstLine="0"/>
        <w:jc w:val="center"/>
        <w:rPr>
          <w:b/>
          <w:caps/>
        </w:rPr>
      </w:pPr>
      <w:r w:rsidRPr="009C5321">
        <w:rPr>
          <w:b/>
          <w:caps/>
        </w:rPr>
        <w:t>информационная безопасность</w:t>
      </w:r>
    </w:p>
    <w:p w:rsidR="00665EFA" w:rsidRPr="009C5321" w:rsidRDefault="00665EFA" w:rsidP="004B00CB">
      <w:pPr>
        <w:ind w:firstLine="567"/>
        <w:rPr>
          <w:color w:val="FF0000"/>
        </w:rPr>
      </w:pPr>
      <w:r w:rsidRPr="009C5321">
        <w:rPr>
          <w:b/>
        </w:rPr>
        <w:t>1. Место дисциплины (модуля) в структуре основной профессиональной образовательной программы.</w:t>
      </w:r>
      <w:r w:rsidRPr="009C5321">
        <w:rPr>
          <w:spacing w:val="-4"/>
        </w:rPr>
        <w:t xml:space="preserve"> </w:t>
      </w:r>
      <w:r w:rsidRPr="009C5321">
        <w:t xml:space="preserve">Данная дисциплина «Информационная безопасность» является дисциплиной по выбору и тесно связана с дисциплинами: «Введение в профессию «Педагог-психолог», «Педагогика», «Безопасность жизнедеятельности», «Информационные технологии в образовании». </w:t>
      </w:r>
    </w:p>
    <w:p w:rsidR="00AE5535" w:rsidRPr="009C5321" w:rsidRDefault="00665EFA" w:rsidP="004B00CB">
      <w:pPr>
        <w:ind w:firstLine="567"/>
      </w:pPr>
      <w:r w:rsidRPr="009C5321">
        <w:rPr>
          <w:b/>
        </w:rPr>
        <w:t xml:space="preserve">2. Цель освоения дисциплины - </w:t>
      </w:r>
      <w:r w:rsidR="00AE5535" w:rsidRPr="009C5321">
        <w:t xml:space="preserve">заложить методически правильные основы знаний по информационной безопасности, необходимых специалистам, занимающимся вопросами проектирования, внедрения и эксплуатации корпоративных информационных систем. дать будущим специалистам необходимые для их работы теоретические знания о современных средствах, методах и технологиях обеспечения информационной безопасности ИС; сформировать у студентов практические навыки организации работ по обеспечению информационной безопасности на предприятиях. </w:t>
      </w:r>
    </w:p>
    <w:p w:rsidR="00665EFA" w:rsidRPr="009C5321" w:rsidRDefault="00665EFA" w:rsidP="004B00CB">
      <w:pPr>
        <w:ind w:firstLine="567"/>
        <w:rPr>
          <w:color w:val="FF0000"/>
        </w:rPr>
      </w:pPr>
      <w:r w:rsidRPr="009C5321">
        <w:rPr>
          <w:b/>
        </w:rPr>
        <w:t xml:space="preserve">3. Краткое содержание курса. </w:t>
      </w:r>
      <w:r w:rsidR="00AE5535" w:rsidRPr="009C5321">
        <w:t>Законодательный уровень обеспечения информационной безопасности. Административный уровень обеспечения информационной безопасности. Процедурный уровень обеспечения информационной безопасности. Программно-технический уровень обеспечения информационной безопасности. Инструментальные средства поддержки разработки политики информационной безопасности и анализа рисков. Экономические аспекты обеспечения информационной безопасности.</w:t>
      </w:r>
    </w:p>
    <w:p w:rsidR="00665EFA" w:rsidRPr="009C5321" w:rsidRDefault="00665EFA" w:rsidP="004B00CB">
      <w:pPr>
        <w:suppressAutoHyphens/>
        <w:ind w:firstLine="567"/>
        <w:rPr>
          <w:lang w:eastAsia="zh-CN"/>
        </w:rPr>
      </w:pPr>
      <w:r w:rsidRPr="009C5321">
        <w:rPr>
          <w:b/>
        </w:rPr>
        <w:t>4. Компетенции, формируемые в результате освоения дисциплины</w:t>
      </w:r>
      <w:r w:rsidRPr="009C5321">
        <w:t xml:space="preserve">. </w:t>
      </w:r>
      <w:r w:rsidRPr="009C5321">
        <w:rPr>
          <w:lang w:eastAsia="zh-CN"/>
        </w:rPr>
        <w:t xml:space="preserve">Процесс </w:t>
      </w:r>
      <w:r w:rsidRPr="009C5321">
        <w:rPr>
          <w:lang w:eastAsia="zh-CN"/>
        </w:rPr>
        <w:lastRenderedPageBreak/>
        <w:t xml:space="preserve">изучения дисциплины направлен на формирование следующих компетенций: </w:t>
      </w:r>
    </w:p>
    <w:p w:rsidR="00D112FB" w:rsidRDefault="00D112FB" w:rsidP="00D112FB">
      <w:pPr>
        <w:widowControl/>
        <w:ind w:firstLine="567"/>
      </w:pPr>
      <w:r>
        <w:t>ПК-2.1 Разрабатывает программы коррекционно-развивающей работы;</w:t>
      </w:r>
    </w:p>
    <w:p w:rsidR="00D112FB" w:rsidRDefault="00D112FB" w:rsidP="00D112FB">
      <w:pPr>
        <w:widowControl/>
        <w:ind w:firstLine="567"/>
        <w:rPr>
          <w:rFonts w:eastAsia="Calibri"/>
          <w:highlight w:val="yellow"/>
          <w:lang w:eastAsia="en-US"/>
        </w:rPr>
      </w:pPr>
      <w:r>
        <w:t>ПК-2.2 Проводит коррекционно-развивающие и профилактические мероприятия с воспитанниками и обучающимися.</w:t>
      </w:r>
    </w:p>
    <w:p w:rsidR="00BB038A" w:rsidRDefault="00BB038A" w:rsidP="00BB038A">
      <w:pPr>
        <w:ind w:firstLine="567"/>
      </w:pPr>
      <w:r>
        <w:t>ПК</w:t>
      </w:r>
      <w:r w:rsidRPr="00685AFB">
        <w:t>-4.1.</w:t>
      </w:r>
      <w:r>
        <w:t xml:space="preserve"> Проводит индивидуальные и групповые консультации с обучающимися по вопросам обучения, развития, взаимоотношений, самоопределения;</w:t>
      </w:r>
    </w:p>
    <w:p w:rsidR="00BB038A" w:rsidRDefault="00BB038A" w:rsidP="00BB038A">
      <w:pPr>
        <w:ind w:firstLine="567"/>
      </w:pPr>
      <w:r>
        <w:t xml:space="preserve">ПК-4.2. </w:t>
      </w:r>
      <w:r w:rsidRPr="00CB3FAF">
        <w:t>Владеет приемами консультативной работы с педагогами, родителями (законными представителями)</w:t>
      </w:r>
      <w:r>
        <w:t>.</w:t>
      </w:r>
    </w:p>
    <w:p w:rsidR="00324663" w:rsidRDefault="00324663" w:rsidP="00324663">
      <w:pPr>
        <w:ind w:firstLine="567"/>
      </w:pPr>
      <w:r w:rsidRPr="00676A5E">
        <w:t>УК-2.1 определяет круг задач в рамках поставленной цели, определяет связи между ними</w:t>
      </w:r>
      <w:r>
        <w:t>;</w:t>
      </w:r>
    </w:p>
    <w:p w:rsidR="00324663" w:rsidRDefault="00324663" w:rsidP="00324663">
      <w:pPr>
        <w:ind w:firstLine="567"/>
      </w:pPr>
      <w:r w:rsidRPr="00676A5E">
        <w:t>УК-2.2 предлагает способы решения поставленных задач и ожидаемые результаты; оценивает предложенные способы с точки зрения соответствия цели проекта</w:t>
      </w:r>
      <w:r>
        <w:t>;</w:t>
      </w:r>
    </w:p>
    <w:p w:rsidR="00324663" w:rsidRDefault="00324663" w:rsidP="00324663">
      <w:pPr>
        <w:ind w:firstLine="567"/>
      </w:pPr>
      <w:r w:rsidRPr="00676A5E">
        <w:t>УК-2.3 планирует реализацию задач в зоне своей ответственности с учетом имеющихся ресурсов и ограничений, действующих правовых норм</w:t>
      </w:r>
      <w:r>
        <w:t>;</w:t>
      </w:r>
    </w:p>
    <w:p w:rsidR="00324663" w:rsidRDefault="00324663" w:rsidP="00324663">
      <w:pPr>
        <w:ind w:firstLine="567"/>
      </w:pPr>
      <w:r w:rsidRPr="00676A5E">
        <w:t>УК-2.4 выполняет задачи в зоне своей ответственности в соответствии с запланированными результатами и точками контроля, при необходимости корректирует способы решения задач</w:t>
      </w:r>
      <w:r>
        <w:t>;</w:t>
      </w:r>
    </w:p>
    <w:p w:rsidR="00324663" w:rsidRDefault="00324663" w:rsidP="00324663">
      <w:pPr>
        <w:ind w:firstLine="567"/>
      </w:pPr>
      <w:r w:rsidRPr="00676A5E">
        <w:t>УК-2.5 представляет результаты проекта, предлагает возможности их использования и/или совершенствования</w:t>
      </w:r>
      <w:r>
        <w:t>.</w:t>
      </w:r>
    </w:p>
    <w:p w:rsidR="00324663" w:rsidRDefault="00324663" w:rsidP="00324663">
      <w:pPr>
        <w:ind w:firstLine="567"/>
        <w:rPr>
          <w:bCs/>
          <w:iCs/>
          <w:color w:val="000000"/>
          <w:kern w:val="24"/>
        </w:rPr>
      </w:pPr>
      <w:r w:rsidRPr="00676A5E">
        <w:t>УК</w:t>
      </w:r>
      <w:r w:rsidRPr="000F7B5D">
        <w:rPr>
          <w:bCs/>
          <w:iCs/>
          <w:color w:val="000000"/>
          <w:kern w:val="24"/>
        </w:rPr>
        <w:t>-3.1 определяет свою роль в социальном взаимодействии и командной работе, исходя из стратегии сотрудничества для достижения поставленной цели</w:t>
      </w:r>
      <w:r>
        <w:rPr>
          <w:bCs/>
          <w:iCs/>
          <w:color w:val="000000"/>
          <w:kern w:val="24"/>
        </w:rPr>
        <w:t>;</w:t>
      </w:r>
    </w:p>
    <w:p w:rsidR="00324663" w:rsidRDefault="00324663" w:rsidP="00324663">
      <w:pPr>
        <w:ind w:firstLine="567"/>
        <w:rPr>
          <w:bCs/>
          <w:iCs/>
          <w:color w:val="000000"/>
          <w:kern w:val="24"/>
        </w:rPr>
      </w:pPr>
      <w:r w:rsidRPr="00676A5E">
        <w:t>УК</w:t>
      </w:r>
      <w:r w:rsidRPr="000F7B5D">
        <w:rPr>
          <w:bCs/>
          <w:iCs/>
          <w:color w:val="000000"/>
          <w:kern w:val="24"/>
        </w:rPr>
        <w:t>-3.2 при реализации своей роли в социальном взаимодействии и командной работе анализирует возможные последствия личных действий и учитывает особенности поведения и интересы других участников</w:t>
      </w:r>
      <w:r>
        <w:rPr>
          <w:bCs/>
          <w:iCs/>
          <w:color w:val="000000"/>
          <w:kern w:val="24"/>
        </w:rPr>
        <w:t>;</w:t>
      </w:r>
    </w:p>
    <w:p w:rsidR="00324663" w:rsidRDefault="00324663" w:rsidP="00324663">
      <w:pPr>
        <w:ind w:firstLine="567"/>
        <w:rPr>
          <w:bCs/>
          <w:iCs/>
          <w:color w:val="000000"/>
          <w:kern w:val="24"/>
        </w:rPr>
      </w:pPr>
      <w:r w:rsidRPr="00676A5E">
        <w:t>УК</w:t>
      </w:r>
      <w:r w:rsidRPr="000F7B5D">
        <w:rPr>
          <w:bCs/>
          <w:iCs/>
          <w:color w:val="000000"/>
          <w:kern w:val="24"/>
        </w:rPr>
        <w:t>-3.3 осуществляет обмен информацией, знаниями и опытом с членами команды; оценивает идеи других членов команды для достижения поставленных целей</w:t>
      </w:r>
      <w:r>
        <w:rPr>
          <w:bCs/>
          <w:iCs/>
          <w:color w:val="000000"/>
          <w:kern w:val="24"/>
        </w:rPr>
        <w:t>;</w:t>
      </w:r>
    </w:p>
    <w:p w:rsidR="00324663" w:rsidRDefault="00324663" w:rsidP="00324663">
      <w:pPr>
        <w:ind w:firstLine="567"/>
      </w:pPr>
      <w:r w:rsidRPr="00676A5E">
        <w:t>УК</w:t>
      </w:r>
      <w:r w:rsidRPr="000F7B5D">
        <w:rPr>
          <w:bCs/>
          <w:iCs/>
          <w:color w:val="000000"/>
          <w:kern w:val="24"/>
        </w:rPr>
        <w:t>-3.4 соблюдает нормы и установленные правила командной работы; несет личную ответственность за результат</w:t>
      </w:r>
      <w:r>
        <w:rPr>
          <w:bCs/>
          <w:iCs/>
          <w:color w:val="000000"/>
          <w:kern w:val="24"/>
        </w:rPr>
        <w:t>.</w:t>
      </w:r>
    </w:p>
    <w:p w:rsidR="00324663" w:rsidRDefault="00324663" w:rsidP="00324663">
      <w:pPr>
        <w:ind w:firstLine="567"/>
        <w:rPr>
          <w:bCs/>
          <w:iCs/>
          <w:color w:val="000000"/>
          <w:kern w:val="24"/>
        </w:rPr>
      </w:pPr>
      <w:r w:rsidRPr="00676A5E">
        <w:t>УК</w:t>
      </w:r>
      <w:r w:rsidRPr="000F7B5D">
        <w:rPr>
          <w:bCs/>
          <w:iCs/>
          <w:color w:val="000000"/>
          <w:kern w:val="24"/>
        </w:rPr>
        <w:t>-6.1 использует инструменты и методы управления временем при выполнении конкретных задач, проектов, при достижении поставленных целей</w:t>
      </w:r>
      <w:r>
        <w:rPr>
          <w:bCs/>
          <w:iCs/>
          <w:color w:val="000000"/>
          <w:kern w:val="24"/>
        </w:rPr>
        <w:t>;</w:t>
      </w:r>
    </w:p>
    <w:p w:rsidR="00324663" w:rsidRDefault="00324663" w:rsidP="00324663">
      <w:pPr>
        <w:ind w:firstLine="567"/>
        <w:rPr>
          <w:bCs/>
          <w:iCs/>
          <w:color w:val="000000"/>
          <w:kern w:val="24"/>
        </w:rPr>
      </w:pPr>
      <w:r w:rsidRPr="00676A5E">
        <w:t>УК</w:t>
      </w:r>
      <w:r w:rsidRPr="000F7B5D">
        <w:rPr>
          <w:bCs/>
          <w:iCs/>
          <w:color w:val="000000"/>
          <w:kern w:val="24"/>
        </w:rPr>
        <w:t>-6.2 определяет приоритеты собственной деятельности, с учётом  требований рынка труда и предложений образовательных услуг для личностного развития и выстраивания траектории профессионального роста</w:t>
      </w:r>
      <w:r>
        <w:rPr>
          <w:bCs/>
          <w:iCs/>
          <w:color w:val="000000"/>
          <w:kern w:val="24"/>
        </w:rPr>
        <w:t>;</w:t>
      </w:r>
    </w:p>
    <w:p w:rsidR="00324663" w:rsidRPr="009C5321" w:rsidRDefault="00324663" w:rsidP="00324663">
      <w:pPr>
        <w:ind w:firstLine="567"/>
      </w:pPr>
      <w:r w:rsidRPr="00676A5E">
        <w:t>УК</w:t>
      </w:r>
      <w:r w:rsidRPr="000F7B5D">
        <w:rPr>
          <w:bCs/>
          <w:iCs/>
          <w:color w:val="000000"/>
          <w:kern w:val="24"/>
        </w:rPr>
        <w:t>-6.3 логически и аргументировано анализирует результаты своей деятельности</w:t>
      </w:r>
      <w:r>
        <w:rPr>
          <w:bCs/>
          <w:iCs/>
          <w:color w:val="000000"/>
          <w:kern w:val="24"/>
        </w:rPr>
        <w:t>.</w:t>
      </w:r>
    </w:p>
    <w:p w:rsidR="00665EFA" w:rsidRPr="009C5321" w:rsidRDefault="00665EFA" w:rsidP="004B00CB">
      <w:pPr>
        <w:tabs>
          <w:tab w:val="num" w:pos="0"/>
        </w:tabs>
        <w:ind w:firstLine="567"/>
      </w:pPr>
      <w:r w:rsidRPr="009C5321">
        <w:rPr>
          <w:b/>
        </w:rPr>
        <w:t>5. Планируемые результаты обучения.</w:t>
      </w:r>
      <w:r w:rsidRPr="009C5321">
        <w:t xml:space="preserve"> В результате освоения дисциплины студент должен: </w:t>
      </w:r>
    </w:p>
    <w:p w:rsidR="00665EFA" w:rsidRPr="009C5321" w:rsidRDefault="00665EFA" w:rsidP="004B00CB">
      <w:pPr>
        <w:tabs>
          <w:tab w:val="num" w:pos="0"/>
        </w:tabs>
        <w:ind w:firstLine="567"/>
        <w:rPr>
          <w:b/>
        </w:rPr>
      </w:pPr>
      <w:r w:rsidRPr="009C5321">
        <w:rPr>
          <w:b/>
        </w:rPr>
        <w:t xml:space="preserve">знать: </w:t>
      </w:r>
    </w:p>
    <w:p w:rsidR="00AE5535" w:rsidRPr="009C5321" w:rsidRDefault="00AE5535" w:rsidP="004B00CB">
      <w:pPr>
        <w:tabs>
          <w:tab w:val="num" w:pos="0"/>
        </w:tabs>
        <w:ind w:firstLine="567"/>
      </w:pPr>
      <w:r w:rsidRPr="009C5321">
        <w:t xml:space="preserve">- состояние исследований в России и в мире по затронутой проблеме; </w:t>
      </w:r>
    </w:p>
    <w:p w:rsidR="00AE5535" w:rsidRPr="009C5321" w:rsidRDefault="00AE5535" w:rsidP="004B00CB">
      <w:pPr>
        <w:tabs>
          <w:tab w:val="num" w:pos="0"/>
        </w:tabs>
        <w:ind w:firstLine="567"/>
      </w:pPr>
      <w:r w:rsidRPr="009C5321">
        <w:t xml:space="preserve">- основные понятия по информационной безопасности; </w:t>
      </w:r>
    </w:p>
    <w:p w:rsidR="00AE5535" w:rsidRPr="009C5321" w:rsidRDefault="00AE5535" w:rsidP="004B00CB">
      <w:pPr>
        <w:tabs>
          <w:tab w:val="num" w:pos="0"/>
        </w:tabs>
        <w:ind w:firstLine="567"/>
      </w:pPr>
      <w:r w:rsidRPr="009C5321">
        <w:t xml:space="preserve">- модели угроз со стороны нарушителя безопасности информационной системы; </w:t>
      </w:r>
    </w:p>
    <w:p w:rsidR="00AE5535" w:rsidRPr="009C5321" w:rsidRDefault="00AE5535" w:rsidP="004B00CB">
      <w:pPr>
        <w:tabs>
          <w:tab w:val="num" w:pos="0"/>
        </w:tabs>
        <w:ind w:firstLine="567"/>
      </w:pPr>
      <w:r w:rsidRPr="009C5321">
        <w:t xml:space="preserve">- организационные и нормативные документы, действующие в России; </w:t>
      </w:r>
    </w:p>
    <w:p w:rsidR="00AE5535" w:rsidRPr="009C5321" w:rsidRDefault="00AE5535" w:rsidP="004B00CB">
      <w:pPr>
        <w:tabs>
          <w:tab w:val="num" w:pos="0"/>
        </w:tabs>
        <w:ind w:firstLine="567"/>
      </w:pPr>
      <w:r w:rsidRPr="009C5321">
        <w:t xml:space="preserve">- схему оформления документов на право получения соответствующих лицензий; </w:t>
      </w:r>
    </w:p>
    <w:p w:rsidR="00AE5535" w:rsidRPr="009C5321" w:rsidRDefault="00AE5535" w:rsidP="004B00CB">
      <w:pPr>
        <w:tabs>
          <w:tab w:val="num" w:pos="0"/>
        </w:tabs>
        <w:ind w:firstLine="567"/>
      </w:pPr>
      <w:r w:rsidRPr="009C5321">
        <w:t>- производство и использование программных продуктов;</w:t>
      </w:r>
    </w:p>
    <w:p w:rsidR="00665EFA" w:rsidRPr="009C5321" w:rsidRDefault="00665EFA" w:rsidP="004B00CB">
      <w:pPr>
        <w:tabs>
          <w:tab w:val="num" w:pos="0"/>
        </w:tabs>
        <w:ind w:firstLine="567"/>
        <w:rPr>
          <w:color w:val="FF0000"/>
        </w:rPr>
      </w:pPr>
      <w:r w:rsidRPr="009C5321">
        <w:rPr>
          <w:color w:val="FF0000"/>
        </w:rPr>
        <w:tab/>
      </w:r>
      <w:r w:rsidRPr="009C5321">
        <w:rPr>
          <w:b/>
        </w:rPr>
        <w:t xml:space="preserve">уметь: </w:t>
      </w:r>
    </w:p>
    <w:p w:rsidR="00AE5535" w:rsidRPr="009C5321" w:rsidRDefault="00AE5535" w:rsidP="004B00CB">
      <w:pPr>
        <w:tabs>
          <w:tab w:val="num" w:pos="0"/>
        </w:tabs>
        <w:ind w:firstLine="567"/>
      </w:pPr>
      <w:r w:rsidRPr="009C5321">
        <w:t xml:space="preserve">- строить модель угроз нарушителя применительно к конкретной информационной системе; </w:t>
      </w:r>
    </w:p>
    <w:p w:rsidR="00AE5535" w:rsidRPr="009C5321" w:rsidRDefault="00AE5535" w:rsidP="004B00CB">
      <w:pPr>
        <w:tabs>
          <w:tab w:val="num" w:pos="0"/>
        </w:tabs>
        <w:ind w:firstLine="567"/>
      </w:pPr>
      <w:r w:rsidRPr="009C5321">
        <w:t xml:space="preserve">- правильно пользоваться программными и аппаратными ресурсами предприятия с целью обеспечения информационной безопасности информационной системы; </w:t>
      </w:r>
    </w:p>
    <w:p w:rsidR="00AE5535" w:rsidRPr="009C5321" w:rsidRDefault="00AE5535" w:rsidP="004B00CB">
      <w:pPr>
        <w:tabs>
          <w:tab w:val="num" w:pos="0"/>
        </w:tabs>
        <w:ind w:firstLine="567"/>
      </w:pPr>
      <w:r w:rsidRPr="009C5321">
        <w:t xml:space="preserve">- правильно действовать в условиях использования вычислительной техники и программного обеспечения, что особенно характерно для настоящего времени; </w:t>
      </w:r>
    </w:p>
    <w:p w:rsidR="00AE5535" w:rsidRPr="009C5321" w:rsidRDefault="00AE5535" w:rsidP="004B00CB">
      <w:pPr>
        <w:tabs>
          <w:tab w:val="num" w:pos="0"/>
        </w:tabs>
        <w:ind w:firstLine="567"/>
      </w:pPr>
      <w:r w:rsidRPr="009C5321">
        <w:t>- правильно реализовывать на предприятии схему обеспечения информационной безопасности.</w:t>
      </w:r>
    </w:p>
    <w:p w:rsidR="00665EFA" w:rsidRPr="009C5321" w:rsidRDefault="00AE5535" w:rsidP="004B00CB">
      <w:pPr>
        <w:tabs>
          <w:tab w:val="num" w:pos="0"/>
        </w:tabs>
        <w:ind w:firstLine="567"/>
        <w:rPr>
          <w:b/>
        </w:rPr>
      </w:pPr>
      <w:r w:rsidRPr="009C5321">
        <w:rPr>
          <w:b/>
        </w:rPr>
        <w:tab/>
      </w:r>
      <w:r w:rsidR="00665EFA" w:rsidRPr="009C5321">
        <w:rPr>
          <w:b/>
        </w:rPr>
        <w:t>владеть:</w:t>
      </w:r>
    </w:p>
    <w:p w:rsidR="00AE5535" w:rsidRPr="009C5321" w:rsidRDefault="00AE5535" w:rsidP="004B00CB">
      <w:pPr>
        <w:tabs>
          <w:tab w:val="num" w:pos="0"/>
        </w:tabs>
        <w:ind w:firstLine="567"/>
        <w:jc w:val="left"/>
      </w:pPr>
      <w:r w:rsidRPr="009C5321">
        <w:t xml:space="preserve">- методами защиты информации; средствами защиты информации в сетях ЭВМ; </w:t>
      </w:r>
    </w:p>
    <w:p w:rsidR="00AE5535" w:rsidRPr="009C5321" w:rsidRDefault="00AE5535" w:rsidP="004B00CB">
      <w:pPr>
        <w:tabs>
          <w:tab w:val="num" w:pos="0"/>
        </w:tabs>
        <w:ind w:firstLine="567"/>
        <w:jc w:val="left"/>
        <w:rPr>
          <w:b/>
        </w:rPr>
      </w:pPr>
      <w:r w:rsidRPr="009C5321">
        <w:lastRenderedPageBreak/>
        <w:t>- навыками программирования алгоритмов криптографической защиты информации.</w:t>
      </w:r>
    </w:p>
    <w:p w:rsidR="00665EFA" w:rsidRPr="009C5321" w:rsidRDefault="00665EFA" w:rsidP="004B00CB">
      <w:pPr>
        <w:tabs>
          <w:tab w:val="num" w:pos="0"/>
        </w:tabs>
        <w:ind w:firstLine="567"/>
        <w:jc w:val="left"/>
      </w:pPr>
      <w:r w:rsidRPr="009C5321">
        <w:rPr>
          <w:b/>
        </w:rPr>
        <w:t>6. Общая трудоемкость дисциплины</w:t>
      </w:r>
      <w:r w:rsidRPr="009C5321">
        <w:t xml:space="preserve"> составляет 2 зачетные единицы (72 ч</w:t>
      </w:r>
      <w:r w:rsidR="004A54C8" w:rsidRPr="009C5321">
        <w:t>аса</w:t>
      </w:r>
      <w:r w:rsidRPr="009C5321">
        <w:t>).</w:t>
      </w:r>
    </w:p>
    <w:p w:rsidR="00665EFA" w:rsidRPr="009C5321" w:rsidRDefault="00665EFA" w:rsidP="004B00CB">
      <w:pPr>
        <w:tabs>
          <w:tab w:val="num" w:pos="0"/>
        </w:tabs>
        <w:ind w:firstLine="567"/>
        <w:jc w:val="left"/>
      </w:pPr>
      <w:r w:rsidRPr="009C5321">
        <w:rPr>
          <w:b/>
        </w:rPr>
        <w:t xml:space="preserve">7. Форма контроля (зачет/экзамен) </w:t>
      </w:r>
      <w:r w:rsidRPr="009C5321">
        <w:t xml:space="preserve">– </w:t>
      </w:r>
      <w:r w:rsidR="00324663">
        <w:t>зачет</w:t>
      </w:r>
      <w:r w:rsidRPr="009C5321">
        <w:t xml:space="preserve"> (</w:t>
      </w:r>
      <w:r w:rsidR="00324663">
        <w:t>4</w:t>
      </w:r>
      <w:r w:rsidRPr="009C5321">
        <w:t xml:space="preserve"> сем.).</w:t>
      </w:r>
    </w:p>
    <w:p w:rsidR="00665EFA" w:rsidRPr="009C5321" w:rsidRDefault="00665EFA" w:rsidP="004B00CB">
      <w:pPr>
        <w:tabs>
          <w:tab w:val="left" w:pos="5535"/>
        </w:tabs>
        <w:ind w:firstLine="567"/>
        <w:jc w:val="left"/>
        <w:rPr>
          <w:b/>
          <w:caps/>
          <w:color w:val="1F497D"/>
        </w:rPr>
      </w:pPr>
    </w:p>
    <w:p w:rsidR="00134E96" w:rsidRPr="009C5321" w:rsidRDefault="00134E96" w:rsidP="004B00CB">
      <w:pPr>
        <w:tabs>
          <w:tab w:val="left" w:pos="5535"/>
        </w:tabs>
        <w:ind w:firstLine="567"/>
        <w:jc w:val="left"/>
        <w:rPr>
          <w:b/>
          <w:caps/>
          <w:color w:val="1F497D"/>
        </w:rPr>
      </w:pPr>
    </w:p>
    <w:p w:rsidR="00665EFA" w:rsidRPr="00324663" w:rsidRDefault="00665EFA" w:rsidP="00C340F7">
      <w:pPr>
        <w:ind w:firstLine="0"/>
        <w:jc w:val="center"/>
        <w:rPr>
          <w:b/>
          <w:caps/>
        </w:rPr>
      </w:pPr>
      <w:r w:rsidRPr="00324663">
        <w:rPr>
          <w:b/>
          <w:caps/>
        </w:rPr>
        <w:t>Статистика и анализ данных</w:t>
      </w:r>
    </w:p>
    <w:p w:rsidR="00665EFA" w:rsidRPr="009C5321" w:rsidRDefault="00665EFA" w:rsidP="004B00CB">
      <w:pPr>
        <w:ind w:firstLine="567"/>
        <w:rPr>
          <w:color w:val="FF0000"/>
        </w:rPr>
      </w:pPr>
      <w:r w:rsidRPr="009C5321">
        <w:rPr>
          <w:b/>
        </w:rPr>
        <w:t>1. Место дисциплины (модуля) в структуре основной профессиональной образовательной программы.</w:t>
      </w:r>
      <w:r w:rsidRPr="009C5321">
        <w:rPr>
          <w:spacing w:val="-4"/>
        </w:rPr>
        <w:t xml:space="preserve"> </w:t>
      </w:r>
      <w:r w:rsidRPr="009C5321">
        <w:t xml:space="preserve">Данная дисциплина «Статистика и анализ данных» является дисциплиной по выбору и тесно связана с дисциплинами: «Введение в профессию «Педагог-психолог», «Педагогика», «Качественные и количественные методы психологического и педагогического исследования». </w:t>
      </w:r>
    </w:p>
    <w:p w:rsidR="00665EFA" w:rsidRPr="009C5321" w:rsidRDefault="00665EFA" w:rsidP="004B00CB">
      <w:pPr>
        <w:ind w:firstLine="567"/>
        <w:rPr>
          <w:color w:val="FF0000"/>
        </w:rPr>
      </w:pPr>
      <w:r w:rsidRPr="009C5321">
        <w:rPr>
          <w:b/>
        </w:rPr>
        <w:t xml:space="preserve">2. Цель освоения дисциплины - </w:t>
      </w:r>
      <w:r w:rsidR="00B60054" w:rsidRPr="009C5321">
        <w:t>освоение технологии обработки и анализа данных. Умение применять специальный математический аппарат для решения прикладных задач анализа статистических данных. Освоение технологии обработки и анализа данных. Умение применять специальный математический аппарат для решения прикладных задач анализа статистических данных.</w:t>
      </w:r>
    </w:p>
    <w:p w:rsidR="00B60054" w:rsidRPr="009C5321" w:rsidRDefault="00665EFA" w:rsidP="004B00CB">
      <w:pPr>
        <w:ind w:firstLine="567"/>
      </w:pPr>
      <w:r w:rsidRPr="009C5321">
        <w:rPr>
          <w:b/>
        </w:rPr>
        <w:t xml:space="preserve">3. Краткое содержание курса. </w:t>
      </w:r>
      <w:r w:rsidR="00B60054" w:rsidRPr="009C5321">
        <w:t>Введение в прикладную статистику. Корреляция. Параметрические методы сравнения выборок. Непараметрические методы сравнения выборок. Дисперсионный анализ (ANOVA). Регрессионный анализ. Кластерный анализ. Факторный анализ. Многомерное шкалирование. Анализ соответствий (корреспондентский анализ). Канонический анализ. Графический анализ данных.</w:t>
      </w:r>
    </w:p>
    <w:p w:rsidR="00665EFA" w:rsidRPr="009C5321" w:rsidRDefault="00665EFA" w:rsidP="004B00CB">
      <w:pPr>
        <w:ind w:firstLine="567"/>
        <w:rPr>
          <w:lang w:eastAsia="zh-CN"/>
        </w:rPr>
      </w:pPr>
      <w:r w:rsidRPr="009C5321">
        <w:rPr>
          <w:b/>
        </w:rPr>
        <w:t>4. Компетенции, формируемые в результате освоения дисциплины</w:t>
      </w:r>
      <w:r w:rsidRPr="009C5321">
        <w:t xml:space="preserve">. </w:t>
      </w:r>
      <w:r w:rsidRPr="009C5321">
        <w:rPr>
          <w:lang w:eastAsia="zh-CN"/>
        </w:rPr>
        <w:t xml:space="preserve">Процесс изучения дисциплины направлен на формирование следующих компетенций: </w:t>
      </w:r>
    </w:p>
    <w:p w:rsidR="006C156F" w:rsidRPr="00337BEC" w:rsidRDefault="006C156F" w:rsidP="006C156F">
      <w:pPr>
        <w:ind w:firstLine="567"/>
        <w:rPr>
          <w:shd w:val="clear" w:color="auto" w:fill="FFFFFF"/>
        </w:rPr>
      </w:pPr>
      <w:r w:rsidRPr="00337BEC">
        <w:rPr>
          <w:rStyle w:val="dlink"/>
          <w:shd w:val="clear" w:color="auto" w:fill="FFFFFF"/>
        </w:rPr>
        <w:t>УК-1.1 – анализирует задачу и ее базовые составляющие в соответствии с заданными требованиями</w:t>
      </w:r>
      <w:r w:rsidRPr="00337BEC">
        <w:rPr>
          <w:shd w:val="clear" w:color="auto" w:fill="FFFFFF"/>
        </w:rPr>
        <w:t>,</w:t>
      </w:r>
    </w:p>
    <w:p w:rsidR="006C156F" w:rsidRPr="00337BEC" w:rsidRDefault="006C156F" w:rsidP="006C156F">
      <w:pPr>
        <w:ind w:firstLine="567"/>
        <w:rPr>
          <w:shd w:val="clear" w:color="auto" w:fill="FFFFFF"/>
        </w:rPr>
      </w:pPr>
      <w:r w:rsidRPr="00337BEC">
        <w:rPr>
          <w:shd w:val="clear" w:color="auto" w:fill="FFFFFF"/>
        </w:rPr>
        <w:t> </w:t>
      </w:r>
      <w:r w:rsidRPr="00337BEC">
        <w:rPr>
          <w:rStyle w:val="dlink"/>
          <w:shd w:val="clear" w:color="auto" w:fill="FFFFFF"/>
        </w:rPr>
        <w:t>УК-1.2 – осуществляет поиск информации</w:t>
      </w:r>
      <w:r w:rsidRPr="00337BEC">
        <w:rPr>
          <w:shd w:val="clear" w:color="auto" w:fill="FFFFFF"/>
        </w:rPr>
        <w:t>, интерпретирует и ранжирует ее для решения поставленной задачи по различным типам запросов,</w:t>
      </w:r>
    </w:p>
    <w:p w:rsidR="006C156F" w:rsidRPr="00337BEC" w:rsidRDefault="006C156F" w:rsidP="006C156F">
      <w:pPr>
        <w:ind w:firstLine="567"/>
        <w:rPr>
          <w:shd w:val="clear" w:color="auto" w:fill="FFFFFF"/>
        </w:rPr>
      </w:pPr>
      <w:r w:rsidRPr="00337BEC">
        <w:rPr>
          <w:rStyle w:val="dlink"/>
          <w:shd w:val="clear" w:color="auto" w:fill="FFFFFF"/>
        </w:rPr>
        <w:t>УК-1.3 – при обработке информации отличает факты от мнений, интерпретаций, оценок, формирует собственные мнения и суждения, аргументирует свои выводы и точку зрения</w:t>
      </w:r>
      <w:r w:rsidRPr="00337BEC">
        <w:rPr>
          <w:shd w:val="clear" w:color="auto" w:fill="FFFFFF"/>
        </w:rPr>
        <w:t>,</w:t>
      </w:r>
    </w:p>
    <w:p w:rsidR="006C156F" w:rsidRPr="00337BEC" w:rsidRDefault="006C156F" w:rsidP="006C156F">
      <w:pPr>
        <w:ind w:firstLine="567"/>
        <w:rPr>
          <w:shd w:val="clear" w:color="auto" w:fill="FFFFFF"/>
        </w:rPr>
      </w:pPr>
      <w:r w:rsidRPr="00337BEC">
        <w:rPr>
          <w:rStyle w:val="dlink"/>
          <w:shd w:val="clear" w:color="auto" w:fill="FFFFFF"/>
        </w:rPr>
        <w:t>УК-1.4 – выбирает методы и средства решения задачи и анализирует методологические проблемы, возникающие при решении задачи</w:t>
      </w:r>
      <w:r w:rsidRPr="00337BEC">
        <w:rPr>
          <w:shd w:val="clear" w:color="auto" w:fill="FFFFFF"/>
        </w:rPr>
        <w:t>, </w:t>
      </w:r>
    </w:p>
    <w:p w:rsidR="006C156F" w:rsidRPr="00337BEC" w:rsidRDefault="006C156F" w:rsidP="006C156F">
      <w:pPr>
        <w:ind w:firstLine="567"/>
      </w:pPr>
      <w:r w:rsidRPr="00337BEC">
        <w:rPr>
          <w:rStyle w:val="dlink"/>
          <w:shd w:val="clear" w:color="auto" w:fill="FFFFFF"/>
        </w:rPr>
        <w:t>УК-1.5 – рассматривает и предлагает возможные варианты решения поставленной задачи, оценивая их достоинства и недостатки.</w:t>
      </w:r>
    </w:p>
    <w:p w:rsidR="00665EFA" w:rsidRPr="009C5321" w:rsidRDefault="00665EFA" w:rsidP="004B00CB">
      <w:pPr>
        <w:tabs>
          <w:tab w:val="num" w:pos="0"/>
        </w:tabs>
        <w:ind w:firstLine="567"/>
      </w:pPr>
      <w:r w:rsidRPr="009C5321">
        <w:rPr>
          <w:b/>
        </w:rPr>
        <w:t>5. Планируемые результаты обучения.</w:t>
      </w:r>
      <w:r w:rsidRPr="009C5321">
        <w:t xml:space="preserve"> В результате освоения дисциплины студент должен: </w:t>
      </w:r>
    </w:p>
    <w:p w:rsidR="00665EFA" w:rsidRPr="009C5321" w:rsidRDefault="00665EFA" w:rsidP="004B00CB">
      <w:pPr>
        <w:tabs>
          <w:tab w:val="num" w:pos="0"/>
        </w:tabs>
        <w:ind w:firstLine="567"/>
        <w:rPr>
          <w:b/>
        </w:rPr>
      </w:pPr>
      <w:r w:rsidRPr="009C5321">
        <w:rPr>
          <w:b/>
        </w:rPr>
        <w:t xml:space="preserve">знать: </w:t>
      </w:r>
    </w:p>
    <w:p w:rsidR="00B60054" w:rsidRPr="009C5321" w:rsidRDefault="00B60054" w:rsidP="004B00CB">
      <w:pPr>
        <w:tabs>
          <w:tab w:val="num" w:pos="0"/>
        </w:tabs>
        <w:ind w:firstLine="567"/>
      </w:pPr>
      <w:r w:rsidRPr="009C5321">
        <w:t>- основные понятия, определения, математические методы обработки и анализа данных, специальные программные средства;</w:t>
      </w:r>
    </w:p>
    <w:p w:rsidR="00665EFA" w:rsidRPr="009C5321" w:rsidRDefault="00665EFA" w:rsidP="004B00CB">
      <w:pPr>
        <w:tabs>
          <w:tab w:val="num" w:pos="0"/>
        </w:tabs>
        <w:ind w:firstLine="567"/>
        <w:rPr>
          <w:color w:val="FF0000"/>
        </w:rPr>
      </w:pPr>
      <w:r w:rsidRPr="009C5321">
        <w:rPr>
          <w:color w:val="FF0000"/>
        </w:rPr>
        <w:tab/>
      </w:r>
      <w:r w:rsidRPr="009C5321">
        <w:rPr>
          <w:b/>
        </w:rPr>
        <w:t xml:space="preserve">уметь: </w:t>
      </w:r>
    </w:p>
    <w:p w:rsidR="00B60054" w:rsidRPr="009C5321" w:rsidRDefault="00B60054" w:rsidP="004B00CB">
      <w:pPr>
        <w:ind w:firstLine="567"/>
      </w:pPr>
      <w:r w:rsidRPr="009C5321">
        <w:t xml:space="preserve">- формулировать и решать задачи, возникающие в ходе научно-исследовательской и аналитической деятельности; </w:t>
      </w:r>
    </w:p>
    <w:p w:rsidR="00B60054" w:rsidRPr="009C5321" w:rsidRDefault="00B60054" w:rsidP="004B00CB">
      <w:pPr>
        <w:ind w:firstLine="567"/>
      </w:pPr>
      <w:r w:rsidRPr="009C5321">
        <w:t xml:space="preserve">- проводить предобработку данных; подбирать соответствующие методы обработки и анализа исходя из условий задач и характеристик данных; </w:t>
      </w:r>
    </w:p>
    <w:p w:rsidR="00B60054" w:rsidRPr="009C5321" w:rsidRDefault="00B60054" w:rsidP="004B00CB">
      <w:pPr>
        <w:ind w:firstLine="567"/>
      </w:pPr>
      <w:r w:rsidRPr="009C5321">
        <w:t>- применять описательные и разведывательные математико-статистические методы для решения прикладных задач; представлять итоги проделанной работы в виде отчетов;</w:t>
      </w:r>
    </w:p>
    <w:p w:rsidR="00665EFA" w:rsidRPr="009C5321" w:rsidRDefault="00665EFA" w:rsidP="004B00CB">
      <w:pPr>
        <w:ind w:firstLine="567"/>
        <w:rPr>
          <w:b/>
        </w:rPr>
      </w:pPr>
      <w:r w:rsidRPr="009C5321">
        <w:rPr>
          <w:b/>
        </w:rPr>
        <w:t>владеть:</w:t>
      </w:r>
    </w:p>
    <w:p w:rsidR="00B60054" w:rsidRPr="009C5321" w:rsidRDefault="00B60054" w:rsidP="004B00CB">
      <w:pPr>
        <w:ind w:firstLine="567"/>
        <w:jc w:val="left"/>
      </w:pPr>
      <w:r w:rsidRPr="009C5321">
        <w:t xml:space="preserve">- специализированными пакетами прикладных программ анализа статистических данных; </w:t>
      </w:r>
    </w:p>
    <w:p w:rsidR="00B60054" w:rsidRPr="009C5321" w:rsidRDefault="00B60054" w:rsidP="004B00CB">
      <w:pPr>
        <w:ind w:firstLine="567"/>
        <w:jc w:val="left"/>
      </w:pPr>
      <w:r w:rsidRPr="009C5321">
        <w:t>- методикой проведения стандартного статистического анализа;</w:t>
      </w:r>
    </w:p>
    <w:p w:rsidR="00665EFA" w:rsidRPr="009C5321" w:rsidRDefault="00665EFA" w:rsidP="004B00CB">
      <w:pPr>
        <w:ind w:firstLine="567"/>
        <w:jc w:val="left"/>
      </w:pPr>
      <w:r w:rsidRPr="009C5321">
        <w:rPr>
          <w:b/>
        </w:rPr>
        <w:t>6. Общая трудоемкость дисциплины</w:t>
      </w:r>
      <w:r w:rsidRPr="009C5321">
        <w:t xml:space="preserve"> составляет 2 зачетные единицы (72 ч</w:t>
      </w:r>
      <w:r w:rsidR="004A54C8" w:rsidRPr="009C5321">
        <w:t>аса</w:t>
      </w:r>
      <w:r w:rsidRPr="009C5321">
        <w:t>).</w:t>
      </w:r>
    </w:p>
    <w:p w:rsidR="00665EFA" w:rsidRPr="009C5321" w:rsidRDefault="00665EFA" w:rsidP="004B00CB">
      <w:pPr>
        <w:ind w:firstLine="567"/>
        <w:jc w:val="left"/>
      </w:pPr>
      <w:r w:rsidRPr="009C5321">
        <w:rPr>
          <w:b/>
        </w:rPr>
        <w:t xml:space="preserve">7. Форма контроля (зачет/экзамен) </w:t>
      </w:r>
      <w:r w:rsidR="006C156F">
        <w:t xml:space="preserve">– зачет </w:t>
      </w:r>
      <w:r w:rsidRPr="009C5321">
        <w:t xml:space="preserve"> (</w:t>
      </w:r>
      <w:r w:rsidR="006C156F">
        <w:t>4</w:t>
      </w:r>
      <w:r w:rsidRPr="009C5321">
        <w:t xml:space="preserve"> сем.).</w:t>
      </w:r>
    </w:p>
    <w:p w:rsidR="00134E96" w:rsidRPr="009C5321" w:rsidRDefault="00134E96" w:rsidP="004B00CB">
      <w:pPr>
        <w:tabs>
          <w:tab w:val="left" w:pos="5535"/>
        </w:tabs>
        <w:ind w:firstLine="567"/>
        <w:jc w:val="left"/>
        <w:rPr>
          <w:b/>
          <w:caps/>
          <w:color w:val="1F497D"/>
        </w:rPr>
      </w:pPr>
    </w:p>
    <w:p w:rsidR="00134E96" w:rsidRPr="009C5321" w:rsidRDefault="00134E96" w:rsidP="004B00CB">
      <w:pPr>
        <w:tabs>
          <w:tab w:val="left" w:pos="5535"/>
        </w:tabs>
        <w:ind w:firstLine="567"/>
        <w:jc w:val="left"/>
        <w:rPr>
          <w:b/>
          <w:caps/>
          <w:color w:val="1F497D"/>
        </w:rPr>
      </w:pPr>
    </w:p>
    <w:p w:rsidR="00665EFA" w:rsidRPr="00324663" w:rsidRDefault="00665EFA" w:rsidP="00C340F7">
      <w:pPr>
        <w:ind w:firstLine="0"/>
        <w:jc w:val="center"/>
        <w:rPr>
          <w:b/>
          <w:bCs/>
          <w:caps/>
        </w:rPr>
      </w:pPr>
      <w:r w:rsidRPr="00324663">
        <w:rPr>
          <w:b/>
          <w:bCs/>
          <w:caps/>
        </w:rPr>
        <w:lastRenderedPageBreak/>
        <w:t>Психология ДЕВИАНТНОГО ПОВЕДЕНИЯ</w:t>
      </w:r>
    </w:p>
    <w:p w:rsidR="00665EFA" w:rsidRPr="009C5321" w:rsidRDefault="00665EFA" w:rsidP="00A078E7">
      <w:pPr>
        <w:widowControl/>
        <w:numPr>
          <w:ilvl w:val="0"/>
          <w:numId w:val="50"/>
        </w:numPr>
        <w:tabs>
          <w:tab w:val="left" w:pos="993"/>
        </w:tabs>
        <w:autoSpaceDE w:val="0"/>
        <w:autoSpaceDN w:val="0"/>
        <w:adjustRightInd w:val="0"/>
        <w:ind w:firstLine="567"/>
      </w:pPr>
      <w:r w:rsidRPr="009C5321">
        <w:rPr>
          <w:b/>
          <w:bCs/>
        </w:rPr>
        <w:t>Место дисциплины (модуля) в структуре основной профессиональной образовательной программы</w:t>
      </w:r>
      <w:r w:rsidRPr="009C5321">
        <w:t xml:space="preserve">. </w:t>
      </w:r>
    </w:p>
    <w:p w:rsidR="00665EFA" w:rsidRPr="009C5321" w:rsidRDefault="00665EFA" w:rsidP="004B00CB">
      <w:pPr>
        <w:pStyle w:val="ae"/>
        <w:tabs>
          <w:tab w:val="clear" w:pos="643"/>
        </w:tabs>
        <w:spacing w:before="0" w:beforeAutospacing="0" w:after="0" w:afterAutospacing="0"/>
        <w:ind w:firstLine="567"/>
        <w:jc w:val="both"/>
      </w:pPr>
      <w:r w:rsidRPr="009C5321">
        <w:t xml:space="preserve">Дисциплина </w:t>
      </w:r>
      <w:r w:rsidRPr="009C5321">
        <w:rPr>
          <w:color w:val="000000"/>
          <w:shd w:val="clear" w:color="auto" w:fill="FFFFFF"/>
        </w:rPr>
        <w:t>«Психология девиантного поведения» относится к дисциплинам по выбору.</w:t>
      </w:r>
      <w:r w:rsidR="000E2330" w:rsidRPr="009C5321">
        <w:rPr>
          <w:color w:val="000000"/>
          <w:shd w:val="clear" w:color="auto" w:fill="FFFFFF"/>
        </w:rPr>
        <w:t xml:space="preserve"> </w:t>
      </w:r>
      <w:r w:rsidRPr="009C5321">
        <w:rPr>
          <w:color w:val="000000"/>
          <w:shd w:val="clear" w:color="auto" w:fill="FFFFFF"/>
        </w:rPr>
        <w:t xml:space="preserve">Изучение дисциплины основывается на знаниях, полученных в результате изучения дисциплин «Общая психология», </w:t>
      </w:r>
      <w:r w:rsidRPr="009C5321">
        <w:t xml:space="preserve">«Педагогическая психология», </w:t>
      </w:r>
      <w:r w:rsidR="00BC66B5" w:rsidRPr="009C5321">
        <w:t xml:space="preserve">«Психология развития», </w:t>
      </w:r>
      <w:r w:rsidRPr="009C5321">
        <w:t>«</w:t>
      </w:r>
      <w:r w:rsidR="00BC66B5" w:rsidRPr="009C5321">
        <w:t>П</w:t>
      </w:r>
      <w:r w:rsidRPr="009C5321">
        <w:t xml:space="preserve">сихология </w:t>
      </w:r>
      <w:r w:rsidR="00BC66B5" w:rsidRPr="009C5321">
        <w:t>развития дошкольников, младших школьников и подростков</w:t>
      </w:r>
      <w:r w:rsidRPr="009C5321">
        <w:t>», «Психологическая служба образовательного учреждения»</w:t>
      </w:r>
      <w:r w:rsidR="00BC66B5" w:rsidRPr="009C5321">
        <w:t>, «Психолого-педагогическая диагностика развития детей дошкольного, младшего школьного и подросткового возраста</w:t>
      </w:r>
      <w:r w:rsidRPr="009C5321">
        <w:t>»</w:t>
      </w:r>
      <w:r w:rsidR="00BC66B5" w:rsidRPr="009C5321">
        <w:t>.</w:t>
      </w:r>
    </w:p>
    <w:p w:rsidR="00665EFA" w:rsidRPr="009C5321" w:rsidRDefault="00665EFA" w:rsidP="004B00CB">
      <w:pPr>
        <w:ind w:firstLine="567"/>
      </w:pPr>
      <w:r w:rsidRPr="009C5321">
        <w:t xml:space="preserve">2. </w:t>
      </w:r>
      <w:r w:rsidRPr="009C5321">
        <w:rPr>
          <w:b/>
          <w:bCs/>
        </w:rPr>
        <w:t xml:space="preserve">Цель освоения дисциплины: </w:t>
      </w:r>
      <w:r w:rsidRPr="009C5321">
        <w:t>формирование представлений о психологических механизмах отклоняющегося поведения детей и подростков; личностных и ситуационных факторов, влияющих на отклоняющееся поведение; а также формирование общих представлений о концептуальных научно-теоретических и практических основах профилактики различных форм отклоняющегося поведения.</w:t>
      </w:r>
    </w:p>
    <w:p w:rsidR="00665EFA" w:rsidRPr="009C5321" w:rsidRDefault="00665EFA" w:rsidP="004B00CB">
      <w:pPr>
        <w:ind w:firstLine="567"/>
        <w:rPr>
          <w:b/>
          <w:bCs/>
        </w:rPr>
      </w:pPr>
      <w:r w:rsidRPr="009C5321">
        <w:rPr>
          <w:b/>
          <w:bCs/>
        </w:rPr>
        <w:t>3.Краткое содержание дисциплины</w:t>
      </w:r>
      <w:r w:rsidR="000E2330" w:rsidRPr="009C5321">
        <w:rPr>
          <w:b/>
          <w:bCs/>
        </w:rPr>
        <w:t xml:space="preserve">. </w:t>
      </w:r>
      <w:r w:rsidRPr="009C5321">
        <w:t>Проблема нормы и патологии в социальных науках, медицине и психологии. Основные концепции отклоняющегося поведения и социального контроля. Социальные структуры и социальные институты. Основные формы отклоняющегося поведения. Структура отклоняющегося поведения. Аддикция как форма девиантного поведения, делинквентное поведение, особенности девиантной виктимности. Подходы к профилактике девиантного поведения, деятельность школьного психолога с детьми девиантного поведения.</w:t>
      </w:r>
      <w:r w:rsidRPr="009C5321">
        <w:rPr>
          <w:rStyle w:val="aff3"/>
          <w:color w:val="000000"/>
        </w:rPr>
        <w:t xml:space="preserve"> </w:t>
      </w:r>
      <w:r w:rsidRPr="009C5321">
        <w:rPr>
          <w:rStyle w:val="c13c17"/>
          <w:color w:val="000000"/>
        </w:rPr>
        <w:t xml:space="preserve">Понятия, употребляемые в работе по профилактике безнадзорности и правонарушений несовершеннолетних. </w:t>
      </w:r>
      <w:r w:rsidRPr="009C5321">
        <w:t>Воспитательно-профилактическая практика по предупреждению отклоняющегося поведения и коррекционная работа с лицами с отклоняющимся поведением. Методы исследования отклоняющегося поведения. Медико-психологические вопросы профилактики отклоняющегося поведения.</w:t>
      </w:r>
      <w:r w:rsidRPr="009C5321">
        <w:rPr>
          <w:shd w:val="clear" w:color="auto" w:fill="FFFFFF"/>
        </w:rPr>
        <w:t> Принципы профилактической работы. Формы, методы профилактики девиантного поведения.</w:t>
      </w:r>
    </w:p>
    <w:p w:rsidR="00665EFA" w:rsidRPr="009C5321" w:rsidRDefault="00665EFA" w:rsidP="004B00CB">
      <w:pPr>
        <w:ind w:firstLine="567"/>
      </w:pPr>
      <w:r w:rsidRPr="009C5321">
        <w:rPr>
          <w:b/>
          <w:bCs/>
        </w:rPr>
        <w:t xml:space="preserve">4. Компетенции, формируемые в результате освоения дисциплины. </w:t>
      </w:r>
      <w:r w:rsidRPr="009C5321">
        <w:t xml:space="preserve">Процесс изучения дисциплины направлен на формирование следующих компетенций: </w:t>
      </w:r>
    </w:p>
    <w:p w:rsidR="00D112FB" w:rsidRDefault="00D112FB" w:rsidP="00D112FB">
      <w:pPr>
        <w:widowControl/>
        <w:ind w:firstLine="567"/>
      </w:pPr>
      <w:r>
        <w:t>ПК-2.1 Разрабатывает программы коррекционно-развивающей работы;</w:t>
      </w:r>
    </w:p>
    <w:p w:rsidR="00D112FB" w:rsidRDefault="00D112FB" w:rsidP="00D112FB">
      <w:pPr>
        <w:widowControl/>
        <w:ind w:firstLine="567"/>
        <w:rPr>
          <w:rFonts w:eastAsia="Calibri"/>
          <w:highlight w:val="yellow"/>
          <w:lang w:eastAsia="en-US"/>
        </w:rPr>
      </w:pPr>
      <w:r>
        <w:t>ПК-2.2 Проводит коррекционно-развивающие и профилактические мероприятия с воспитанниками и обучающимися.</w:t>
      </w:r>
    </w:p>
    <w:p w:rsidR="00BB038A" w:rsidRDefault="00BB038A" w:rsidP="00BB038A">
      <w:pPr>
        <w:ind w:firstLine="567"/>
      </w:pPr>
      <w:r>
        <w:t>ПК</w:t>
      </w:r>
      <w:r w:rsidRPr="00685AFB">
        <w:t>-4.1.</w:t>
      </w:r>
      <w:r>
        <w:t xml:space="preserve"> Проводит индивидуальные и групповые консультации с обучающимися по вопросам обучения, развития, взаимоотношений, самоопределения;</w:t>
      </w:r>
    </w:p>
    <w:p w:rsidR="00BB038A" w:rsidRDefault="00BB038A" w:rsidP="00BB038A">
      <w:pPr>
        <w:ind w:firstLine="567"/>
      </w:pPr>
      <w:r>
        <w:t xml:space="preserve">ПК-4.2. </w:t>
      </w:r>
      <w:r w:rsidRPr="00CB3FAF">
        <w:t>Владеет приемами консультативной работы с педагогами, родителями (законными представителями)</w:t>
      </w:r>
      <w:r>
        <w:t>.</w:t>
      </w:r>
    </w:p>
    <w:p w:rsidR="00BC7120" w:rsidRDefault="00BC7120" w:rsidP="00BC7120">
      <w:pPr>
        <w:ind w:firstLine="567"/>
      </w:pPr>
      <w:r>
        <w:t xml:space="preserve">ПК-5.1 </w:t>
      </w:r>
      <w:r w:rsidRPr="00685AFB">
        <w:t>Р</w:t>
      </w:r>
      <w:r>
        <w:t>еализовывает</w:t>
      </w:r>
      <w:r w:rsidRPr="00685AFB">
        <w:t xml:space="preserve"> программы повышения психологической</w:t>
      </w:r>
      <w:r>
        <w:t xml:space="preserve"> компетенции субъектов образовательного процесса;</w:t>
      </w:r>
    </w:p>
    <w:p w:rsidR="00BC7120" w:rsidRDefault="00BC7120" w:rsidP="00BC7120">
      <w:pPr>
        <w:ind w:firstLine="567"/>
      </w:pPr>
      <w:r>
        <w:t xml:space="preserve">ПК-5.2 </w:t>
      </w:r>
      <w:r w:rsidRPr="00685AFB">
        <w:t>Использует формы, методы, приемы психологического просвещения в образовательной о</w:t>
      </w:r>
      <w:r>
        <w:t>р</w:t>
      </w:r>
      <w:r w:rsidRPr="00685AFB">
        <w:t>ганизации</w:t>
      </w:r>
      <w:r>
        <w:t>.</w:t>
      </w:r>
    </w:p>
    <w:p w:rsidR="00665EFA" w:rsidRPr="009C5321" w:rsidRDefault="00665EFA" w:rsidP="004B00CB">
      <w:pPr>
        <w:ind w:firstLine="567"/>
        <w:rPr>
          <w:b/>
          <w:bCs/>
        </w:rPr>
      </w:pPr>
      <w:r w:rsidRPr="009C5321">
        <w:rPr>
          <w:b/>
          <w:bCs/>
        </w:rPr>
        <w:t xml:space="preserve">5. Планируемые результаты обучения </w:t>
      </w:r>
    </w:p>
    <w:p w:rsidR="00665EFA" w:rsidRPr="009C5321" w:rsidRDefault="00665EFA" w:rsidP="004B00CB">
      <w:pPr>
        <w:ind w:firstLine="567"/>
      </w:pPr>
      <w:r w:rsidRPr="009C5321">
        <w:t xml:space="preserve">В результате освоения дисциплины студент должен: </w:t>
      </w:r>
    </w:p>
    <w:p w:rsidR="00665EFA" w:rsidRPr="009C5321" w:rsidRDefault="00665EFA" w:rsidP="004B00CB">
      <w:pPr>
        <w:ind w:firstLine="567"/>
        <w:rPr>
          <w:b/>
          <w:bCs/>
        </w:rPr>
      </w:pPr>
      <w:r w:rsidRPr="009C5321">
        <w:rPr>
          <w:b/>
          <w:bCs/>
        </w:rPr>
        <w:t xml:space="preserve">знать: </w:t>
      </w:r>
    </w:p>
    <w:p w:rsidR="00665EFA" w:rsidRPr="009C5321" w:rsidRDefault="00665EFA" w:rsidP="004B00CB">
      <w:pPr>
        <w:ind w:firstLine="567"/>
      </w:pPr>
      <w:r w:rsidRPr="009C5321">
        <w:t xml:space="preserve">- основные понятия, механизмы и закономерности функционирования психики при наличии у личности различных форм девиантного поведения; </w:t>
      </w:r>
    </w:p>
    <w:p w:rsidR="00665EFA" w:rsidRPr="009C5321" w:rsidRDefault="00665EFA" w:rsidP="004B00CB">
      <w:pPr>
        <w:ind w:firstLine="567"/>
      </w:pPr>
      <w:r w:rsidRPr="009C5321">
        <w:t xml:space="preserve">- иметь представления о факторах, определяющих формирование отклоняющегося поведения личности; - различные биологические, социологические и психологические концепции, объясняющие причины формирования девиаций личности и в обществе в целом. </w:t>
      </w:r>
    </w:p>
    <w:p w:rsidR="00665EFA" w:rsidRPr="009C5321" w:rsidRDefault="00665EFA" w:rsidP="004B00CB">
      <w:pPr>
        <w:ind w:firstLine="567"/>
        <w:rPr>
          <w:b/>
          <w:bCs/>
        </w:rPr>
      </w:pPr>
      <w:r w:rsidRPr="009C5321">
        <w:rPr>
          <w:b/>
          <w:bCs/>
        </w:rPr>
        <w:t xml:space="preserve">уметь: </w:t>
      </w:r>
    </w:p>
    <w:p w:rsidR="00665EFA" w:rsidRPr="009C5321" w:rsidRDefault="00665EFA" w:rsidP="004B00CB">
      <w:pPr>
        <w:ind w:firstLine="567"/>
      </w:pPr>
      <w:r w:rsidRPr="009C5321">
        <w:t xml:space="preserve">- анализировать факторы, способствующие формированию различных форм отклоняющегося поведения и осуществлять прогноз развития личности; </w:t>
      </w:r>
    </w:p>
    <w:p w:rsidR="00665EFA" w:rsidRPr="009C5321" w:rsidRDefault="00665EFA" w:rsidP="004B00CB">
      <w:pPr>
        <w:ind w:firstLine="567"/>
      </w:pPr>
      <w:r w:rsidRPr="009C5321">
        <w:t xml:space="preserve">- проводить диагностику склонности личности к девиантному поведению; </w:t>
      </w:r>
    </w:p>
    <w:p w:rsidR="00665EFA" w:rsidRPr="009C5321" w:rsidRDefault="00665EFA" w:rsidP="004B00CB">
      <w:pPr>
        <w:ind w:firstLine="567"/>
      </w:pPr>
      <w:r w:rsidRPr="009C5321">
        <w:lastRenderedPageBreak/>
        <w:t>- разрабатывать и проводить просветительские, обучающие и коррекционные программы для превенции и интервенции отклоняющегося поведения, для работы с группами риска.</w:t>
      </w:r>
    </w:p>
    <w:p w:rsidR="00665EFA" w:rsidRPr="009C5321" w:rsidRDefault="00665EFA" w:rsidP="004B00CB">
      <w:pPr>
        <w:ind w:firstLine="567"/>
        <w:rPr>
          <w:b/>
          <w:bCs/>
        </w:rPr>
      </w:pPr>
      <w:r w:rsidRPr="009C5321">
        <w:rPr>
          <w:b/>
          <w:bCs/>
        </w:rPr>
        <w:t xml:space="preserve"> владеть: </w:t>
      </w:r>
    </w:p>
    <w:p w:rsidR="00665EFA" w:rsidRPr="009C5321" w:rsidRDefault="00665EFA" w:rsidP="004B00CB">
      <w:pPr>
        <w:ind w:firstLine="567"/>
      </w:pPr>
      <w:r w:rsidRPr="009C5321">
        <w:t xml:space="preserve">- методами и методиками диагностики психологических особенностей; </w:t>
      </w:r>
    </w:p>
    <w:p w:rsidR="004A54C8" w:rsidRPr="009C5321" w:rsidRDefault="00665EFA" w:rsidP="004B00CB">
      <w:pPr>
        <w:ind w:firstLine="567"/>
      </w:pPr>
      <w:r w:rsidRPr="009C5321">
        <w:t xml:space="preserve">- навыками саморегуляции психических состояний; </w:t>
      </w:r>
    </w:p>
    <w:p w:rsidR="00665EFA" w:rsidRPr="009C5321" w:rsidRDefault="00665EFA" w:rsidP="004B00CB">
      <w:pPr>
        <w:ind w:firstLine="567"/>
      </w:pPr>
      <w:r w:rsidRPr="009C5321">
        <w:t>-</w:t>
      </w:r>
      <w:r w:rsidR="004A54C8" w:rsidRPr="009C5321">
        <w:t xml:space="preserve"> </w:t>
      </w:r>
      <w:r w:rsidRPr="009C5321">
        <w:t>приемами превенции и интервенции отклоняющегося поведения.</w:t>
      </w:r>
    </w:p>
    <w:p w:rsidR="00665EFA" w:rsidRPr="009C5321" w:rsidRDefault="00665EFA" w:rsidP="004B00CB">
      <w:pPr>
        <w:ind w:firstLine="567"/>
      </w:pPr>
      <w:r w:rsidRPr="009C5321">
        <w:rPr>
          <w:b/>
          <w:bCs/>
        </w:rPr>
        <w:t>6. Общая трудоемкость дисциплины</w:t>
      </w:r>
      <w:r w:rsidRPr="009C5321">
        <w:t xml:space="preserve"> составляет </w:t>
      </w:r>
      <w:r w:rsidR="003A7C6E">
        <w:t>3</w:t>
      </w:r>
      <w:r w:rsidR="00BC66B5" w:rsidRPr="009C5321">
        <w:t xml:space="preserve"> зачетны</w:t>
      </w:r>
      <w:r w:rsidR="003A7C6E">
        <w:t>е</w:t>
      </w:r>
      <w:r w:rsidR="00BC66B5" w:rsidRPr="009C5321">
        <w:t xml:space="preserve"> единиц</w:t>
      </w:r>
      <w:r w:rsidR="003A7C6E">
        <w:t>ы</w:t>
      </w:r>
      <w:r w:rsidR="00BC66B5" w:rsidRPr="009C5321">
        <w:t xml:space="preserve"> (</w:t>
      </w:r>
      <w:r w:rsidR="003A7C6E">
        <w:t>108</w:t>
      </w:r>
      <w:r w:rsidR="004A54C8" w:rsidRPr="009C5321">
        <w:t xml:space="preserve"> час</w:t>
      </w:r>
      <w:r w:rsidR="003A7C6E">
        <w:t>ов</w:t>
      </w:r>
      <w:r w:rsidRPr="009C5321">
        <w:t xml:space="preserve">). </w:t>
      </w:r>
    </w:p>
    <w:p w:rsidR="00665EFA" w:rsidRPr="009C5321" w:rsidRDefault="00665EFA" w:rsidP="004B00CB">
      <w:pPr>
        <w:ind w:firstLine="567"/>
      </w:pPr>
      <w:r w:rsidRPr="009C5321">
        <w:rPr>
          <w:b/>
          <w:bCs/>
        </w:rPr>
        <w:t>7. Форма контроля (зачет/экзамен)</w:t>
      </w:r>
      <w:r w:rsidRPr="009C5321">
        <w:t xml:space="preserve"> –</w:t>
      </w:r>
      <w:r w:rsidR="003A7C6E">
        <w:t xml:space="preserve"> зачет </w:t>
      </w:r>
      <w:r w:rsidR="00BC66B5" w:rsidRPr="009C5321">
        <w:t>(</w:t>
      </w:r>
      <w:r w:rsidR="003A7C6E">
        <w:t>5</w:t>
      </w:r>
      <w:r w:rsidRPr="009C5321">
        <w:t xml:space="preserve"> сем.)</w:t>
      </w:r>
    </w:p>
    <w:p w:rsidR="00134E96" w:rsidRPr="009C5321" w:rsidRDefault="00134E96" w:rsidP="004B00CB">
      <w:pPr>
        <w:tabs>
          <w:tab w:val="left" w:pos="5535"/>
        </w:tabs>
        <w:ind w:firstLine="567"/>
        <w:jc w:val="left"/>
        <w:rPr>
          <w:b/>
          <w:caps/>
          <w:color w:val="1F497D"/>
        </w:rPr>
      </w:pPr>
    </w:p>
    <w:p w:rsidR="00134E96" w:rsidRPr="009C5321" w:rsidRDefault="00134E96" w:rsidP="004B00CB">
      <w:pPr>
        <w:tabs>
          <w:tab w:val="left" w:pos="5535"/>
        </w:tabs>
        <w:ind w:firstLine="567"/>
        <w:jc w:val="left"/>
        <w:rPr>
          <w:b/>
          <w:caps/>
          <w:color w:val="1F497D"/>
        </w:rPr>
      </w:pPr>
    </w:p>
    <w:p w:rsidR="00BC66B5" w:rsidRPr="00324663" w:rsidRDefault="00BC66B5" w:rsidP="00C340F7">
      <w:pPr>
        <w:ind w:firstLine="0"/>
        <w:jc w:val="center"/>
        <w:rPr>
          <w:b/>
          <w:caps/>
        </w:rPr>
      </w:pPr>
      <w:r w:rsidRPr="00324663">
        <w:rPr>
          <w:b/>
          <w:caps/>
        </w:rPr>
        <w:t xml:space="preserve">Психолого-педагогическое сопровождение </w:t>
      </w:r>
    </w:p>
    <w:p w:rsidR="00BC66B5" w:rsidRPr="00324663" w:rsidRDefault="00BC66B5" w:rsidP="00C340F7">
      <w:pPr>
        <w:ind w:firstLine="0"/>
        <w:jc w:val="center"/>
        <w:rPr>
          <w:b/>
          <w:caps/>
        </w:rPr>
      </w:pPr>
      <w:r w:rsidRPr="00324663">
        <w:rPr>
          <w:b/>
          <w:caps/>
        </w:rPr>
        <w:t>социальной адаптации</w:t>
      </w:r>
    </w:p>
    <w:p w:rsidR="00BC66B5" w:rsidRPr="009C5321" w:rsidRDefault="00BC66B5" w:rsidP="00A078E7">
      <w:pPr>
        <w:numPr>
          <w:ilvl w:val="0"/>
          <w:numId w:val="46"/>
        </w:numPr>
        <w:tabs>
          <w:tab w:val="left" w:pos="851"/>
        </w:tabs>
        <w:suppressAutoHyphens/>
        <w:ind w:left="0" w:firstLine="567"/>
        <w:rPr>
          <w:b/>
        </w:rPr>
      </w:pPr>
      <w:r w:rsidRPr="009C5321">
        <w:rPr>
          <w:b/>
        </w:rPr>
        <w:t>Место дисциплины (модуля) в структуре основной профессиональной образовательной программы.</w:t>
      </w:r>
    </w:p>
    <w:p w:rsidR="00BC66B5" w:rsidRPr="009C5321" w:rsidRDefault="00BC66B5" w:rsidP="004B00CB">
      <w:pPr>
        <w:ind w:firstLine="567"/>
        <w:rPr>
          <w:color w:val="000000"/>
        </w:rPr>
      </w:pPr>
      <w:r w:rsidRPr="009C5321">
        <w:rPr>
          <w:bCs/>
          <w:iCs/>
        </w:rPr>
        <w:t>Для освоения дисциплины «</w:t>
      </w:r>
      <w:r w:rsidRPr="009C5321">
        <w:t>Психолого-педагогическое сопровождение социальной адаптации</w:t>
      </w:r>
      <w:r w:rsidRPr="009C5321">
        <w:rPr>
          <w:bCs/>
        </w:rPr>
        <w:t xml:space="preserve">» </w:t>
      </w:r>
      <w:r w:rsidRPr="009C5321">
        <w:rPr>
          <w:bCs/>
          <w:iCs/>
        </w:rPr>
        <w:t>обучающиеся используют знания, умения, навыки, сформированные в ходе изучения дисциплин</w:t>
      </w:r>
      <w:r w:rsidRPr="009C5321">
        <w:t xml:space="preserve"> «Психология развития», «Социальная психология», «Психолого-педагогическая диагностика развития детей дошкольного, младшего школьного и подросткового возраста».</w:t>
      </w:r>
    </w:p>
    <w:p w:rsidR="00BC66B5" w:rsidRPr="009C5321" w:rsidRDefault="00BC66B5" w:rsidP="004B00CB">
      <w:pPr>
        <w:ind w:firstLine="567"/>
        <w:rPr>
          <w:b/>
        </w:rPr>
      </w:pPr>
      <w:r w:rsidRPr="009C5321">
        <w:rPr>
          <w:color w:val="000000"/>
        </w:rPr>
        <w:t>Освоение дисциплины «</w:t>
      </w:r>
      <w:r w:rsidRPr="009C5321">
        <w:t>Психолого-педагогическое сопровождение социальной адаптации</w:t>
      </w:r>
      <w:r w:rsidRPr="009C5321">
        <w:rPr>
          <w:color w:val="000000"/>
        </w:rPr>
        <w:t>» является необходимой основой для последующего изучения дисциплин: «Психологическая помощь», «Психологическая служба образовательного учреждения», «Социальная педагогика».</w:t>
      </w:r>
    </w:p>
    <w:p w:rsidR="00BC66B5" w:rsidRPr="009C5321" w:rsidRDefault="00BC66B5" w:rsidP="004B00CB">
      <w:pPr>
        <w:ind w:firstLine="567"/>
        <w:rPr>
          <w:b/>
        </w:rPr>
      </w:pPr>
      <w:r w:rsidRPr="009C5321">
        <w:rPr>
          <w:b/>
        </w:rPr>
        <w:t>2. Цель освоения   дисциплины</w:t>
      </w:r>
      <w:r w:rsidRPr="009C5321">
        <w:t xml:space="preserve"> формировать </w:t>
      </w:r>
      <w:r w:rsidRPr="009C5321">
        <w:rPr>
          <w:b/>
        </w:rPr>
        <w:t xml:space="preserve">у </w:t>
      </w:r>
      <w:r w:rsidRPr="009C5321">
        <w:t xml:space="preserve">студентов систему знаний о </w:t>
      </w:r>
      <w:r w:rsidRPr="009C5321">
        <w:rPr>
          <w:color w:val="000000"/>
        </w:rPr>
        <w:t xml:space="preserve">современных направлениях психолого-педагогического сопровождения социальной </w:t>
      </w:r>
      <w:r w:rsidRPr="009C5321">
        <w:t>адаптации личности.</w:t>
      </w:r>
    </w:p>
    <w:p w:rsidR="00BC66B5" w:rsidRPr="009C5321" w:rsidRDefault="00BC66B5" w:rsidP="004B00CB">
      <w:pPr>
        <w:ind w:firstLine="567"/>
        <w:rPr>
          <w:b/>
        </w:rPr>
      </w:pPr>
      <w:r w:rsidRPr="009C5321">
        <w:rPr>
          <w:b/>
        </w:rPr>
        <w:t>3. Краткое содержание дисциплины</w:t>
      </w:r>
      <w:r w:rsidR="000E2330" w:rsidRPr="009C5321">
        <w:rPr>
          <w:b/>
        </w:rPr>
        <w:t xml:space="preserve">. </w:t>
      </w:r>
      <w:r w:rsidR="003A7C6E">
        <w:t xml:space="preserve">Теории адаптации. </w:t>
      </w:r>
      <w:r w:rsidRPr="009C5321">
        <w:t>Социальн</w:t>
      </w:r>
      <w:r w:rsidR="00671025">
        <w:t>ая</w:t>
      </w:r>
      <w:r w:rsidRPr="009C5321">
        <w:t xml:space="preserve"> адаптаци</w:t>
      </w:r>
      <w:r w:rsidR="00671025">
        <w:t>я</w:t>
      </w:r>
      <w:r w:rsidRPr="009C5321">
        <w:t xml:space="preserve"> </w:t>
      </w:r>
      <w:r w:rsidR="00671025">
        <w:t>в разных возрастных периодах. С</w:t>
      </w:r>
      <w:r w:rsidRPr="009C5321">
        <w:t>оциальн</w:t>
      </w:r>
      <w:r w:rsidR="00671025">
        <w:t>ая</w:t>
      </w:r>
      <w:r w:rsidRPr="009C5321">
        <w:t xml:space="preserve"> дезадаптаци</w:t>
      </w:r>
      <w:r w:rsidR="00671025">
        <w:t>я</w:t>
      </w:r>
      <w:r w:rsidRPr="009C5321">
        <w:t xml:space="preserve"> личности</w:t>
      </w:r>
      <w:r w:rsidR="00671025">
        <w:t xml:space="preserve">. </w:t>
      </w:r>
      <w:r w:rsidRPr="009C5321">
        <w:t xml:space="preserve"> </w:t>
      </w:r>
      <w:r w:rsidR="00671025">
        <w:t>Ф</w:t>
      </w:r>
      <w:r w:rsidRPr="009C5321">
        <w:t>ормы, методы</w:t>
      </w:r>
      <w:r w:rsidR="00671025">
        <w:t>,</w:t>
      </w:r>
      <w:r w:rsidRPr="009C5321">
        <w:t xml:space="preserve"> направления работы по организации психолого-педагогического сопров</w:t>
      </w:r>
      <w:r w:rsidR="00671025">
        <w:t>ождения адаптации к ДОУ, школе.</w:t>
      </w:r>
    </w:p>
    <w:p w:rsidR="00BC66B5" w:rsidRPr="009C5321" w:rsidRDefault="00BC66B5" w:rsidP="004B00CB">
      <w:pPr>
        <w:ind w:firstLine="567"/>
        <w:rPr>
          <w:b/>
        </w:rPr>
      </w:pPr>
      <w:r w:rsidRPr="009C5321">
        <w:rPr>
          <w:b/>
        </w:rPr>
        <w:t xml:space="preserve">4. Компетенции, формируемые в результате освоения дисциплины </w:t>
      </w:r>
    </w:p>
    <w:p w:rsidR="00BC66B5" w:rsidRPr="009C5321" w:rsidRDefault="00BC66B5" w:rsidP="004B00CB">
      <w:pPr>
        <w:ind w:firstLine="567"/>
      </w:pPr>
      <w:r w:rsidRPr="009C5321">
        <w:t xml:space="preserve">Процесс изучения дисциплины направлен на формирование следующих компетенций: </w:t>
      </w:r>
    </w:p>
    <w:p w:rsidR="00E54BBF" w:rsidRDefault="00E54BBF" w:rsidP="00E54BBF">
      <w:pPr>
        <w:widowControl/>
        <w:ind w:firstLine="567"/>
      </w:pPr>
      <w:r>
        <w:t>ПК-2.1 Разрабатывает программы коррекционно-развивающей работы;</w:t>
      </w:r>
    </w:p>
    <w:p w:rsidR="00E54BBF" w:rsidRDefault="00E54BBF" w:rsidP="00E54BBF">
      <w:pPr>
        <w:widowControl/>
        <w:ind w:firstLine="567"/>
        <w:rPr>
          <w:rFonts w:eastAsia="Calibri"/>
          <w:highlight w:val="yellow"/>
          <w:lang w:eastAsia="en-US"/>
        </w:rPr>
      </w:pPr>
      <w:r>
        <w:t>ПК-2.2 Проводит коррекционно-развивающие и профилактические мероприятия с воспитанниками и обучающимися.</w:t>
      </w:r>
    </w:p>
    <w:p w:rsidR="00671025" w:rsidRDefault="00671025" w:rsidP="00671025">
      <w:pPr>
        <w:pStyle w:val="afc"/>
        <w:suppressAutoHyphens/>
        <w:ind w:firstLine="567"/>
        <w:jc w:val="both"/>
        <w:rPr>
          <w:sz w:val="24"/>
          <w:szCs w:val="24"/>
          <w:lang w:eastAsia="ru-RU"/>
        </w:rPr>
      </w:pPr>
      <w:r>
        <w:rPr>
          <w:sz w:val="24"/>
          <w:szCs w:val="24"/>
          <w:lang w:eastAsia="ru-RU"/>
        </w:rPr>
        <w:t xml:space="preserve">ПК-3.1 </w:t>
      </w:r>
      <w:r w:rsidRPr="00DD5570">
        <w:rPr>
          <w:sz w:val="24"/>
          <w:szCs w:val="24"/>
          <w:lang w:eastAsia="ru-RU"/>
        </w:rPr>
        <w:t>Выстраивает</w:t>
      </w:r>
      <w:r>
        <w:rPr>
          <w:sz w:val="24"/>
          <w:szCs w:val="24"/>
          <w:lang w:eastAsia="ru-RU"/>
        </w:rPr>
        <w:t xml:space="preserve"> (совместно с педагогом и другими специалистами) индивидуальную траекторию развития личности обучающегося в соответствии с учетом их особенностей и образовательных потребностей;</w:t>
      </w:r>
    </w:p>
    <w:p w:rsidR="00671025" w:rsidRDefault="00671025" w:rsidP="00671025">
      <w:pPr>
        <w:pStyle w:val="afc"/>
        <w:suppressAutoHyphens/>
        <w:ind w:firstLine="567"/>
        <w:jc w:val="both"/>
        <w:rPr>
          <w:sz w:val="24"/>
          <w:szCs w:val="24"/>
        </w:rPr>
      </w:pPr>
      <w:r>
        <w:rPr>
          <w:sz w:val="24"/>
          <w:szCs w:val="24"/>
        </w:rPr>
        <w:t xml:space="preserve">ПК-3.2 Разрабатывает </w:t>
      </w:r>
      <w:r w:rsidRPr="00DD5570">
        <w:rPr>
          <w:sz w:val="24"/>
          <w:szCs w:val="24"/>
        </w:rPr>
        <w:t>программы психолого-педагогического сопровождения образовательного процесса</w:t>
      </w:r>
      <w:r>
        <w:rPr>
          <w:sz w:val="24"/>
          <w:szCs w:val="24"/>
        </w:rPr>
        <w:t>.</w:t>
      </w:r>
    </w:p>
    <w:p w:rsidR="00BC66B5" w:rsidRPr="009C5321" w:rsidRDefault="00BC66B5" w:rsidP="004B00CB">
      <w:pPr>
        <w:ind w:firstLine="567"/>
        <w:rPr>
          <w:b/>
        </w:rPr>
      </w:pPr>
      <w:r w:rsidRPr="009C5321">
        <w:rPr>
          <w:b/>
        </w:rPr>
        <w:t xml:space="preserve">5. Планируемые результаты обучения. В результате освоения дисциплины студент должен </w:t>
      </w:r>
    </w:p>
    <w:p w:rsidR="000E2330" w:rsidRPr="009C5321" w:rsidRDefault="00BC66B5" w:rsidP="004B00CB">
      <w:pPr>
        <w:ind w:firstLine="567"/>
        <w:rPr>
          <w:b/>
        </w:rPr>
      </w:pPr>
      <w:r w:rsidRPr="009C5321">
        <w:rPr>
          <w:b/>
          <w:bCs/>
          <w:color w:val="000000"/>
          <w:spacing w:val="-4"/>
        </w:rPr>
        <w:t>знать:</w:t>
      </w:r>
      <w:r w:rsidRPr="009C5321">
        <w:rPr>
          <w:b/>
        </w:rPr>
        <w:t xml:space="preserve"> </w:t>
      </w:r>
    </w:p>
    <w:p w:rsidR="00BC66B5" w:rsidRPr="009C5321" w:rsidRDefault="000E2330" w:rsidP="004B00CB">
      <w:pPr>
        <w:ind w:firstLine="567"/>
      </w:pPr>
      <w:r w:rsidRPr="009C5321">
        <w:t xml:space="preserve">- </w:t>
      </w:r>
      <w:r w:rsidR="00BC66B5" w:rsidRPr="009C5321">
        <w:t>особенности протекания социальной адаптации в разных возрастных периодах, факторы, влияющие на успешность данного процесса, причины социальной дезадаптации личности, формы, методы, направления работы по организации психолого-педагогического сопровождения адаптации к ДОУ, школе, ВУЗу.</w:t>
      </w:r>
    </w:p>
    <w:p w:rsidR="000E2330" w:rsidRPr="009C5321" w:rsidRDefault="00BC66B5" w:rsidP="004B00CB">
      <w:pPr>
        <w:ind w:firstLine="567"/>
        <w:rPr>
          <w:b/>
        </w:rPr>
      </w:pPr>
      <w:r w:rsidRPr="009C5321">
        <w:rPr>
          <w:b/>
        </w:rPr>
        <w:t xml:space="preserve">уметь: </w:t>
      </w:r>
    </w:p>
    <w:p w:rsidR="00BC66B5" w:rsidRPr="009C5321" w:rsidRDefault="000E2330" w:rsidP="004B00CB">
      <w:pPr>
        <w:ind w:firstLine="567"/>
        <w:rPr>
          <w:color w:val="000000"/>
          <w:spacing w:val="-3"/>
        </w:rPr>
      </w:pPr>
      <w:r w:rsidRPr="009C5321">
        <w:t xml:space="preserve">- </w:t>
      </w:r>
      <w:r w:rsidR="00BC66B5" w:rsidRPr="009C5321">
        <w:t>диагностировать уровень социальной адаптации дошкольного и школьного возраста, проводить анализ и интерпретацию полученных результатов исследования, правильно подбирать и использовать на практике формы и методы осуществления педагогической поддержки процесса социальной адаптации.</w:t>
      </w:r>
    </w:p>
    <w:p w:rsidR="000E2330" w:rsidRPr="009C5321" w:rsidRDefault="00BC66B5" w:rsidP="004B00CB">
      <w:pPr>
        <w:shd w:val="clear" w:color="auto" w:fill="FFFFFF"/>
        <w:ind w:firstLine="567"/>
        <w:rPr>
          <w:b/>
        </w:rPr>
      </w:pPr>
      <w:r w:rsidRPr="009C5321">
        <w:rPr>
          <w:b/>
          <w:color w:val="000000"/>
          <w:spacing w:val="-3"/>
        </w:rPr>
        <w:lastRenderedPageBreak/>
        <w:t xml:space="preserve">  владеть:</w:t>
      </w:r>
      <w:r w:rsidRPr="009C5321">
        <w:rPr>
          <w:b/>
        </w:rPr>
        <w:t xml:space="preserve"> </w:t>
      </w:r>
    </w:p>
    <w:p w:rsidR="00BC66B5" w:rsidRPr="009C5321" w:rsidRDefault="000E2330" w:rsidP="004B00CB">
      <w:pPr>
        <w:shd w:val="clear" w:color="auto" w:fill="FFFFFF"/>
        <w:ind w:firstLine="567"/>
        <w:rPr>
          <w:b/>
        </w:rPr>
      </w:pPr>
      <w:r w:rsidRPr="009C5321">
        <w:t xml:space="preserve">- </w:t>
      </w:r>
      <w:r w:rsidR="00BC66B5" w:rsidRPr="009C5321">
        <w:t>способами осуществления психолого-педагогической поддержки и сопровождения социальной адаптации личности.</w:t>
      </w:r>
    </w:p>
    <w:p w:rsidR="00BC66B5" w:rsidRPr="009C5321" w:rsidRDefault="00BC66B5" w:rsidP="004B00CB">
      <w:pPr>
        <w:ind w:firstLine="567"/>
        <w:rPr>
          <w:b/>
        </w:rPr>
      </w:pPr>
      <w:r w:rsidRPr="009C5321">
        <w:rPr>
          <w:b/>
        </w:rPr>
        <w:t>6</w:t>
      </w:r>
      <w:r w:rsidR="004A54C8" w:rsidRPr="009C5321">
        <w:rPr>
          <w:b/>
        </w:rPr>
        <w:t>. Общая трудоемкость дисциплины</w:t>
      </w:r>
      <w:r w:rsidRPr="009C5321">
        <w:rPr>
          <w:b/>
        </w:rPr>
        <w:t xml:space="preserve"> </w:t>
      </w:r>
      <w:r w:rsidRPr="009C5321">
        <w:t xml:space="preserve">составляет </w:t>
      </w:r>
      <w:r w:rsidR="00671025">
        <w:t>3</w:t>
      </w:r>
      <w:r w:rsidRPr="009C5321">
        <w:t xml:space="preserve"> зачетные единицы (</w:t>
      </w:r>
      <w:r w:rsidR="00671025">
        <w:t>108</w:t>
      </w:r>
      <w:r w:rsidR="004A54C8" w:rsidRPr="009C5321">
        <w:t xml:space="preserve"> час</w:t>
      </w:r>
      <w:r w:rsidR="00671025">
        <w:t>ов</w:t>
      </w:r>
      <w:r w:rsidRPr="009C5321">
        <w:t>).</w:t>
      </w:r>
    </w:p>
    <w:p w:rsidR="00BC66B5" w:rsidRPr="009C5321" w:rsidRDefault="00BC66B5" w:rsidP="004B00CB">
      <w:pPr>
        <w:ind w:firstLine="567"/>
        <w:rPr>
          <w:b/>
        </w:rPr>
      </w:pPr>
      <w:r w:rsidRPr="009C5321">
        <w:rPr>
          <w:b/>
        </w:rPr>
        <w:t>7.Форма контроля (зачет/экзамен)</w:t>
      </w:r>
      <w:r w:rsidRPr="009C5321">
        <w:t xml:space="preserve"> - </w:t>
      </w:r>
      <w:r w:rsidR="00671025">
        <w:t>зачет</w:t>
      </w:r>
      <w:r w:rsidRPr="009C5321">
        <w:t xml:space="preserve"> (</w:t>
      </w:r>
      <w:r w:rsidR="00671025">
        <w:t>5</w:t>
      </w:r>
      <w:r w:rsidRPr="009C5321">
        <w:t xml:space="preserve"> сем).</w:t>
      </w:r>
    </w:p>
    <w:p w:rsidR="00BC66B5" w:rsidRPr="009C5321" w:rsidRDefault="00BC66B5" w:rsidP="004B00CB">
      <w:pPr>
        <w:ind w:firstLine="567"/>
        <w:jc w:val="center"/>
        <w:rPr>
          <w:b/>
          <w:caps/>
          <w:color w:val="1F497D"/>
        </w:rPr>
      </w:pPr>
    </w:p>
    <w:p w:rsidR="00134E96" w:rsidRPr="009C5321" w:rsidRDefault="00134E96" w:rsidP="004B00CB">
      <w:pPr>
        <w:tabs>
          <w:tab w:val="left" w:pos="5535"/>
        </w:tabs>
        <w:ind w:firstLine="567"/>
        <w:jc w:val="left"/>
        <w:rPr>
          <w:b/>
          <w:caps/>
          <w:color w:val="1F497D"/>
        </w:rPr>
      </w:pPr>
    </w:p>
    <w:p w:rsidR="009D2D00" w:rsidRPr="00324663" w:rsidRDefault="009D2D00" w:rsidP="00C340F7">
      <w:pPr>
        <w:ind w:firstLine="0"/>
        <w:jc w:val="center"/>
        <w:rPr>
          <w:b/>
          <w:caps/>
        </w:rPr>
      </w:pPr>
      <w:r w:rsidRPr="00324663">
        <w:rPr>
          <w:b/>
          <w:caps/>
        </w:rPr>
        <w:t>ИННОВАЦИОННЫЕ ПРОЦЕССЫ В ОБРАЗОВАНИИ</w:t>
      </w:r>
    </w:p>
    <w:p w:rsidR="009D2D00" w:rsidRPr="009C5321" w:rsidRDefault="009D2D00" w:rsidP="004B00CB">
      <w:pPr>
        <w:ind w:firstLine="567"/>
        <w:rPr>
          <w:b/>
          <w:bCs/>
        </w:rPr>
      </w:pPr>
      <w:r w:rsidRPr="009C5321">
        <w:rPr>
          <w:b/>
          <w:bCs/>
        </w:rPr>
        <w:t xml:space="preserve">1. Место дисциплины (модуля) в структуре основной профессиональной образовательной программы </w:t>
      </w:r>
    </w:p>
    <w:p w:rsidR="009D2D00" w:rsidRPr="009C5321" w:rsidRDefault="009D2D00" w:rsidP="004B00CB">
      <w:pPr>
        <w:ind w:firstLine="567"/>
      </w:pPr>
      <w:r w:rsidRPr="009C5321">
        <w:t>Для освоения дисциплины «</w:t>
      </w:r>
      <w:r w:rsidR="00C31754" w:rsidRPr="009C5321">
        <w:t>Инновационные процессы в образовании</w:t>
      </w:r>
      <w:r w:rsidRPr="009C5321">
        <w:t>» обучающиеся используют знания, умения, навыки, сформированные в ходе изучения дисциплин «Общая и экспериментальная психология с практикумом»,</w:t>
      </w:r>
      <w:r w:rsidRPr="009C5321">
        <w:rPr>
          <w:color w:val="FF0000"/>
        </w:rPr>
        <w:t xml:space="preserve"> </w:t>
      </w:r>
      <w:r w:rsidRPr="009C5321">
        <w:t>«Психология развития», «Социальная психология»,</w:t>
      </w:r>
      <w:r w:rsidRPr="009C5321">
        <w:rPr>
          <w:color w:val="FF0000"/>
        </w:rPr>
        <w:t xml:space="preserve"> </w:t>
      </w:r>
      <w:r w:rsidRPr="009C5321">
        <w:t>«Педагогическая психология», «</w:t>
      </w:r>
      <w:r w:rsidR="00C31754" w:rsidRPr="009C5321">
        <w:t>Педагогика</w:t>
      </w:r>
      <w:r w:rsidRPr="009C5321">
        <w:t>».</w:t>
      </w:r>
    </w:p>
    <w:p w:rsidR="009D2D00" w:rsidRPr="009C5321" w:rsidRDefault="009D2D00" w:rsidP="004B00CB">
      <w:pPr>
        <w:ind w:firstLine="567"/>
      </w:pPr>
      <w:r w:rsidRPr="009C5321">
        <w:t>Освоение дисциплины «</w:t>
      </w:r>
      <w:r w:rsidR="00C31754" w:rsidRPr="009C5321">
        <w:t>Инновационные процессы в образовании</w:t>
      </w:r>
      <w:r w:rsidRPr="009C5321">
        <w:t>» является необходимой основой для последующего изучения дисциплин</w:t>
      </w:r>
      <w:r w:rsidRPr="009C5321">
        <w:rPr>
          <w:color w:val="FF0000"/>
        </w:rPr>
        <w:t xml:space="preserve"> </w:t>
      </w:r>
      <w:r w:rsidRPr="009C5321">
        <w:t>«</w:t>
      </w:r>
      <w:r w:rsidR="00C31754" w:rsidRPr="009C5321">
        <w:t>Инклюзивное образование детей с ОВЗ</w:t>
      </w:r>
      <w:r w:rsidRPr="009C5321">
        <w:t>», «Основы вожатской деятельности», «</w:t>
      </w:r>
      <w:r w:rsidR="00C31754" w:rsidRPr="009C5321">
        <w:t>Формирование психологически комфортной и безопасной образовательной среды</w:t>
      </w:r>
      <w:r w:rsidRPr="009C5321">
        <w:t>».</w:t>
      </w:r>
    </w:p>
    <w:p w:rsidR="009D2D00" w:rsidRPr="009C5321" w:rsidRDefault="009D2D00" w:rsidP="004B00CB">
      <w:pPr>
        <w:ind w:firstLine="567"/>
      </w:pPr>
      <w:r w:rsidRPr="009C5321">
        <w:rPr>
          <w:b/>
          <w:bCs/>
        </w:rPr>
        <w:t xml:space="preserve">2. Цель освоения   дисциплины: </w:t>
      </w:r>
      <w:r w:rsidR="00B60054" w:rsidRPr="009C5321">
        <w:rPr>
          <w:color w:val="000000"/>
          <w:shd w:val="clear" w:color="auto" w:fill="FFFFFF"/>
        </w:rPr>
        <w:t>формирование профессиональных компетенций, необходимых для организации и осуществления инновационной деятельности в сфере образования. формирование профессиональных компетенций, необходимых для организации и осуществления инновационной деятельности в сфере образования.</w:t>
      </w:r>
    </w:p>
    <w:p w:rsidR="009D2D00" w:rsidRPr="009C5321" w:rsidRDefault="009D2D00" w:rsidP="004B00CB">
      <w:pPr>
        <w:widowControl/>
        <w:ind w:firstLine="567"/>
        <w:rPr>
          <w:color w:val="FF0000"/>
        </w:rPr>
      </w:pPr>
      <w:r w:rsidRPr="009C5321">
        <w:rPr>
          <w:b/>
          <w:bCs/>
          <w:color w:val="000000"/>
        </w:rPr>
        <w:t xml:space="preserve">3. Краткое содержание дисциплины. </w:t>
      </w:r>
      <w:r w:rsidRPr="009C5321">
        <w:t xml:space="preserve"> </w:t>
      </w:r>
      <w:r w:rsidR="00B60054" w:rsidRPr="009C5321">
        <w:rPr>
          <w:color w:val="000000"/>
          <w:shd w:val="clear" w:color="auto" w:fill="FFFFFF"/>
        </w:rPr>
        <w:t>Основы педагогической инноватики. Модернизация образования в современной России. Инновационная деятельность в образовательном учреждении.</w:t>
      </w:r>
    </w:p>
    <w:p w:rsidR="009D2D00" w:rsidRPr="009C5321" w:rsidRDefault="009D2D00" w:rsidP="004B00CB">
      <w:pPr>
        <w:ind w:firstLine="567"/>
        <w:rPr>
          <w:b/>
          <w:bCs/>
        </w:rPr>
      </w:pPr>
      <w:r w:rsidRPr="009C5321">
        <w:rPr>
          <w:b/>
          <w:bCs/>
        </w:rPr>
        <w:t xml:space="preserve">4. Компетенции, формируемые в результате освоения дисциплины </w:t>
      </w:r>
    </w:p>
    <w:p w:rsidR="0098015F" w:rsidRDefault="0098015F" w:rsidP="0098015F">
      <w:pPr>
        <w:ind w:firstLine="567"/>
        <w:rPr>
          <w:bCs/>
          <w:iCs/>
          <w:color w:val="000000"/>
          <w:kern w:val="24"/>
        </w:rPr>
      </w:pPr>
      <w:r w:rsidRPr="00676A5E">
        <w:t>УК</w:t>
      </w:r>
      <w:r w:rsidRPr="000F7B5D">
        <w:rPr>
          <w:bCs/>
          <w:iCs/>
          <w:color w:val="000000"/>
          <w:kern w:val="24"/>
        </w:rPr>
        <w:t>-6.1 использует инструменты и методы управления временем при выполнении конкретных задач, проектов, при достижении поставленных целей</w:t>
      </w:r>
      <w:r>
        <w:rPr>
          <w:bCs/>
          <w:iCs/>
          <w:color w:val="000000"/>
          <w:kern w:val="24"/>
        </w:rPr>
        <w:t>;</w:t>
      </w:r>
    </w:p>
    <w:p w:rsidR="0098015F" w:rsidRDefault="0098015F" w:rsidP="0098015F">
      <w:pPr>
        <w:ind w:firstLine="567"/>
        <w:rPr>
          <w:bCs/>
          <w:iCs/>
          <w:color w:val="000000"/>
          <w:kern w:val="24"/>
        </w:rPr>
      </w:pPr>
      <w:r w:rsidRPr="00676A5E">
        <w:t>УК</w:t>
      </w:r>
      <w:r w:rsidRPr="000F7B5D">
        <w:rPr>
          <w:bCs/>
          <w:iCs/>
          <w:color w:val="000000"/>
          <w:kern w:val="24"/>
        </w:rPr>
        <w:t>-6.2 определяет приоритеты собственной деятельности, с учётом  требований рынка труда и предложений образовательных услуг для личностного развития и выстраивания траектории профессионального роста</w:t>
      </w:r>
      <w:r>
        <w:rPr>
          <w:bCs/>
          <w:iCs/>
          <w:color w:val="000000"/>
          <w:kern w:val="24"/>
        </w:rPr>
        <w:t>;</w:t>
      </w:r>
    </w:p>
    <w:p w:rsidR="0098015F" w:rsidRPr="009C5321" w:rsidRDefault="0098015F" w:rsidP="0098015F">
      <w:pPr>
        <w:ind w:firstLine="567"/>
      </w:pPr>
      <w:r w:rsidRPr="00676A5E">
        <w:t>УК</w:t>
      </w:r>
      <w:r w:rsidRPr="000F7B5D">
        <w:rPr>
          <w:bCs/>
          <w:iCs/>
          <w:color w:val="000000"/>
          <w:kern w:val="24"/>
        </w:rPr>
        <w:t>-6.3 логически и аргументировано анализирует результаты своей деятельности</w:t>
      </w:r>
      <w:r>
        <w:rPr>
          <w:bCs/>
          <w:iCs/>
          <w:color w:val="000000"/>
          <w:kern w:val="24"/>
        </w:rPr>
        <w:t>.</w:t>
      </w:r>
    </w:p>
    <w:p w:rsidR="009D2D00" w:rsidRPr="009C5321" w:rsidRDefault="009D2D00" w:rsidP="004B00CB">
      <w:pPr>
        <w:ind w:firstLine="567"/>
        <w:rPr>
          <w:b/>
          <w:bCs/>
        </w:rPr>
      </w:pPr>
      <w:r w:rsidRPr="009C5321">
        <w:rPr>
          <w:b/>
          <w:bCs/>
        </w:rPr>
        <w:t xml:space="preserve">5. Планируемые результаты обучения. В результате освоения дисциплины студент должен </w:t>
      </w:r>
    </w:p>
    <w:p w:rsidR="009D2D00" w:rsidRPr="009C5321" w:rsidRDefault="009D2D00" w:rsidP="004B00CB">
      <w:pPr>
        <w:widowControl/>
        <w:tabs>
          <w:tab w:val="left" w:pos="643"/>
        </w:tabs>
        <w:ind w:firstLine="567"/>
        <w:rPr>
          <w:b/>
          <w:bCs/>
          <w:iCs/>
        </w:rPr>
      </w:pPr>
      <w:r w:rsidRPr="009C5321">
        <w:rPr>
          <w:b/>
          <w:bCs/>
          <w:iCs/>
          <w:spacing w:val="-4"/>
        </w:rPr>
        <w:t>знать:</w:t>
      </w:r>
      <w:r w:rsidRPr="009C5321">
        <w:rPr>
          <w:b/>
          <w:bCs/>
          <w:iCs/>
        </w:rPr>
        <w:t xml:space="preserve"> </w:t>
      </w:r>
    </w:p>
    <w:p w:rsidR="00B60054" w:rsidRPr="009C5321" w:rsidRDefault="00B60054" w:rsidP="004B00CB">
      <w:pPr>
        <w:ind w:firstLine="567"/>
      </w:pPr>
      <w:r w:rsidRPr="009C5321">
        <w:rPr>
          <w:shd w:val="clear" w:color="auto" w:fill="FFFFFF"/>
        </w:rPr>
        <w:t>- современные тенденции развития образования, направления и содержание инновационных процессов;</w:t>
      </w:r>
    </w:p>
    <w:p w:rsidR="00B60054" w:rsidRPr="009C5321" w:rsidRDefault="00B60054" w:rsidP="004B00CB">
      <w:pPr>
        <w:ind w:firstLine="567"/>
      </w:pPr>
      <w:r w:rsidRPr="009C5321">
        <w:rPr>
          <w:shd w:val="clear" w:color="auto" w:fill="FFFFFF"/>
        </w:rPr>
        <w:t>- критерии инновационных процессов в образовании;</w:t>
      </w:r>
    </w:p>
    <w:p w:rsidR="00B60054" w:rsidRPr="009C5321" w:rsidRDefault="00B60054" w:rsidP="004B00CB">
      <w:pPr>
        <w:ind w:firstLine="567"/>
      </w:pPr>
      <w:r w:rsidRPr="009C5321">
        <w:rPr>
          <w:shd w:val="clear" w:color="auto" w:fill="FFFFFF"/>
        </w:rPr>
        <w:t>- принципы проектирования новых учебных программ и разработки инновационных методик организации образовательного процесса;</w:t>
      </w:r>
    </w:p>
    <w:p w:rsidR="00B60054" w:rsidRPr="009C5321" w:rsidRDefault="00B60054" w:rsidP="004B00CB">
      <w:pPr>
        <w:ind w:firstLine="567"/>
        <w:rPr>
          <w:shd w:val="clear" w:color="auto" w:fill="FFFFFF"/>
        </w:rPr>
      </w:pPr>
      <w:r w:rsidRPr="009C5321">
        <w:rPr>
          <w:shd w:val="clear" w:color="auto" w:fill="FFFFFF"/>
        </w:rPr>
        <w:t>- принципы использования современных информационных технологий в профессиональной деятельности;</w:t>
      </w:r>
    </w:p>
    <w:p w:rsidR="009D2D00" w:rsidRPr="009C5321" w:rsidRDefault="009D2D00" w:rsidP="004B00CB">
      <w:pPr>
        <w:ind w:firstLine="567"/>
        <w:rPr>
          <w:b/>
          <w:bCs/>
        </w:rPr>
      </w:pPr>
      <w:r w:rsidRPr="009C5321">
        <w:rPr>
          <w:b/>
          <w:bCs/>
          <w:iCs/>
        </w:rPr>
        <w:t>уметь:</w:t>
      </w:r>
      <w:r w:rsidRPr="009C5321">
        <w:rPr>
          <w:b/>
          <w:bCs/>
        </w:rPr>
        <w:t xml:space="preserve"> </w:t>
      </w:r>
    </w:p>
    <w:p w:rsidR="00B60054" w:rsidRPr="009C5321" w:rsidRDefault="00B60054" w:rsidP="004B00CB">
      <w:pPr>
        <w:widowControl/>
        <w:ind w:firstLine="567"/>
      </w:pPr>
      <w:r w:rsidRPr="009C5321">
        <w:rPr>
          <w:shd w:val="clear" w:color="auto" w:fill="FFFFFF"/>
        </w:rPr>
        <w:t>- осваивать ресурсы образовательных систем и проектировать их развитие;</w:t>
      </w:r>
    </w:p>
    <w:p w:rsidR="00B60054" w:rsidRPr="009C5321" w:rsidRDefault="00B60054" w:rsidP="004B00CB">
      <w:pPr>
        <w:widowControl/>
        <w:ind w:firstLine="567"/>
      </w:pPr>
      <w:r w:rsidRPr="009C5321">
        <w:t>-</w:t>
      </w:r>
      <w:r w:rsidRPr="009C5321">
        <w:rPr>
          <w:shd w:val="clear" w:color="auto" w:fill="FFFFFF"/>
        </w:rPr>
        <w:t xml:space="preserve"> внедрять инновационные приемы в педагогический процесс с целью создания условий для эффективной мотивации обучающихся;</w:t>
      </w:r>
    </w:p>
    <w:p w:rsidR="00B60054" w:rsidRPr="009C5321" w:rsidRDefault="00B60054" w:rsidP="004B00CB">
      <w:pPr>
        <w:widowControl/>
        <w:ind w:firstLine="567"/>
      </w:pPr>
      <w:r w:rsidRPr="009C5321">
        <w:rPr>
          <w:shd w:val="clear" w:color="auto" w:fill="FFFFFF"/>
        </w:rPr>
        <w:t>– интегрировать современные информационные технологии в образовательную деятельность;</w:t>
      </w:r>
    </w:p>
    <w:p w:rsidR="009D2D00" w:rsidRPr="009C5321" w:rsidRDefault="00B60054" w:rsidP="004B00CB">
      <w:pPr>
        <w:widowControl/>
        <w:ind w:firstLine="567"/>
      </w:pPr>
      <w:r w:rsidRPr="009C5321">
        <w:rPr>
          <w:shd w:val="clear" w:color="auto" w:fill="FFFFFF"/>
        </w:rPr>
        <w:t>– выстраивать и реализовывать перспективные линии профессионального саморазвития с учетом инновационных тенденций в современном образовании;</w:t>
      </w:r>
    </w:p>
    <w:p w:rsidR="009D2D00" w:rsidRPr="009C5321" w:rsidRDefault="009D2D00" w:rsidP="004B00CB">
      <w:pPr>
        <w:shd w:val="clear" w:color="auto" w:fill="FFFFFF"/>
        <w:ind w:firstLine="567"/>
      </w:pPr>
      <w:r w:rsidRPr="009C5321">
        <w:rPr>
          <w:b/>
          <w:bCs/>
          <w:iCs/>
          <w:spacing w:val="-3"/>
        </w:rPr>
        <w:t>владеть</w:t>
      </w:r>
      <w:r w:rsidRPr="009C5321">
        <w:rPr>
          <w:b/>
          <w:bCs/>
          <w:spacing w:val="-3"/>
        </w:rPr>
        <w:t>:</w:t>
      </w:r>
    </w:p>
    <w:p w:rsidR="00B60054" w:rsidRPr="009C5321" w:rsidRDefault="009D2D00" w:rsidP="004B00CB">
      <w:pPr>
        <w:widowControl/>
        <w:ind w:firstLine="567"/>
      </w:pPr>
      <w:r w:rsidRPr="009C5321">
        <w:t xml:space="preserve">- </w:t>
      </w:r>
      <w:r w:rsidR="00B60054" w:rsidRPr="009C5321">
        <w:rPr>
          <w:shd w:val="clear" w:color="auto" w:fill="FFFFFF"/>
        </w:rPr>
        <w:t>способами анализа и критической оценки различных теорий, концепций, подходов к построению системы непрерывного образования;</w:t>
      </w:r>
    </w:p>
    <w:p w:rsidR="00B60054" w:rsidRPr="009C5321" w:rsidRDefault="00B60054" w:rsidP="004B00CB">
      <w:pPr>
        <w:widowControl/>
        <w:ind w:firstLine="567"/>
      </w:pPr>
      <w:r w:rsidRPr="009C5321">
        <w:rPr>
          <w:shd w:val="clear" w:color="auto" w:fill="FFFFFF"/>
        </w:rPr>
        <w:lastRenderedPageBreak/>
        <w:t>– способами пополнения профессиональных знаний на основе использования оригинальных источников, в том числе электронных и на иностранном языке, из разных областей общей и профессиональной культуры;</w:t>
      </w:r>
    </w:p>
    <w:p w:rsidR="009D2D00" w:rsidRPr="009C5321" w:rsidRDefault="00B60054" w:rsidP="004B00CB">
      <w:pPr>
        <w:widowControl/>
        <w:ind w:firstLine="567"/>
      </w:pPr>
      <w:r w:rsidRPr="009C5321">
        <w:rPr>
          <w:shd w:val="clear" w:color="auto" w:fill="FFFFFF"/>
        </w:rPr>
        <w:t>– технологиями проведения опытно-экспериментальной работы, участия в инновационных проектах.</w:t>
      </w:r>
    </w:p>
    <w:p w:rsidR="009D2D00" w:rsidRPr="009C5321" w:rsidRDefault="009D2D00" w:rsidP="004B00CB">
      <w:pPr>
        <w:ind w:firstLine="567"/>
      </w:pPr>
      <w:r w:rsidRPr="009C5321">
        <w:rPr>
          <w:b/>
          <w:bCs/>
        </w:rPr>
        <w:t>6</w:t>
      </w:r>
      <w:r w:rsidR="004A54C8" w:rsidRPr="009C5321">
        <w:rPr>
          <w:b/>
          <w:bCs/>
        </w:rPr>
        <w:t>. Общая трудоемкость дисциплины</w:t>
      </w:r>
      <w:r w:rsidRPr="009C5321">
        <w:rPr>
          <w:b/>
          <w:bCs/>
        </w:rPr>
        <w:t xml:space="preserve"> </w:t>
      </w:r>
      <w:r w:rsidRPr="009C5321">
        <w:t>составляет 2 зачетные единицы (72 ч</w:t>
      </w:r>
      <w:r w:rsidR="004A54C8" w:rsidRPr="009C5321">
        <w:t>аса</w:t>
      </w:r>
      <w:r w:rsidRPr="009C5321">
        <w:t>)</w:t>
      </w:r>
      <w:r w:rsidR="004A54C8" w:rsidRPr="009C5321">
        <w:t>.</w:t>
      </w:r>
    </w:p>
    <w:p w:rsidR="009D2D00" w:rsidRPr="009C5321" w:rsidRDefault="009D2D00" w:rsidP="004B00CB">
      <w:pPr>
        <w:widowControl/>
        <w:spacing w:line="276" w:lineRule="auto"/>
        <w:ind w:firstLine="567"/>
        <w:jc w:val="left"/>
      </w:pPr>
      <w:r w:rsidRPr="009C5321">
        <w:rPr>
          <w:b/>
          <w:bCs/>
        </w:rPr>
        <w:t>7. Форма контроля (зачет/экзамен)</w:t>
      </w:r>
      <w:r w:rsidRPr="009C5321">
        <w:t xml:space="preserve"> – зачет (</w:t>
      </w:r>
      <w:r w:rsidR="0098015F">
        <w:t>5</w:t>
      </w:r>
      <w:r w:rsidRPr="009C5321">
        <w:t xml:space="preserve"> сем).</w:t>
      </w:r>
    </w:p>
    <w:p w:rsidR="00BC66B5" w:rsidRDefault="00BC66B5" w:rsidP="004B00CB">
      <w:pPr>
        <w:ind w:firstLine="567"/>
      </w:pPr>
    </w:p>
    <w:p w:rsidR="00324663" w:rsidRDefault="00324663" w:rsidP="004B00CB">
      <w:pPr>
        <w:ind w:firstLine="567"/>
      </w:pPr>
    </w:p>
    <w:p w:rsidR="00324663" w:rsidRPr="00324663" w:rsidRDefault="00324663" w:rsidP="00324663">
      <w:pPr>
        <w:ind w:firstLine="0"/>
        <w:jc w:val="center"/>
        <w:rPr>
          <w:b/>
          <w:caps/>
        </w:rPr>
      </w:pPr>
      <w:r w:rsidRPr="00324663">
        <w:rPr>
          <w:b/>
          <w:caps/>
        </w:rPr>
        <w:t>СОЦИАЛЬНО-ПСИХОЛОГИЧЕСКИЙ ТРЕНИНГ</w:t>
      </w:r>
    </w:p>
    <w:p w:rsidR="00324663" w:rsidRPr="009C5321" w:rsidRDefault="00324663" w:rsidP="00324663">
      <w:pPr>
        <w:ind w:firstLine="567"/>
        <w:rPr>
          <w:b/>
          <w:bCs/>
        </w:rPr>
      </w:pPr>
      <w:r w:rsidRPr="009C5321">
        <w:rPr>
          <w:b/>
          <w:bCs/>
        </w:rPr>
        <w:t xml:space="preserve">1. Место дисциплины (модуля) в структуре основной профессиональной образовательной программы </w:t>
      </w:r>
    </w:p>
    <w:p w:rsidR="00324663" w:rsidRPr="009C5321" w:rsidRDefault="00324663" w:rsidP="00324663">
      <w:pPr>
        <w:ind w:firstLine="567"/>
      </w:pPr>
      <w:r w:rsidRPr="009C5321">
        <w:t>Для освоения дисциплины «Социально-психологический тренинг» обучающиеся используют знания, умения, навыки, сформированные в ходе изучения дисциплин «Общая и экспериментальная психология с практикумом», «Психология развития», «Социальная психология», «Психологическая диагностика развития дошкольников, младших школьников и подростков», «Педагогическая психология», «Психология развития в дошкольном, младшем школьном и подростковом возрасте», «Основы педагогической конфликтологии», «Основы социально-психологического тренинга».</w:t>
      </w:r>
    </w:p>
    <w:p w:rsidR="00324663" w:rsidRPr="009C5321" w:rsidRDefault="00324663" w:rsidP="00324663">
      <w:pPr>
        <w:ind w:firstLine="567"/>
      </w:pPr>
      <w:r w:rsidRPr="009C5321">
        <w:t>Освоение дисциплины «Социально-психологический тренинг» является необходимой основой для последующего изучения дисциплин «Психологическая помощь», «Психологическая служба образовательного учреждения», «Основы вожатской деятельности», «Психопрофилактика суицида», «Профилактика зависимостей у подростков», «Клиническая психология детей и подростков», «Возрастно-психологическое консультирование с практикумом».</w:t>
      </w:r>
    </w:p>
    <w:p w:rsidR="00324663" w:rsidRPr="009C5321" w:rsidRDefault="00324663" w:rsidP="00324663">
      <w:pPr>
        <w:ind w:firstLine="567"/>
      </w:pPr>
      <w:r w:rsidRPr="009C5321">
        <w:rPr>
          <w:b/>
          <w:bCs/>
        </w:rPr>
        <w:t xml:space="preserve">2. Цель освоения   дисциплины: </w:t>
      </w:r>
      <w:r w:rsidRPr="009C5321">
        <w:t>помочь студентам углубить теоретические знания и освоить практические навыки проведения тренинговых занятий с подростками.</w:t>
      </w:r>
    </w:p>
    <w:p w:rsidR="00324663" w:rsidRPr="009C5321" w:rsidRDefault="00324663" w:rsidP="00324663">
      <w:pPr>
        <w:widowControl/>
        <w:ind w:firstLine="567"/>
      </w:pPr>
      <w:r w:rsidRPr="009C5321">
        <w:rPr>
          <w:b/>
          <w:bCs/>
          <w:color w:val="000000"/>
        </w:rPr>
        <w:t xml:space="preserve">3. Краткое содержание дисциплины. </w:t>
      </w:r>
      <w:r w:rsidRPr="009C5321">
        <w:t xml:space="preserve"> Тренинг знакомства и командообразования «Я и другие». Тренинг развития креативности «Оригинальный мир и я в нём». Тренинг стрессоустойчивости «Сам себе психолог». Артистический тренинг «Моя экспрессия и экспрессия вокруг меня». Тренинг личностного роста и уверенного поведения «Быть самим собой». Мотивационный тренинг «Что, зачем и почему». Тренинг «Моё будущее в моих руках».</w:t>
      </w:r>
    </w:p>
    <w:p w:rsidR="00324663" w:rsidRPr="009C5321" w:rsidRDefault="00324663" w:rsidP="00324663">
      <w:pPr>
        <w:ind w:firstLine="567"/>
        <w:rPr>
          <w:b/>
          <w:bCs/>
        </w:rPr>
      </w:pPr>
      <w:r w:rsidRPr="009C5321">
        <w:rPr>
          <w:b/>
          <w:bCs/>
        </w:rPr>
        <w:t xml:space="preserve">4. Компетенции, формируемые в результате освоения дисциплины </w:t>
      </w:r>
    </w:p>
    <w:p w:rsidR="00324663" w:rsidRDefault="00324663" w:rsidP="00324663">
      <w:pPr>
        <w:ind w:firstLine="567"/>
        <w:rPr>
          <w:bCs/>
          <w:iCs/>
          <w:color w:val="000000"/>
          <w:kern w:val="24"/>
        </w:rPr>
      </w:pPr>
      <w:r w:rsidRPr="00676A5E">
        <w:t>УК</w:t>
      </w:r>
      <w:r w:rsidRPr="000F7B5D">
        <w:rPr>
          <w:bCs/>
          <w:iCs/>
          <w:color w:val="000000"/>
          <w:kern w:val="24"/>
        </w:rPr>
        <w:t>-3.1 определяет свою роль в социальном взаимодействии и командной работе, исходя из стратегии сотрудничества для достижения поставленной цели</w:t>
      </w:r>
      <w:r>
        <w:rPr>
          <w:bCs/>
          <w:iCs/>
          <w:color w:val="000000"/>
          <w:kern w:val="24"/>
        </w:rPr>
        <w:t>;</w:t>
      </w:r>
    </w:p>
    <w:p w:rsidR="00324663" w:rsidRDefault="00324663" w:rsidP="00324663">
      <w:pPr>
        <w:ind w:firstLine="567"/>
        <w:rPr>
          <w:bCs/>
          <w:iCs/>
          <w:color w:val="000000"/>
          <w:kern w:val="24"/>
        </w:rPr>
      </w:pPr>
      <w:r w:rsidRPr="00676A5E">
        <w:t>УК</w:t>
      </w:r>
      <w:r w:rsidRPr="000F7B5D">
        <w:rPr>
          <w:bCs/>
          <w:iCs/>
          <w:color w:val="000000"/>
          <w:kern w:val="24"/>
        </w:rPr>
        <w:t>-3.2 при реализации своей роли в социальном взаимодействии и командной работе анализирует возможные последствия личных действий и учитывает особенности поведения и интересы других участников</w:t>
      </w:r>
      <w:r>
        <w:rPr>
          <w:bCs/>
          <w:iCs/>
          <w:color w:val="000000"/>
          <w:kern w:val="24"/>
        </w:rPr>
        <w:t>;</w:t>
      </w:r>
    </w:p>
    <w:p w:rsidR="00324663" w:rsidRDefault="00324663" w:rsidP="00324663">
      <w:pPr>
        <w:ind w:firstLine="567"/>
        <w:rPr>
          <w:bCs/>
          <w:iCs/>
          <w:color w:val="000000"/>
          <w:kern w:val="24"/>
        </w:rPr>
      </w:pPr>
      <w:r w:rsidRPr="00676A5E">
        <w:t>УК</w:t>
      </w:r>
      <w:r w:rsidRPr="000F7B5D">
        <w:rPr>
          <w:bCs/>
          <w:iCs/>
          <w:color w:val="000000"/>
          <w:kern w:val="24"/>
        </w:rPr>
        <w:t>-3.3 осуществляет обмен информацией, знаниями и опытом с членами команды; оценивает идеи других членов команды для достижения поставленных целей</w:t>
      </w:r>
      <w:r>
        <w:rPr>
          <w:bCs/>
          <w:iCs/>
          <w:color w:val="000000"/>
          <w:kern w:val="24"/>
        </w:rPr>
        <w:t>;</w:t>
      </w:r>
    </w:p>
    <w:p w:rsidR="00324663" w:rsidRDefault="00324663" w:rsidP="00324663">
      <w:pPr>
        <w:ind w:firstLine="567"/>
      </w:pPr>
      <w:r w:rsidRPr="00676A5E">
        <w:t>УК</w:t>
      </w:r>
      <w:r w:rsidRPr="000F7B5D">
        <w:rPr>
          <w:bCs/>
          <w:iCs/>
          <w:color w:val="000000"/>
          <w:kern w:val="24"/>
        </w:rPr>
        <w:t>-3.4 соблюдает нормы и установленные правила командной работы; несет личную ответственность за результат</w:t>
      </w:r>
      <w:r>
        <w:rPr>
          <w:bCs/>
          <w:iCs/>
          <w:color w:val="000000"/>
          <w:kern w:val="24"/>
        </w:rPr>
        <w:t>.</w:t>
      </w:r>
    </w:p>
    <w:p w:rsidR="00324663" w:rsidRDefault="00324663" w:rsidP="00324663">
      <w:pPr>
        <w:ind w:firstLine="567"/>
        <w:rPr>
          <w:bCs/>
          <w:iCs/>
          <w:color w:val="000000"/>
          <w:kern w:val="24"/>
        </w:rPr>
      </w:pPr>
      <w:r w:rsidRPr="00676A5E">
        <w:t>УК</w:t>
      </w:r>
      <w:r w:rsidRPr="000F7B5D">
        <w:rPr>
          <w:bCs/>
          <w:iCs/>
          <w:color w:val="000000"/>
          <w:kern w:val="24"/>
        </w:rPr>
        <w:t>-6.1 использует инструменты и методы управления временем при выполнении конкретных задач, проектов, при достижении поставленных целей</w:t>
      </w:r>
      <w:r>
        <w:rPr>
          <w:bCs/>
          <w:iCs/>
          <w:color w:val="000000"/>
          <w:kern w:val="24"/>
        </w:rPr>
        <w:t>;</w:t>
      </w:r>
    </w:p>
    <w:p w:rsidR="00324663" w:rsidRDefault="00324663" w:rsidP="00324663">
      <w:pPr>
        <w:ind w:firstLine="567"/>
        <w:rPr>
          <w:bCs/>
          <w:iCs/>
          <w:color w:val="000000"/>
          <w:kern w:val="24"/>
        </w:rPr>
      </w:pPr>
      <w:r w:rsidRPr="00676A5E">
        <w:t>УК</w:t>
      </w:r>
      <w:r w:rsidRPr="000F7B5D">
        <w:rPr>
          <w:bCs/>
          <w:iCs/>
          <w:color w:val="000000"/>
          <w:kern w:val="24"/>
        </w:rPr>
        <w:t>-6.2 определяет приоритеты собственной деятельности, с учётом  требований рынка труда и предложений образовательных услуг для личностного развития и выстраивания траектории профессионального роста</w:t>
      </w:r>
      <w:r>
        <w:rPr>
          <w:bCs/>
          <w:iCs/>
          <w:color w:val="000000"/>
          <w:kern w:val="24"/>
        </w:rPr>
        <w:t>;</w:t>
      </w:r>
    </w:p>
    <w:p w:rsidR="00324663" w:rsidRPr="009C5321" w:rsidRDefault="00324663" w:rsidP="00324663">
      <w:pPr>
        <w:ind w:firstLine="567"/>
      </w:pPr>
      <w:r w:rsidRPr="00676A5E">
        <w:t>УК</w:t>
      </w:r>
      <w:r w:rsidRPr="000F7B5D">
        <w:rPr>
          <w:bCs/>
          <w:iCs/>
          <w:color w:val="000000"/>
          <w:kern w:val="24"/>
        </w:rPr>
        <w:t>-6.3 логически и аргументировано анализирует результаты своей деятельности</w:t>
      </w:r>
      <w:r>
        <w:rPr>
          <w:bCs/>
          <w:iCs/>
          <w:color w:val="000000"/>
          <w:kern w:val="24"/>
        </w:rPr>
        <w:t>.</w:t>
      </w:r>
    </w:p>
    <w:p w:rsidR="00324663" w:rsidRPr="009C5321" w:rsidRDefault="00324663" w:rsidP="00324663">
      <w:pPr>
        <w:ind w:firstLine="567"/>
        <w:rPr>
          <w:b/>
          <w:bCs/>
        </w:rPr>
      </w:pPr>
      <w:r w:rsidRPr="009C5321">
        <w:rPr>
          <w:b/>
          <w:bCs/>
        </w:rPr>
        <w:t xml:space="preserve">5. Планируемые результаты обучения. В результате освоения дисциплины студент должен </w:t>
      </w:r>
    </w:p>
    <w:p w:rsidR="00324663" w:rsidRPr="009C5321" w:rsidRDefault="00324663" w:rsidP="00324663">
      <w:pPr>
        <w:widowControl/>
        <w:tabs>
          <w:tab w:val="left" w:pos="643"/>
        </w:tabs>
        <w:ind w:firstLine="567"/>
        <w:rPr>
          <w:b/>
          <w:bCs/>
          <w:iCs/>
        </w:rPr>
      </w:pPr>
      <w:r w:rsidRPr="009C5321">
        <w:rPr>
          <w:b/>
          <w:bCs/>
          <w:iCs/>
          <w:spacing w:val="-4"/>
        </w:rPr>
        <w:t>знать:</w:t>
      </w:r>
      <w:r w:rsidRPr="009C5321">
        <w:rPr>
          <w:b/>
          <w:bCs/>
          <w:iCs/>
        </w:rPr>
        <w:t xml:space="preserve"> </w:t>
      </w:r>
    </w:p>
    <w:p w:rsidR="00324663" w:rsidRPr="009C5321" w:rsidRDefault="00324663" w:rsidP="00324663">
      <w:pPr>
        <w:widowControl/>
        <w:ind w:firstLine="567"/>
      </w:pPr>
      <w:r w:rsidRPr="009C5321">
        <w:t>- основные формы и виды тренинговой работы с детьми и подростками;</w:t>
      </w:r>
    </w:p>
    <w:p w:rsidR="00324663" w:rsidRPr="009C5321" w:rsidRDefault="00324663" w:rsidP="00324663">
      <w:pPr>
        <w:widowControl/>
        <w:ind w:firstLine="567"/>
      </w:pPr>
      <w:r w:rsidRPr="009C5321">
        <w:t>- принципы и методы организации тренингов в психологической службе школы;</w:t>
      </w:r>
    </w:p>
    <w:p w:rsidR="00324663" w:rsidRPr="009C5321" w:rsidRDefault="00324663" w:rsidP="00324663">
      <w:pPr>
        <w:widowControl/>
        <w:ind w:firstLine="567"/>
      </w:pPr>
      <w:r w:rsidRPr="009C5321">
        <w:lastRenderedPageBreak/>
        <w:t>- методы, техники, приемы тренинговой деятельности в условиях работы психологических служб учреждений образования.</w:t>
      </w:r>
    </w:p>
    <w:p w:rsidR="00324663" w:rsidRPr="009C5321" w:rsidRDefault="00324663" w:rsidP="00324663">
      <w:pPr>
        <w:ind w:firstLine="567"/>
        <w:rPr>
          <w:b/>
          <w:bCs/>
        </w:rPr>
      </w:pPr>
      <w:r w:rsidRPr="009C5321">
        <w:rPr>
          <w:b/>
          <w:bCs/>
          <w:iCs/>
        </w:rPr>
        <w:t>уметь:</w:t>
      </w:r>
      <w:r w:rsidRPr="009C5321">
        <w:rPr>
          <w:b/>
          <w:bCs/>
        </w:rPr>
        <w:t xml:space="preserve"> </w:t>
      </w:r>
    </w:p>
    <w:p w:rsidR="00324663" w:rsidRPr="009C5321" w:rsidRDefault="00324663" w:rsidP="00324663">
      <w:pPr>
        <w:widowControl/>
        <w:ind w:firstLine="567"/>
      </w:pPr>
      <w:r w:rsidRPr="009C5321">
        <w:t>- использовать основные упражнения и техники психологического тренинга;</w:t>
      </w:r>
    </w:p>
    <w:p w:rsidR="00324663" w:rsidRPr="009C5321" w:rsidRDefault="00324663" w:rsidP="00324663">
      <w:pPr>
        <w:widowControl/>
        <w:ind w:firstLine="567"/>
      </w:pPr>
      <w:r w:rsidRPr="009C5321">
        <w:t>- организовывать и проводить занятия как со школьным классом, группой подростков, так и индивидуально с каждым подростком.</w:t>
      </w:r>
    </w:p>
    <w:p w:rsidR="00324663" w:rsidRPr="009C5321" w:rsidRDefault="00324663" w:rsidP="00324663">
      <w:pPr>
        <w:shd w:val="clear" w:color="auto" w:fill="FFFFFF"/>
        <w:ind w:firstLine="567"/>
      </w:pPr>
      <w:r w:rsidRPr="009C5321">
        <w:rPr>
          <w:b/>
          <w:bCs/>
          <w:iCs/>
          <w:spacing w:val="-3"/>
        </w:rPr>
        <w:t>владеть</w:t>
      </w:r>
      <w:r w:rsidRPr="009C5321">
        <w:rPr>
          <w:b/>
          <w:bCs/>
          <w:spacing w:val="-3"/>
        </w:rPr>
        <w:t>:</w:t>
      </w:r>
      <w:r w:rsidRPr="009C5321">
        <w:t xml:space="preserve"> </w:t>
      </w:r>
    </w:p>
    <w:p w:rsidR="00324663" w:rsidRPr="009C5321" w:rsidRDefault="00324663" w:rsidP="00324663">
      <w:pPr>
        <w:widowControl/>
        <w:ind w:firstLine="567"/>
      </w:pPr>
      <w:r w:rsidRPr="009C5321">
        <w:t>- владеть методами и методиками психологического тренинга с подростками;</w:t>
      </w:r>
    </w:p>
    <w:p w:rsidR="00324663" w:rsidRPr="009C5321" w:rsidRDefault="00324663" w:rsidP="00324663">
      <w:pPr>
        <w:ind w:firstLine="567"/>
      </w:pPr>
      <w:r w:rsidRPr="009C5321">
        <w:rPr>
          <w:b/>
          <w:bCs/>
        </w:rPr>
        <w:t xml:space="preserve">6. Общая трудоемкость дисциплины </w:t>
      </w:r>
      <w:r w:rsidRPr="009C5321">
        <w:t>составляет 2 зачетные единицы (72 часа).</w:t>
      </w:r>
    </w:p>
    <w:p w:rsidR="00324663" w:rsidRPr="009C5321" w:rsidRDefault="00324663" w:rsidP="00324663">
      <w:pPr>
        <w:widowControl/>
        <w:spacing w:line="276" w:lineRule="auto"/>
        <w:ind w:firstLine="567"/>
        <w:jc w:val="left"/>
      </w:pPr>
      <w:r w:rsidRPr="009C5321">
        <w:rPr>
          <w:b/>
          <w:bCs/>
        </w:rPr>
        <w:t xml:space="preserve"> 7. Форма контроля (зачет/экзамен)</w:t>
      </w:r>
      <w:r w:rsidRPr="009C5321">
        <w:t xml:space="preserve"> – зачет (</w:t>
      </w:r>
      <w:r>
        <w:t>6</w:t>
      </w:r>
      <w:r w:rsidRPr="009C5321">
        <w:t xml:space="preserve"> сем).</w:t>
      </w:r>
    </w:p>
    <w:p w:rsidR="00324663" w:rsidRPr="009C5321" w:rsidRDefault="00324663" w:rsidP="004B00CB">
      <w:pPr>
        <w:ind w:firstLine="567"/>
      </w:pPr>
    </w:p>
    <w:sectPr w:rsidR="00324663" w:rsidRPr="009C5321" w:rsidSect="00784544">
      <w:pgSz w:w="11906" w:h="16838"/>
      <w:pgMar w:top="851" w:right="851"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237" w:rsidRDefault="00690237" w:rsidP="00BA4A4F">
      <w:r>
        <w:separator/>
      </w:r>
    </w:p>
  </w:endnote>
  <w:endnote w:type="continuationSeparator" w:id="1">
    <w:p w:rsidR="00690237" w:rsidRDefault="00690237" w:rsidP="00BA4A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237" w:rsidRDefault="00690237" w:rsidP="00BA4A4F">
      <w:r>
        <w:separator/>
      </w:r>
    </w:p>
  </w:footnote>
  <w:footnote w:type="continuationSeparator" w:id="1">
    <w:p w:rsidR="00690237" w:rsidRDefault="00690237" w:rsidP="00BA4A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0"/>
    <w:lvl w:ilvl="0">
      <w:start w:val="1"/>
      <w:numFmt w:val="bullet"/>
      <w:lvlText w:val=""/>
      <w:lvlJc w:val="left"/>
      <w:pPr>
        <w:tabs>
          <w:tab w:val="num" w:pos="0"/>
        </w:tabs>
        <w:ind w:left="720" w:hanging="360"/>
      </w:pPr>
      <w:rPr>
        <w:rFonts w:ascii="Symbol" w:hAnsi="Symbol" w:cs="Symbol"/>
      </w:rPr>
    </w:lvl>
  </w:abstractNum>
  <w:abstractNum w:abstractNumId="1">
    <w:nsid w:val="00000003"/>
    <w:multiLevelType w:val="singleLevel"/>
    <w:tmpl w:val="00000003"/>
    <w:name w:val="WW8Num11"/>
    <w:lvl w:ilvl="0">
      <w:start w:val="1"/>
      <w:numFmt w:val="bullet"/>
      <w:lvlText w:val=""/>
      <w:lvlJc w:val="left"/>
      <w:pPr>
        <w:tabs>
          <w:tab w:val="num" w:pos="0"/>
        </w:tabs>
        <w:ind w:left="720" w:hanging="360"/>
      </w:pPr>
      <w:rPr>
        <w:rFonts w:ascii="Symbol" w:hAnsi="Symbol" w:cs="Symbol"/>
      </w:rPr>
    </w:lvl>
  </w:abstractNum>
  <w:abstractNum w:abstractNumId="2">
    <w:nsid w:val="00000005"/>
    <w:multiLevelType w:val="singleLevel"/>
    <w:tmpl w:val="00000005"/>
    <w:name w:val="WW8Num13"/>
    <w:lvl w:ilvl="0">
      <w:start w:val="1"/>
      <w:numFmt w:val="bullet"/>
      <w:lvlText w:val=""/>
      <w:lvlJc w:val="left"/>
      <w:pPr>
        <w:tabs>
          <w:tab w:val="num" w:pos="0"/>
        </w:tabs>
        <w:ind w:left="720" w:hanging="360"/>
      </w:pPr>
      <w:rPr>
        <w:rFonts w:ascii="Symbol" w:hAnsi="Symbol" w:cs="Symbol"/>
      </w:rPr>
    </w:lvl>
  </w:abstractNum>
  <w:abstractNum w:abstractNumId="3">
    <w:nsid w:val="00000006"/>
    <w:multiLevelType w:val="singleLevel"/>
    <w:tmpl w:val="00000006"/>
    <w:name w:val="WW8Num17"/>
    <w:lvl w:ilvl="0">
      <w:start w:val="1"/>
      <w:numFmt w:val="bullet"/>
      <w:lvlText w:val=""/>
      <w:lvlJc w:val="left"/>
      <w:pPr>
        <w:tabs>
          <w:tab w:val="num" w:pos="0"/>
        </w:tabs>
        <w:ind w:left="720" w:hanging="360"/>
      </w:pPr>
      <w:rPr>
        <w:rFonts w:ascii="Symbol" w:hAnsi="Symbol" w:cs="Symbol"/>
      </w:rPr>
    </w:lvl>
  </w:abstractNum>
  <w:abstractNum w:abstractNumId="4">
    <w:nsid w:val="00000007"/>
    <w:multiLevelType w:val="singleLevel"/>
    <w:tmpl w:val="00000007"/>
    <w:name w:val="WW8Num18"/>
    <w:lvl w:ilvl="0">
      <w:start w:val="1"/>
      <w:numFmt w:val="bullet"/>
      <w:lvlText w:val=""/>
      <w:lvlJc w:val="left"/>
      <w:pPr>
        <w:tabs>
          <w:tab w:val="num" w:pos="0"/>
        </w:tabs>
        <w:ind w:left="720" w:hanging="360"/>
      </w:pPr>
      <w:rPr>
        <w:rFonts w:ascii="Symbol" w:hAnsi="Symbol" w:cs="Symbol"/>
      </w:rPr>
    </w:lvl>
  </w:abstractNum>
  <w:abstractNum w:abstractNumId="5">
    <w:nsid w:val="00000008"/>
    <w:multiLevelType w:val="singleLevel"/>
    <w:tmpl w:val="00000008"/>
    <w:name w:val="WW8Num19"/>
    <w:lvl w:ilvl="0">
      <w:start w:val="1"/>
      <w:numFmt w:val="bullet"/>
      <w:lvlText w:val=""/>
      <w:lvlJc w:val="left"/>
      <w:pPr>
        <w:tabs>
          <w:tab w:val="num" w:pos="0"/>
        </w:tabs>
        <w:ind w:left="720" w:hanging="360"/>
      </w:pPr>
      <w:rPr>
        <w:rFonts w:ascii="Symbol" w:hAnsi="Symbol" w:cs="Symbol"/>
      </w:rPr>
    </w:lvl>
  </w:abstractNum>
  <w:abstractNum w:abstractNumId="6">
    <w:nsid w:val="00000009"/>
    <w:multiLevelType w:val="singleLevel"/>
    <w:tmpl w:val="00000009"/>
    <w:name w:val="WW8Num20"/>
    <w:lvl w:ilvl="0">
      <w:start w:val="1"/>
      <w:numFmt w:val="bullet"/>
      <w:lvlText w:val=""/>
      <w:lvlJc w:val="left"/>
      <w:pPr>
        <w:tabs>
          <w:tab w:val="num" w:pos="0"/>
        </w:tabs>
        <w:ind w:left="720" w:hanging="360"/>
      </w:pPr>
      <w:rPr>
        <w:rFonts w:ascii="Symbol" w:hAnsi="Symbol" w:cs="Symbol"/>
      </w:rPr>
    </w:lvl>
  </w:abstractNum>
  <w:abstractNum w:abstractNumId="7">
    <w:nsid w:val="0000000A"/>
    <w:multiLevelType w:val="singleLevel"/>
    <w:tmpl w:val="0000000A"/>
    <w:name w:val="WW8Num21"/>
    <w:lvl w:ilvl="0">
      <w:start w:val="1"/>
      <w:numFmt w:val="bullet"/>
      <w:lvlText w:val="-"/>
      <w:lvlJc w:val="left"/>
      <w:pPr>
        <w:tabs>
          <w:tab w:val="num" w:pos="1440"/>
        </w:tabs>
        <w:ind w:left="1440" w:hanging="360"/>
      </w:pPr>
      <w:rPr>
        <w:rFonts w:ascii="Times New Roman" w:hAnsi="Times New Roman" w:cs="Times New Roman"/>
      </w:rPr>
    </w:lvl>
  </w:abstractNum>
  <w:abstractNum w:abstractNumId="8">
    <w:nsid w:val="0000000B"/>
    <w:multiLevelType w:val="singleLevel"/>
    <w:tmpl w:val="0000000B"/>
    <w:name w:val="WW8Num22"/>
    <w:lvl w:ilvl="0">
      <w:start w:val="1"/>
      <w:numFmt w:val="bullet"/>
      <w:lvlText w:val=""/>
      <w:lvlJc w:val="left"/>
      <w:pPr>
        <w:tabs>
          <w:tab w:val="num" w:pos="0"/>
        </w:tabs>
        <w:ind w:left="720" w:hanging="360"/>
      </w:pPr>
      <w:rPr>
        <w:rFonts w:ascii="Symbol" w:hAnsi="Symbol" w:cs="Symbol"/>
      </w:rPr>
    </w:lvl>
  </w:abstractNum>
  <w:abstractNum w:abstractNumId="9">
    <w:nsid w:val="0000000C"/>
    <w:multiLevelType w:val="singleLevel"/>
    <w:tmpl w:val="0000000C"/>
    <w:name w:val="WW8Num23"/>
    <w:lvl w:ilvl="0">
      <w:start w:val="1"/>
      <w:numFmt w:val="bullet"/>
      <w:lvlText w:val=""/>
      <w:lvlJc w:val="left"/>
      <w:pPr>
        <w:tabs>
          <w:tab w:val="num" w:pos="0"/>
        </w:tabs>
        <w:ind w:left="720" w:hanging="360"/>
      </w:pPr>
      <w:rPr>
        <w:rFonts w:ascii="Symbol" w:hAnsi="Symbol" w:cs="Symbol"/>
      </w:rPr>
    </w:lvl>
  </w:abstractNum>
  <w:abstractNum w:abstractNumId="10">
    <w:nsid w:val="0000000D"/>
    <w:multiLevelType w:val="singleLevel"/>
    <w:tmpl w:val="0000000D"/>
    <w:name w:val="WW8Num24"/>
    <w:lvl w:ilvl="0">
      <w:start w:val="1"/>
      <w:numFmt w:val="bullet"/>
      <w:lvlText w:val=""/>
      <w:lvlJc w:val="left"/>
      <w:pPr>
        <w:tabs>
          <w:tab w:val="num" w:pos="0"/>
        </w:tabs>
        <w:ind w:left="720" w:hanging="360"/>
      </w:pPr>
      <w:rPr>
        <w:rFonts w:ascii="Symbol" w:hAnsi="Symbol" w:cs="Symbol"/>
      </w:rPr>
    </w:lvl>
  </w:abstractNum>
  <w:abstractNum w:abstractNumId="11">
    <w:nsid w:val="0000000E"/>
    <w:multiLevelType w:val="singleLevel"/>
    <w:tmpl w:val="0000000E"/>
    <w:name w:val="WW8Num25"/>
    <w:lvl w:ilvl="0">
      <w:start w:val="1"/>
      <w:numFmt w:val="bullet"/>
      <w:lvlText w:val=""/>
      <w:lvlJc w:val="left"/>
      <w:pPr>
        <w:tabs>
          <w:tab w:val="num" w:pos="0"/>
        </w:tabs>
        <w:ind w:left="720" w:hanging="360"/>
      </w:pPr>
      <w:rPr>
        <w:rFonts w:ascii="Symbol" w:hAnsi="Symbol" w:cs="Symbol"/>
      </w:rPr>
    </w:lvl>
  </w:abstractNum>
  <w:abstractNum w:abstractNumId="12">
    <w:nsid w:val="0000000F"/>
    <w:multiLevelType w:val="singleLevel"/>
    <w:tmpl w:val="0000000F"/>
    <w:name w:val="WW8Num26"/>
    <w:lvl w:ilvl="0">
      <w:start w:val="1"/>
      <w:numFmt w:val="bullet"/>
      <w:lvlText w:val="-"/>
      <w:lvlJc w:val="left"/>
      <w:pPr>
        <w:tabs>
          <w:tab w:val="num" w:pos="720"/>
        </w:tabs>
        <w:ind w:left="720" w:hanging="360"/>
      </w:pPr>
      <w:rPr>
        <w:rFonts w:ascii="Times New Roman" w:hAnsi="Times New Roman" w:cs="Times New Roman"/>
      </w:rPr>
    </w:lvl>
  </w:abstractNum>
  <w:abstractNum w:abstractNumId="13">
    <w:nsid w:val="00000010"/>
    <w:multiLevelType w:val="singleLevel"/>
    <w:tmpl w:val="00000010"/>
    <w:name w:val="WW8Num27"/>
    <w:lvl w:ilvl="0">
      <w:start w:val="3"/>
      <w:numFmt w:val="decimal"/>
      <w:lvlText w:val="%1."/>
      <w:lvlJc w:val="left"/>
      <w:pPr>
        <w:tabs>
          <w:tab w:val="num" w:pos="794"/>
        </w:tabs>
        <w:ind w:left="0" w:firstLine="567"/>
      </w:pPr>
    </w:lvl>
  </w:abstractNum>
  <w:abstractNum w:abstractNumId="14">
    <w:nsid w:val="00000011"/>
    <w:multiLevelType w:val="singleLevel"/>
    <w:tmpl w:val="00000011"/>
    <w:name w:val="WW8Num28"/>
    <w:lvl w:ilvl="0">
      <w:start w:val="1"/>
      <w:numFmt w:val="bullet"/>
      <w:lvlText w:val=""/>
      <w:lvlJc w:val="left"/>
      <w:pPr>
        <w:tabs>
          <w:tab w:val="num" w:pos="0"/>
        </w:tabs>
        <w:ind w:left="720" w:hanging="360"/>
      </w:pPr>
      <w:rPr>
        <w:rFonts w:ascii="Symbol" w:hAnsi="Symbol" w:cs="Symbol"/>
      </w:rPr>
    </w:lvl>
  </w:abstractNum>
  <w:abstractNum w:abstractNumId="15">
    <w:nsid w:val="00000012"/>
    <w:multiLevelType w:val="singleLevel"/>
    <w:tmpl w:val="00000012"/>
    <w:name w:val="WW8Num29"/>
    <w:lvl w:ilvl="0">
      <w:start w:val="1"/>
      <w:numFmt w:val="bullet"/>
      <w:lvlText w:val=""/>
      <w:lvlJc w:val="left"/>
      <w:pPr>
        <w:tabs>
          <w:tab w:val="num" w:pos="0"/>
        </w:tabs>
        <w:ind w:left="1260" w:hanging="360"/>
      </w:pPr>
      <w:rPr>
        <w:rFonts w:ascii="Symbol" w:hAnsi="Symbol" w:cs="Symbol"/>
      </w:rPr>
    </w:lvl>
  </w:abstractNum>
  <w:abstractNum w:abstractNumId="16">
    <w:nsid w:val="00000013"/>
    <w:multiLevelType w:val="singleLevel"/>
    <w:tmpl w:val="00000013"/>
    <w:name w:val="WW8Num30"/>
    <w:lvl w:ilvl="0">
      <w:start w:val="1"/>
      <w:numFmt w:val="bullet"/>
      <w:lvlText w:val=""/>
      <w:lvlJc w:val="left"/>
      <w:pPr>
        <w:tabs>
          <w:tab w:val="num" w:pos="832"/>
        </w:tabs>
        <w:ind w:left="549" w:hanging="114"/>
      </w:pPr>
      <w:rPr>
        <w:rFonts w:ascii="Symbol" w:hAnsi="Symbol" w:cs="Symbol"/>
        <w:color w:val="auto"/>
      </w:rPr>
    </w:lvl>
  </w:abstractNum>
  <w:abstractNum w:abstractNumId="17">
    <w:nsid w:val="00000014"/>
    <w:multiLevelType w:val="singleLevel"/>
    <w:tmpl w:val="00000014"/>
    <w:name w:val="WW8Num32"/>
    <w:lvl w:ilvl="0">
      <w:start w:val="1"/>
      <w:numFmt w:val="bullet"/>
      <w:lvlText w:val=""/>
      <w:lvlJc w:val="left"/>
      <w:pPr>
        <w:tabs>
          <w:tab w:val="num" w:pos="0"/>
        </w:tabs>
        <w:ind w:left="720" w:hanging="360"/>
      </w:pPr>
      <w:rPr>
        <w:rFonts w:ascii="Symbol" w:hAnsi="Symbol" w:cs="Symbol"/>
      </w:rPr>
    </w:lvl>
  </w:abstractNum>
  <w:abstractNum w:abstractNumId="18">
    <w:nsid w:val="00000015"/>
    <w:multiLevelType w:val="singleLevel"/>
    <w:tmpl w:val="00000015"/>
    <w:name w:val="WW8Num33"/>
    <w:lvl w:ilvl="0">
      <w:start w:val="1"/>
      <w:numFmt w:val="bullet"/>
      <w:lvlText w:val=""/>
      <w:lvlJc w:val="left"/>
      <w:pPr>
        <w:tabs>
          <w:tab w:val="num" w:pos="0"/>
        </w:tabs>
        <w:ind w:left="720" w:hanging="360"/>
      </w:pPr>
      <w:rPr>
        <w:rFonts w:ascii="Symbol" w:hAnsi="Symbol" w:cs="Symbol"/>
      </w:rPr>
    </w:lvl>
  </w:abstractNum>
  <w:abstractNum w:abstractNumId="19">
    <w:nsid w:val="00000016"/>
    <w:multiLevelType w:val="singleLevel"/>
    <w:tmpl w:val="00000016"/>
    <w:name w:val="WW8Num34"/>
    <w:lvl w:ilvl="0">
      <w:start w:val="1"/>
      <w:numFmt w:val="bullet"/>
      <w:lvlText w:val=""/>
      <w:lvlJc w:val="left"/>
      <w:pPr>
        <w:tabs>
          <w:tab w:val="num" w:pos="0"/>
        </w:tabs>
        <w:ind w:left="720" w:hanging="360"/>
      </w:pPr>
      <w:rPr>
        <w:rFonts w:ascii="Symbol" w:hAnsi="Symbol" w:cs="Symbol"/>
      </w:rPr>
    </w:lvl>
  </w:abstractNum>
  <w:abstractNum w:abstractNumId="20">
    <w:nsid w:val="00000017"/>
    <w:multiLevelType w:val="singleLevel"/>
    <w:tmpl w:val="00000017"/>
    <w:name w:val="WW8Num35"/>
    <w:lvl w:ilvl="0">
      <w:start w:val="1"/>
      <w:numFmt w:val="bullet"/>
      <w:lvlText w:val=""/>
      <w:lvlJc w:val="left"/>
      <w:pPr>
        <w:tabs>
          <w:tab w:val="num" w:pos="0"/>
        </w:tabs>
        <w:ind w:left="720" w:hanging="360"/>
      </w:pPr>
      <w:rPr>
        <w:rFonts w:ascii="Symbol" w:hAnsi="Symbol" w:cs="Symbol"/>
      </w:rPr>
    </w:lvl>
  </w:abstractNum>
  <w:abstractNum w:abstractNumId="21">
    <w:nsid w:val="00000018"/>
    <w:multiLevelType w:val="singleLevel"/>
    <w:tmpl w:val="00000018"/>
    <w:name w:val="WW8Num36"/>
    <w:lvl w:ilvl="0">
      <w:start w:val="1"/>
      <w:numFmt w:val="bullet"/>
      <w:lvlText w:val=""/>
      <w:lvlJc w:val="left"/>
      <w:pPr>
        <w:tabs>
          <w:tab w:val="num" w:pos="0"/>
        </w:tabs>
        <w:ind w:left="720" w:hanging="360"/>
      </w:pPr>
      <w:rPr>
        <w:rFonts w:ascii="Symbol" w:hAnsi="Symbol" w:cs="Symbol"/>
      </w:rPr>
    </w:lvl>
  </w:abstractNum>
  <w:abstractNum w:abstractNumId="22">
    <w:nsid w:val="00000019"/>
    <w:multiLevelType w:val="singleLevel"/>
    <w:tmpl w:val="00000019"/>
    <w:name w:val="WW8Num37"/>
    <w:lvl w:ilvl="0">
      <w:start w:val="1"/>
      <w:numFmt w:val="bullet"/>
      <w:lvlText w:val="-"/>
      <w:lvlJc w:val="left"/>
      <w:pPr>
        <w:tabs>
          <w:tab w:val="num" w:pos="0"/>
        </w:tabs>
        <w:ind w:left="1260" w:hanging="360"/>
      </w:pPr>
      <w:rPr>
        <w:rFonts w:ascii="Times New Roman" w:hAnsi="Times New Roman" w:cs="Times New Roman"/>
      </w:rPr>
    </w:lvl>
  </w:abstractNum>
  <w:abstractNum w:abstractNumId="23">
    <w:nsid w:val="0000001A"/>
    <w:multiLevelType w:val="singleLevel"/>
    <w:tmpl w:val="0000001A"/>
    <w:name w:val="WW8Num38"/>
    <w:lvl w:ilvl="0">
      <w:start w:val="1"/>
      <w:numFmt w:val="bullet"/>
      <w:lvlText w:val=""/>
      <w:lvlJc w:val="left"/>
      <w:pPr>
        <w:tabs>
          <w:tab w:val="num" w:pos="0"/>
        </w:tabs>
        <w:ind w:left="720" w:hanging="360"/>
      </w:pPr>
      <w:rPr>
        <w:rFonts w:ascii="Symbol" w:hAnsi="Symbol" w:cs="Symbol"/>
      </w:rPr>
    </w:lvl>
  </w:abstractNum>
  <w:abstractNum w:abstractNumId="24">
    <w:nsid w:val="0000001C"/>
    <w:multiLevelType w:val="singleLevel"/>
    <w:tmpl w:val="0000001C"/>
    <w:name w:val="WW8Num40"/>
    <w:lvl w:ilvl="0">
      <w:start w:val="1"/>
      <w:numFmt w:val="bullet"/>
      <w:lvlText w:val=""/>
      <w:lvlJc w:val="left"/>
      <w:pPr>
        <w:tabs>
          <w:tab w:val="num" w:pos="0"/>
        </w:tabs>
        <w:ind w:left="720" w:hanging="360"/>
      </w:pPr>
      <w:rPr>
        <w:rFonts w:ascii="Symbol" w:hAnsi="Symbol" w:cs="Symbol"/>
      </w:rPr>
    </w:lvl>
  </w:abstractNum>
  <w:abstractNum w:abstractNumId="25">
    <w:nsid w:val="0000001D"/>
    <w:multiLevelType w:val="singleLevel"/>
    <w:tmpl w:val="0000001D"/>
    <w:name w:val="WW8Num41"/>
    <w:lvl w:ilvl="0">
      <w:start w:val="1"/>
      <w:numFmt w:val="bullet"/>
      <w:lvlText w:val=""/>
      <w:lvlJc w:val="left"/>
      <w:pPr>
        <w:tabs>
          <w:tab w:val="num" w:pos="0"/>
        </w:tabs>
        <w:ind w:left="720" w:hanging="360"/>
      </w:pPr>
      <w:rPr>
        <w:rFonts w:ascii="Symbol" w:hAnsi="Symbol" w:cs="Symbol"/>
      </w:rPr>
    </w:lvl>
  </w:abstractNum>
  <w:abstractNum w:abstractNumId="26">
    <w:nsid w:val="0000001E"/>
    <w:multiLevelType w:val="singleLevel"/>
    <w:tmpl w:val="0000001E"/>
    <w:name w:val="WW8Num42"/>
    <w:lvl w:ilvl="0">
      <w:start w:val="1"/>
      <w:numFmt w:val="bullet"/>
      <w:lvlText w:val=""/>
      <w:lvlJc w:val="left"/>
      <w:pPr>
        <w:tabs>
          <w:tab w:val="num" w:pos="0"/>
        </w:tabs>
        <w:ind w:left="720" w:hanging="360"/>
      </w:pPr>
      <w:rPr>
        <w:rFonts w:ascii="Symbol" w:hAnsi="Symbol" w:cs="Symbol"/>
      </w:rPr>
    </w:lvl>
  </w:abstractNum>
  <w:abstractNum w:abstractNumId="27">
    <w:nsid w:val="0000001F"/>
    <w:multiLevelType w:val="singleLevel"/>
    <w:tmpl w:val="0000001F"/>
    <w:name w:val="WW8Num43"/>
    <w:lvl w:ilvl="0">
      <w:start w:val="1"/>
      <w:numFmt w:val="bullet"/>
      <w:lvlText w:val=""/>
      <w:lvlJc w:val="left"/>
      <w:pPr>
        <w:tabs>
          <w:tab w:val="num" w:pos="0"/>
        </w:tabs>
        <w:ind w:left="720" w:hanging="360"/>
      </w:pPr>
      <w:rPr>
        <w:rFonts w:ascii="Symbol" w:hAnsi="Symbol" w:cs="Symbol"/>
      </w:rPr>
    </w:lvl>
  </w:abstractNum>
  <w:abstractNum w:abstractNumId="28">
    <w:nsid w:val="00000020"/>
    <w:multiLevelType w:val="singleLevel"/>
    <w:tmpl w:val="00000020"/>
    <w:name w:val="WW8Num44"/>
    <w:lvl w:ilvl="0">
      <w:start w:val="1"/>
      <w:numFmt w:val="bullet"/>
      <w:lvlText w:val=""/>
      <w:lvlJc w:val="left"/>
      <w:pPr>
        <w:tabs>
          <w:tab w:val="num" w:pos="0"/>
        </w:tabs>
        <w:ind w:left="720" w:hanging="360"/>
      </w:pPr>
      <w:rPr>
        <w:rFonts w:ascii="Symbol" w:hAnsi="Symbol" w:cs="Symbol"/>
      </w:rPr>
    </w:lvl>
  </w:abstractNum>
  <w:abstractNum w:abstractNumId="29">
    <w:nsid w:val="00000021"/>
    <w:multiLevelType w:val="singleLevel"/>
    <w:tmpl w:val="00000021"/>
    <w:name w:val="WW8Num45"/>
    <w:lvl w:ilvl="0">
      <w:start w:val="1"/>
      <w:numFmt w:val="bullet"/>
      <w:lvlText w:val=""/>
      <w:lvlJc w:val="left"/>
      <w:pPr>
        <w:tabs>
          <w:tab w:val="num" w:pos="0"/>
        </w:tabs>
        <w:ind w:left="720" w:hanging="360"/>
      </w:pPr>
      <w:rPr>
        <w:rFonts w:ascii="Symbol" w:hAnsi="Symbol" w:cs="Symbol"/>
      </w:rPr>
    </w:lvl>
  </w:abstractNum>
  <w:abstractNum w:abstractNumId="30">
    <w:nsid w:val="00000022"/>
    <w:multiLevelType w:val="singleLevel"/>
    <w:tmpl w:val="00000022"/>
    <w:name w:val="WW8Num46"/>
    <w:lvl w:ilvl="0">
      <w:start w:val="1"/>
      <w:numFmt w:val="bullet"/>
      <w:lvlText w:val=""/>
      <w:lvlJc w:val="left"/>
      <w:pPr>
        <w:tabs>
          <w:tab w:val="num" w:pos="0"/>
        </w:tabs>
        <w:ind w:left="720" w:hanging="360"/>
      </w:pPr>
      <w:rPr>
        <w:rFonts w:ascii="Symbol" w:hAnsi="Symbol" w:cs="Symbol"/>
      </w:rPr>
    </w:lvl>
  </w:abstractNum>
  <w:abstractNum w:abstractNumId="31">
    <w:nsid w:val="00000025"/>
    <w:multiLevelType w:val="singleLevel"/>
    <w:tmpl w:val="00000025"/>
    <w:name w:val="WW8Num49"/>
    <w:lvl w:ilvl="0">
      <w:start w:val="4"/>
      <w:numFmt w:val="decimal"/>
      <w:lvlText w:val="%1."/>
      <w:lvlJc w:val="left"/>
      <w:pPr>
        <w:tabs>
          <w:tab w:val="num" w:pos="794"/>
        </w:tabs>
        <w:ind w:left="0" w:firstLine="567"/>
      </w:pPr>
    </w:lvl>
  </w:abstractNum>
  <w:abstractNum w:abstractNumId="32">
    <w:nsid w:val="00000026"/>
    <w:multiLevelType w:val="singleLevel"/>
    <w:tmpl w:val="00000026"/>
    <w:name w:val="WW8Num50"/>
    <w:lvl w:ilvl="0">
      <w:start w:val="1"/>
      <w:numFmt w:val="bullet"/>
      <w:lvlText w:val=""/>
      <w:lvlJc w:val="left"/>
      <w:pPr>
        <w:tabs>
          <w:tab w:val="num" w:pos="0"/>
        </w:tabs>
        <w:ind w:left="720" w:hanging="360"/>
      </w:pPr>
      <w:rPr>
        <w:rFonts w:ascii="Symbol" w:hAnsi="Symbol" w:cs="Symbol"/>
      </w:rPr>
    </w:lvl>
  </w:abstractNum>
  <w:abstractNum w:abstractNumId="33">
    <w:nsid w:val="00000027"/>
    <w:multiLevelType w:val="singleLevel"/>
    <w:tmpl w:val="00000027"/>
    <w:name w:val="WW8Num51"/>
    <w:lvl w:ilvl="0">
      <w:start w:val="1"/>
      <w:numFmt w:val="bullet"/>
      <w:lvlText w:val=""/>
      <w:lvlJc w:val="left"/>
      <w:pPr>
        <w:tabs>
          <w:tab w:val="num" w:pos="0"/>
        </w:tabs>
        <w:ind w:left="720" w:hanging="360"/>
      </w:pPr>
      <w:rPr>
        <w:rFonts w:ascii="Symbol" w:hAnsi="Symbol" w:cs="Symbol"/>
      </w:rPr>
    </w:lvl>
  </w:abstractNum>
  <w:abstractNum w:abstractNumId="34">
    <w:nsid w:val="00000028"/>
    <w:multiLevelType w:val="singleLevel"/>
    <w:tmpl w:val="00000028"/>
    <w:name w:val="WW8Num52"/>
    <w:lvl w:ilvl="0">
      <w:start w:val="1"/>
      <w:numFmt w:val="bullet"/>
      <w:lvlText w:val=""/>
      <w:lvlJc w:val="left"/>
      <w:pPr>
        <w:tabs>
          <w:tab w:val="num" w:pos="0"/>
        </w:tabs>
        <w:ind w:left="720" w:hanging="360"/>
      </w:pPr>
      <w:rPr>
        <w:rFonts w:ascii="Symbol" w:hAnsi="Symbol" w:cs="Symbol"/>
      </w:rPr>
    </w:lvl>
  </w:abstractNum>
  <w:abstractNum w:abstractNumId="35">
    <w:nsid w:val="0000002A"/>
    <w:multiLevelType w:val="singleLevel"/>
    <w:tmpl w:val="0000002A"/>
    <w:name w:val="WW8Num55"/>
    <w:lvl w:ilvl="0">
      <w:start w:val="1"/>
      <w:numFmt w:val="bullet"/>
      <w:lvlText w:val=""/>
      <w:lvlJc w:val="left"/>
      <w:pPr>
        <w:tabs>
          <w:tab w:val="num" w:pos="0"/>
        </w:tabs>
        <w:ind w:left="720" w:hanging="360"/>
      </w:pPr>
      <w:rPr>
        <w:rFonts w:ascii="Symbol" w:hAnsi="Symbol" w:cs="Symbol"/>
      </w:rPr>
    </w:lvl>
  </w:abstractNum>
  <w:abstractNum w:abstractNumId="36">
    <w:nsid w:val="0000002B"/>
    <w:multiLevelType w:val="singleLevel"/>
    <w:tmpl w:val="0000002B"/>
    <w:name w:val="WW8Num56"/>
    <w:lvl w:ilvl="0">
      <w:numFmt w:val="bullet"/>
      <w:lvlText w:val="-"/>
      <w:lvlJc w:val="left"/>
      <w:pPr>
        <w:tabs>
          <w:tab w:val="num" w:pos="720"/>
        </w:tabs>
        <w:ind w:left="720" w:hanging="360"/>
      </w:pPr>
      <w:rPr>
        <w:rFonts w:ascii="Times New Roman" w:hAnsi="Times New Roman" w:cs="Times New Roman"/>
      </w:rPr>
    </w:lvl>
  </w:abstractNum>
  <w:abstractNum w:abstractNumId="37">
    <w:nsid w:val="0000002D"/>
    <w:multiLevelType w:val="singleLevel"/>
    <w:tmpl w:val="0000002D"/>
    <w:name w:val="WW8Num58"/>
    <w:lvl w:ilvl="0">
      <w:start w:val="1"/>
      <w:numFmt w:val="bullet"/>
      <w:lvlText w:val=""/>
      <w:lvlJc w:val="left"/>
      <w:pPr>
        <w:tabs>
          <w:tab w:val="num" w:pos="0"/>
        </w:tabs>
        <w:ind w:left="720" w:hanging="360"/>
      </w:pPr>
      <w:rPr>
        <w:rFonts w:ascii="Symbol" w:hAnsi="Symbol" w:cs="Symbol"/>
      </w:rPr>
    </w:lvl>
  </w:abstractNum>
  <w:abstractNum w:abstractNumId="38">
    <w:nsid w:val="0000002E"/>
    <w:multiLevelType w:val="singleLevel"/>
    <w:tmpl w:val="0000002E"/>
    <w:name w:val="WW8Num59"/>
    <w:lvl w:ilvl="0">
      <w:start w:val="1"/>
      <w:numFmt w:val="bullet"/>
      <w:lvlText w:val=""/>
      <w:lvlJc w:val="left"/>
      <w:pPr>
        <w:tabs>
          <w:tab w:val="num" w:pos="0"/>
        </w:tabs>
        <w:ind w:left="720" w:hanging="360"/>
      </w:pPr>
      <w:rPr>
        <w:rFonts w:ascii="Symbol" w:hAnsi="Symbol" w:cs="Symbol"/>
      </w:rPr>
    </w:lvl>
  </w:abstractNum>
  <w:abstractNum w:abstractNumId="39">
    <w:nsid w:val="0000002F"/>
    <w:multiLevelType w:val="singleLevel"/>
    <w:tmpl w:val="0000002F"/>
    <w:name w:val="WW8Num60"/>
    <w:lvl w:ilvl="0">
      <w:start w:val="1"/>
      <w:numFmt w:val="bullet"/>
      <w:lvlText w:val="-"/>
      <w:lvlJc w:val="left"/>
      <w:pPr>
        <w:tabs>
          <w:tab w:val="num" w:pos="720"/>
        </w:tabs>
        <w:ind w:left="720" w:hanging="360"/>
      </w:pPr>
      <w:rPr>
        <w:rFonts w:ascii="Times New Roman" w:hAnsi="Times New Roman" w:cs="Times New Roman"/>
      </w:rPr>
    </w:lvl>
  </w:abstractNum>
  <w:abstractNum w:abstractNumId="40">
    <w:nsid w:val="00000030"/>
    <w:multiLevelType w:val="singleLevel"/>
    <w:tmpl w:val="00000030"/>
    <w:name w:val="WW8Num62"/>
    <w:lvl w:ilvl="0">
      <w:start w:val="1"/>
      <w:numFmt w:val="bullet"/>
      <w:lvlText w:val=""/>
      <w:lvlJc w:val="left"/>
      <w:pPr>
        <w:tabs>
          <w:tab w:val="num" w:pos="0"/>
        </w:tabs>
        <w:ind w:left="720" w:hanging="360"/>
      </w:pPr>
      <w:rPr>
        <w:rFonts w:ascii="Symbol" w:hAnsi="Symbol" w:cs="Symbol"/>
      </w:rPr>
    </w:lvl>
  </w:abstractNum>
  <w:abstractNum w:abstractNumId="41">
    <w:nsid w:val="00000031"/>
    <w:multiLevelType w:val="singleLevel"/>
    <w:tmpl w:val="00000031"/>
    <w:name w:val="WW8Num64"/>
    <w:lvl w:ilvl="0">
      <w:start w:val="1"/>
      <w:numFmt w:val="bullet"/>
      <w:lvlText w:val="-"/>
      <w:lvlJc w:val="left"/>
      <w:pPr>
        <w:tabs>
          <w:tab w:val="num" w:pos="420"/>
        </w:tabs>
        <w:ind w:left="420" w:hanging="360"/>
      </w:pPr>
      <w:rPr>
        <w:rFonts w:ascii="Times New Roman" w:hAnsi="Times New Roman" w:cs="Times New Roman"/>
      </w:rPr>
    </w:lvl>
  </w:abstractNum>
  <w:abstractNum w:abstractNumId="42">
    <w:nsid w:val="00000032"/>
    <w:multiLevelType w:val="singleLevel"/>
    <w:tmpl w:val="00000032"/>
    <w:name w:val="WW8Num65"/>
    <w:lvl w:ilvl="0">
      <w:start w:val="1"/>
      <w:numFmt w:val="bullet"/>
      <w:lvlText w:val=""/>
      <w:lvlJc w:val="left"/>
      <w:pPr>
        <w:tabs>
          <w:tab w:val="num" w:pos="0"/>
        </w:tabs>
        <w:ind w:left="720" w:hanging="360"/>
      </w:pPr>
      <w:rPr>
        <w:rFonts w:ascii="Symbol" w:hAnsi="Symbol" w:cs="Symbol"/>
      </w:rPr>
    </w:lvl>
  </w:abstractNum>
  <w:abstractNum w:abstractNumId="43">
    <w:nsid w:val="00000034"/>
    <w:multiLevelType w:val="singleLevel"/>
    <w:tmpl w:val="00000034"/>
    <w:name w:val="WW8Num67"/>
    <w:lvl w:ilvl="0">
      <w:start w:val="1"/>
      <w:numFmt w:val="bullet"/>
      <w:lvlText w:val=""/>
      <w:lvlJc w:val="left"/>
      <w:pPr>
        <w:tabs>
          <w:tab w:val="num" w:pos="0"/>
        </w:tabs>
        <w:ind w:left="720" w:hanging="360"/>
      </w:pPr>
      <w:rPr>
        <w:rFonts w:ascii="Symbol" w:hAnsi="Symbol" w:cs="Symbol"/>
      </w:rPr>
    </w:lvl>
  </w:abstractNum>
  <w:abstractNum w:abstractNumId="44">
    <w:nsid w:val="00000035"/>
    <w:multiLevelType w:val="singleLevel"/>
    <w:tmpl w:val="00000035"/>
    <w:name w:val="WW8Num68"/>
    <w:lvl w:ilvl="0">
      <w:start w:val="1"/>
      <w:numFmt w:val="bullet"/>
      <w:lvlText w:val=""/>
      <w:lvlJc w:val="left"/>
      <w:pPr>
        <w:tabs>
          <w:tab w:val="num" w:pos="0"/>
        </w:tabs>
        <w:ind w:left="720" w:hanging="360"/>
      </w:pPr>
      <w:rPr>
        <w:rFonts w:ascii="Symbol" w:hAnsi="Symbol" w:cs="Symbol"/>
      </w:rPr>
    </w:lvl>
  </w:abstractNum>
  <w:abstractNum w:abstractNumId="45">
    <w:nsid w:val="0000003B"/>
    <w:multiLevelType w:val="singleLevel"/>
    <w:tmpl w:val="0000003B"/>
    <w:name w:val="WW8Num74"/>
    <w:lvl w:ilvl="0">
      <w:start w:val="1"/>
      <w:numFmt w:val="bullet"/>
      <w:lvlText w:val=""/>
      <w:lvlJc w:val="left"/>
      <w:pPr>
        <w:tabs>
          <w:tab w:val="num" w:pos="0"/>
        </w:tabs>
        <w:ind w:left="720" w:hanging="360"/>
      </w:pPr>
      <w:rPr>
        <w:rFonts w:ascii="Symbol" w:hAnsi="Symbol" w:cs="Symbol"/>
      </w:rPr>
    </w:lvl>
  </w:abstractNum>
  <w:abstractNum w:abstractNumId="46">
    <w:nsid w:val="0000003C"/>
    <w:multiLevelType w:val="singleLevel"/>
    <w:tmpl w:val="0000003C"/>
    <w:name w:val="WW8Num75"/>
    <w:lvl w:ilvl="0">
      <w:start w:val="1"/>
      <w:numFmt w:val="bullet"/>
      <w:lvlText w:val=""/>
      <w:lvlJc w:val="left"/>
      <w:pPr>
        <w:tabs>
          <w:tab w:val="num" w:pos="0"/>
        </w:tabs>
        <w:ind w:left="720" w:hanging="360"/>
      </w:pPr>
      <w:rPr>
        <w:rFonts w:ascii="Symbol" w:hAnsi="Symbol" w:cs="Symbol"/>
      </w:rPr>
    </w:lvl>
  </w:abstractNum>
  <w:abstractNum w:abstractNumId="47">
    <w:nsid w:val="0000003F"/>
    <w:multiLevelType w:val="singleLevel"/>
    <w:tmpl w:val="0000003F"/>
    <w:name w:val="WW8Num78"/>
    <w:lvl w:ilvl="0">
      <w:start w:val="1"/>
      <w:numFmt w:val="bullet"/>
      <w:lvlText w:val=""/>
      <w:lvlJc w:val="left"/>
      <w:pPr>
        <w:tabs>
          <w:tab w:val="num" w:pos="0"/>
        </w:tabs>
        <w:ind w:left="720" w:hanging="360"/>
      </w:pPr>
      <w:rPr>
        <w:rFonts w:ascii="Symbol" w:hAnsi="Symbol" w:cs="Symbol"/>
      </w:rPr>
    </w:lvl>
  </w:abstractNum>
  <w:abstractNum w:abstractNumId="48">
    <w:nsid w:val="00000041"/>
    <w:multiLevelType w:val="singleLevel"/>
    <w:tmpl w:val="00000041"/>
    <w:name w:val="WW8Num80"/>
    <w:lvl w:ilvl="0">
      <w:start w:val="1"/>
      <w:numFmt w:val="bullet"/>
      <w:lvlText w:val=""/>
      <w:lvlJc w:val="left"/>
      <w:pPr>
        <w:tabs>
          <w:tab w:val="num" w:pos="357"/>
        </w:tabs>
        <w:ind w:left="0" w:firstLine="0"/>
      </w:pPr>
      <w:rPr>
        <w:rFonts w:ascii="Symbol" w:hAnsi="Symbol" w:cs="Symbol"/>
      </w:rPr>
    </w:lvl>
  </w:abstractNum>
  <w:abstractNum w:abstractNumId="49">
    <w:nsid w:val="00000043"/>
    <w:multiLevelType w:val="singleLevel"/>
    <w:tmpl w:val="00000043"/>
    <w:name w:val="WW8Num82"/>
    <w:lvl w:ilvl="0">
      <w:start w:val="1"/>
      <w:numFmt w:val="bullet"/>
      <w:lvlText w:val=""/>
      <w:lvlJc w:val="left"/>
      <w:pPr>
        <w:tabs>
          <w:tab w:val="num" w:pos="0"/>
        </w:tabs>
        <w:ind w:left="720" w:hanging="360"/>
      </w:pPr>
      <w:rPr>
        <w:rFonts w:ascii="Symbol" w:hAnsi="Symbol" w:cs="Symbol"/>
      </w:rPr>
    </w:lvl>
  </w:abstractNum>
  <w:abstractNum w:abstractNumId="50">
    <w:nsid w:val="00000045"/>
    <w:multiLevelType w:val="singleLevel"/>
    <w:tmpl w:val="00000045"/>
    <w:name w:val="WW8Num84"/>
    <w:lvl w:ilvl="0">
      <w:start w:val="1"/>
      <w:numFmt w:val="bullet"/>
      <w:lvlText w:val=""/>
      <w:lvlJc w:val="left"/>
      <w:pPr>
        <w:tabs>
          <w:tab w:val="num" w:pos="0"/>
        </w:tabs>
        <w:ind w:left="720" w:hanging="360"/>
      </w:pPr>
      <w:rPr>
        <w:rFonts w:ascii="Symbol" w:hAnsi="Symbol" w:cs="Symbol"/>
      </w:rPr>
    </w:lvl>
  </w:abstractNum>
  <w:abstractNum w:abstractNumId="51">
    <w:nsid w:val="00000046"/>
    <w:multiLevelType w:val="singleLevel"/>
    <w:tmpl w:val="00000046"/>
    <w:name w:val="WW8Num85"/>
    <w:lvl w:ilvl="0">
      <w:start w:val="1"/>
      <w:numFmt w:val="bullet"/>
      <w:lvlText w:val=""/>
      <w:lvlJc w:val="left"/>
      <w:pPr>
        <w:tabs>
          <w:tab w:val="num" w:pos="0"/>
        </w:tabs>
        <w:ind w:left="720" w:hanging="360"/>
      </w:pPr>
      <w:rPr>
        <w:rFonts w:ascii="Symbol" w:hAnsi="Symbol" w:cs="Symbol"/>
      </w:rPr>
    </w:lvl>
  </w:abstractNum>
  <w:abstractNum w:abstractNumId="52">
    <w:nsid w:val="00000047"/>
    <w:multiLevelType w:val="singleLevel"/>
    <w:tmpl w:val="00000047"/>
    <w:name w:val="WW8Num86"/>
    <w:lvl w:ilvl="0">
      <w:start w:val="1"/>
      <w:numFmt w:val="bullet"/>
      <w:lvlText w:val=""/>
      <w:lvlJc w:val="left"/>
      <w:pPr>
        <w:tabs>
          <w:tab w:val="num" w:pos="0"/>
        </w:tabs>
        <w:ind w:left="720" w:hanging="360"/>
      </w:pPr>
      <w:rPr>
        <w:rFonts w:ascii="Symbol" w:hAnsi="Symbol" w:cs="Symbol"/>
      </w:rPr>
    </w:lvl>
  </w:abstractNum>
  <w:abstractNum w:abstractNumId="53">
    <w:nsid w:val="00000049"/>
    <w:multiLevelType w:val="singleLevel"/>
    <w:tmpl w:val="00000049"/>
    <w:name w:val="WW8Num88"/>
    <w:lvl w:ilvl="0">
      <w:start w:val="1"/>
      <w:numFmt w:val="bullet"/>
      <w:lvlText w:val="-"/>
      <w:lvlJc w:val="left"/>
      <w:pPr>
        <w:tabs>
          <w:tab w:val="num" w:pos="0"/>
        </w:tabs>
        <w:ind w:left="720" w:hanging="360"/>
      </w:pPr>
      <w:rPr>
        <w:rFonts w:ascii="Times New Roman" w:hAnsi="Times New Roman" w:cs="Times New Roman"/>
      </w:rPr>
    </w:lvl>
  </w:abstractNum>
  <w:abstractNum w:abstractNumId="54">
    <w:nsid w:val="0000004A"/>
    <w:multiLevelType w:val="singleLevel"/>
    <w:tmpl w:val="0000004A"/>
    <w:name w:val="WW8Num90"/>
    <w:lvl w:ilvl="0">
      <w:start w:val="1"/>
      <w:numFmt w:val="bullet"/>
      <w:lvlText w:val=""/>
      <w:lvlJc w:val="left"/>
      <w:pPr>
        <w:tabs>
          <w:tab w:val="num" w:pos="0"/>
        </w:tabs>
        <w:ind w:left="720" w:hanging="360"/>
      </w:pPr>
      <w:rPr>
        <w:rFonts w:ascii="Symbol" w:hAnsi="Symbol" w:cs="Symbol"/>
      </w:rPr>
    </w:lvl>
  </w:abstractNum>
  <w:abstractNum w:abstractNumId="55">
    <w:nsid w:val="0000004D"/>
    <w:multiLevelType w:val="singleLevel"/>
    <w:tmpl w:val="0000004D"/>
    <w:name w:val="WW8Num94"/>
    <w:lvl w:ilvl="0">
      <w:start w:val="1"/>
      <w:numFmt w:val="bullet"/>
      <w:lvlText w:val=""/>
      <w:lvlJc w:val="left"/>
      <w:pPr>
        <w:tabs>
          <w:tab w:val="num" w:pos="0"/>
        </w:tabs>
        <w:ind w:left="720" w:hanging="360"/>
      </w:pPr>
      <w:rPr>
        <w:rFonts w:ascii="Symbol" w:hAnsi="Symbol" w:cs="Symbol"/>
      </w:rPr>
    </w:lvl>
  </w:abstractNum>
  <w:abstractNum w:abstractNumId="56">
    <w:nsid w:val="0000004F"/>
    <w:multiLevelType w:val="singleLevel"/>
    <w:tmpl w:val="0000004F"/>
    <w:name w:val="WW8Num96"/>
    <w:lvl w:ilvl="0">
      <w:start w:val="1"/>
      <w:numFmt w:val="bullet"/>
      <w:lvlText w:val=""/>
      <w:lvlJc w:val="left"/>
      <w:pPr>
        <w:tabs>
          <w:tab w:val="num" w:pos="357"/>
        </w:tabs>
        <w:ind w:left="0" w:firstLine="0"/>
      </w:pPr>
      <w:rPr>
        <w:rFonts w:ascii="Symbol" w:hAnsi="Symbol" w:cs="Symbol"/>
      </w:rPr>
    </w:lvl>
  </w:abstractNum>
  <w:abstractNum w:abstractNumId="57">
    <w:nsid w:val="00000050"/>
    <w:multiLevelType w:val="singleLevel"/>
    <w:tmpl w:val="00000050"/>
    <w:name w:val="WW8Num97"/>
    <w:lvl w:ilvl="0">
      <w:start w:val="1"/>
      <w:numFmt w:val="bullet"/>
      <w:lvlText w:val=""/>
      <w:lvlJc w:val="left"/>
      <w:pPr>
        <w:tabs>
          <w:tab w:val="num" w:pos="0"/>
        </w:tabs>
        <w:ind w:left="720" w:hanging="360"/>
      </w:pPr>
      <w:rPr>
        <w:rFonts w:ascii="Symbol" w:hAnsi="Symbol" w:cs="Symbol"/>
      </w:rPr>
    </w:lvl>
  </w:abstractNum>
  <w:abstractNum w:abstractNumId="58">
    <w:nsid w:val="00000051"/>
    <w:multiLevelType w:val="singleLevel"/>
    <w:tmpl w:val="00000051"/>
    <w:name w:val="WW8Num98"/>
    <w:lvl w:ilvl="0">
      <w:start w:val="1"/>
      <w:numFmt w:val="bullet"/>
      <w:lvlText w:val=""/>
      <w:lvlJc w:val="left"/>
      <w:pPr>
        <w:tabs>
          <w:tab w:val="num" w:pos="0"/>
        </w:tabs>
        <w:ind w:left="720" w:hanging="360"/>
      </w:pPr>
      <w:rPr>
        <w:rFonts w:ascii="Symbol" w:hAnsi="Symbol" w:cs="Symbol"/>
      </w:rPr>
    </w:lvl>
  </w:abstractNum>
  <w:abstractNum w:abstractNumId="59">
    <w:nsid w:val="00000052"/>
    <w:multiLevelType w:val="singleLevel"/>
    <w:tmpl w:val="00000052"/>
    <w:name w:val="WW8Num100"/>
    <w:lvl w:ilvl="0">
      <w:start w:val="1"/>
      <w:numFmt w:val="bullet"/>
      <w:lvlText w:val=""/>
      <w:lvlJc w:val="left"/>
      <w:pPr>
        <w:tabs>
          <w:tab w:val="num" w:pos="0"/>
        </w:tabs>
        <w:ind w:left="720" w:hanging="360"/>
      </w:pPr>
      <w:rPr>
        <w:rFonts w:ascii="Symbol" w:hAnsi="Symbol" w:cs="Symbol"/>
      </w:rPr>
    </w:lvl>
  </w:abstractNum>
  <w:abstractNum w:abstractNumId="60">
    <w:nsid w:val="00000054"/>
    <w:multiLevelType w:val="singleLevel"/>
    <w:tmpl w:val="00000054"/>
    <w:name w:val="WW8Num102"/>
    <w:lvl w:ilvl="0">
      <w:start w:val="1"/>
      <w:numFmt w:val="bullet"/>
      <w:lvlText w:val=""/>
      <w:lvlJc w:val="left"/>
      <w:pPr>
        <w:tabs>
          <w:tab w:val="num" w:pos="0"/>
        </w:tabs>
        <w:ind w:left="720" w:hanging="360"/>
      </w:pPr>
      <w:rPr>
        <w:rFonts w:ascii="Symbol" w:hAnsi="Symbol" w:cs="Symbol"/>
      </w:rPr>
    </w:lvl>
  </w:abstractNum>
  <w:abstractNum w:abstractNumId="61">
    <w:nsid w:val="00000056"/>
    <w:multiLevelType w:val="singleLevel"/>
    <w:tmpl w:val="00000056"/>
    <w:name w:val="WW8Num104"/>
    <w:lvl w:ilvl="0">
      <w:start w:val="13"/>
      <w:numFmt w:val="bullet"/>
      <w:lvlText w:val="-"/>
      <w:lvlJc w:val="left"/>
      <w:pPr>
        <w:tabs>
          <w:tab w:val="num" w:pos="358"/>
        </w:tabs>
        <w:ind w:left="0" w:firstLine="0"/>
      </w:pPr>
      <w:rPr>
        <w:rFonts w:ascii="Symbol" w:hAnsi="Symbol" w:cs="Symbol"/>
      </w:rPr>
    </w:lvl>
  </w:abstractNum>
  <w:abstractNum w:abstractNumId="62">
    <w:nsid w:val="00000058"/>
    <w:multiLevelType w:val="singleLevel"/>
    <w:tmpl w:val="00000058"/>
    <w:name w:val="WW8Num106"/>
    <w:lvl w:ilvl="0">
      <w:start w:val="1"/>
      <w:numFmt w:val="bullet"/>
      <w:lvlText w:val=""/>
      <w:lvlJc w:val="left"/>
      <w:pPr>
        <w:tabs>
          <w:tab w:val="num" w:pos="0"/>
        </w:tabs>
        <w:ind w:left="720" w:hanging="360"/>
      </w:pPr>
      <w:rPr>
        <w:rFonts w:ascii="Symbol" w:hAnsi="Symbol" w:cs="Symbol"/>
      </w:rPr>
    </w:lvl>
  </w:abstractNum>
  <w:abstractNum w:abstractNumId="63">
    <w:nsid w:val="00000059"/>
    <w:multiLevelType w:val="singleLevel"/>
    <w:tmpl w:val="00000059"/>
    <w:name w:val="WW8Num107"/>
    <w:lvl w:ilvl="0">
      <w:start w:val="1"/>
      <w:numFmt w:val="bullet"/>
      <w:lvlText w:val=""/>
      <w:lvlJc w:val="left"/>
      <w:pPr>
        <w:tabs>
          <w:tab w:val="num" w:pos="0"/>
        </w:tabs>
        <w:ind w:left="720" w:hanging="360"/>
      </w:pPr>
      <w:rPr>
        <w:rFonts w:ascii="Symbol" w:hAnsi="Symbol" w:cs="Symbol"/>
      </w:rPr>
    </w:lvl>
  </w:abstractNum>
  <w:abstractNum w:abstractNumId="64">
    <w:nsid w:val="0000005B"/>
    <w:multiLevelType w:val="singleLevel"/>
    <w:tmpl w:val="0000005B"/>
    <w:name w:val="WW8Num109"/>
    <w:lvl w:ilvl="0">
      <w:start w:val="1"/>
      <w:numFmt w:val="bullet"/>
      <w:lvlText w:val=""/>
      <w:lvlJc w:val="left"/>
      <w:pPr>
        <w:tabs>
          <w:tab w:val="num" w:pos="0"/>
        </w:tabs>
        <w:ind w:left="720" w:hanging="360"/>
      </w:pPr>
      <w:rPr>
        <w:rFonts w:ascii="Symbol" w:hAnsi="Symbol" w:cs="Symbol"/>
      </w:rPr>
    </w:lvl>
  </w:abstractNum>
  <w:abstractNum w:abstractNumId="65">
    <w:nsid w:val="0000005D"/>
    <w:multiLevelType w:val="singleLevel"/>
    <w:tmpl w:val="0000005D"/>
    <w:name w:val="WW8Num111"/>
    <w:lvl w:ilvl="0">
      <w:start w:val="1"/>
      <w:numFmt w:val="bullet"/>
      <w:lvlText w:val=""/>
      <w:lvlJc w:val="left"/>
      <w:pPr>
        <w:tabs>
          <w:tab w:val="num" w:pos="0"/>
        </w:tabs>
        <w:ind w:left="720" w:hanging="360"/>
      </w:pPr>
      <w:rPr>
        <w:rFonts w:ascii="Symbol" w:hAnsi="Symbol" w:cs="Symbol"/>
      </w:rPr>
    </w:lvl>
  </w:abstractNum>
  <w:abstractNum w:abstractNumId="66">
    <w:nsid w:val="00000060"/>
    <w:multiLevelType w:val="singleLevel"/>
    <w:tmpl w:val="00000060"/>
    <w:name w:val="WW8Num114"/>
    <w:lvl w:ilvl="0">
      <w:start w:val="1"/>
      <w:numFmt w:val="bullet"/>
      <w:lvlText w:val=""/>
      <w:lvlJc w:val="left"/>
      <w:pPr>
        <w:tabs>
          <w:tab w:val="num" w:pos="0"/>
        </w:tabs>
        <w:ind w:left="720" w:hanging="360"/>
      </w:pPr>
      <w:rPr>
        <w:rFonts w:ascii="Symbol" w:hAnsi="Symbol" w:cs="Symbol"/>
      </w:rPr>
    </w:lvl>
  </w:abstractNum>
  <w:abstractNum w:abstractNumId="67">
    <w:nsid w:val="00000061"/>
    <w:multiLevelType w:val="singleLevel"/>
    <w:tmpl w:val="00000061"/>
    <w:name w:val="WW8Num115"/>
    <w:lvl w:ilvl="0">
      <w:start w:val="1"/>
      <w:numFmt w:val="bullet"/>
      <w:lvlText w:val=""/>
      <w:lvlJc w:val="left"/>
      <w:pPr>
        <w:tabs>
          <w:tab w:val="num" w:pos="0"/>
        </w:tabs>
        <w:ind w:left="720" w:hanging="360"/>
      </w:pPr>
      <w:rPr>
        <w:rFonts w:ascii="Symbol" w:hAnsi="Symbol" w:cs="Symbol"/>
      </w:rPr>
    </w:lvl>
  </w:abstractNum>
  <w:abstractNum w:abstractNumId="68">
    <w:nsid w:val="00000064"/>
    <w:multiLevelType w:val="singleLevel"/>
    <w:tmpl w:val="00000064"/>
    <w:name w:val="WW8Num118"/>
    <w:lvl w:ilvl="0">
      <w:start w:val="1"/>
      <w:numFmt w:val="bullet"/>
      <w:lvlText w:val="-"/>
      <w:lvlJc w:val="left"/>
      <w:pPr>
        <w:tabs>
          <w:tab w:val="num" w:pos="0"/>
        </w:tabs>
        <w:ind w:left="1260" w:hanging="360"/>
      </w:pPr>
      <w:rPr>
        <w:rFonts w:ascii="Times New Roman" w:hAnsi="Times New Roman" w:cs="Times New Roman"/>
      </w:rPr>
    </w:lvl>
  </w:abstractNum>
  <w:abstractNum w:abstractNumId="69">
    <w:nsid w:val="00000065"/>
    <w:multiLevelType w:val="singleLevel"/>
    <w:tmpl w:val="00000065"/>
    <w:lvl w:ilvl="0">
      <w:numFmt w:val="bullet"/>
      <w:lvlText w:val="-"/>
      <w:lvlJc w:val="left"/>
      <w:pPr>
        <w:tabs>
          <w:tab w:val="num" w:pos="158"/>
        </w:tabs>
        <w:ind w:left="0" w:firstLine="0"/>
      </w:pPr>
      <w:rPr>
        <w:rFonts w:ascii="Times New Roman" w:hAnsi="Times New Roman" w:cs="Times New Roman"/>
      </w:rPr>
    </w:lvl>
  </w:abstractNum>
  <w:abstractNum w:abstractNumId="70">
    <w:nsid w:val="01BE0066"/>
    <w:multiLevelType w:val="hybridMultilevel"/>
    <w:tmpl w:val="FD646E52"/>
    <w:lvl w:ilvl="0" w:tplc="266A2348">
      <w:start w:val="1"/>
      <w:numFmt w:val="decimal"/>
      <w:lvlText w:val="%1."/>
      <w:lvlJc w:val="left"/>
      <w:pPr>
        <w:ind w:left="1210" w:hanging="81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1">
    <w:nsid w:val="046B2F32"/>
    <w:multiLevelType w:val="hybridMultilevel"/>
    <w:tmpl w:val="DB0E3F34"/>
    <w:lvl w:ilvl="0" w:tplc="17D6D938">
      <w:start w:val="1"/>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72">
    <w:nsid w:val="0A162618"/>
    <w:multiLevelType w:val="hybridMultilevel"/>
    <w:tmpl w:val="47145600"/>
    <w:lvl w:ilvl="0" w:tplc="676E741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3">
    <w:nsid w:val="0D187F18"/>
    <w:multiLevelType w:val="hybridMultilevel"/>
    <w:tmpl w:val="0414E22E"/>
    <w:lvl w:ilvl="0" w:tplc="52C6FB8E">
      <w:start w:val="4"/>
      <w:numFmt w:val="decimal"/>
      <w:lvlText w:val="%1."/>
      <w:lvlJc w:val="left"/>
      <w:pPr>
        <w:ind w:left="7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0E434C3E"/>
    <w:multiLevelType w:val="hybridMultilevel"/>
    <w:tmpl w:val="9C40E34E"/>
    <w:lvl w:ilvl="0" w:tplc="C01A1A7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10475E05"/>
    <w:multiLevelType w:val="multilevel"/>
    <w:tmpl w:val="0C0C6667"/>
    <w:lvl w:ilvl="0">
      <w:start w:val="1"/>
      <w:numFmt w:val="decimal"/>
      <w:lvlText w:val="%1."/>
      <w:lvlJc w:val="left"/>
      <w:pPr>
        <w:tabs>
          <w:tab w:val="num" w:pos="426"/>
        </w:tabs>
        <w:ind w:firstLine="709"/>
      </w:pPr>
      <w:rPr>
        <w:rFonts w:ascii="Times New Roman" w:hAnsi="Times New Roman" w:cs="Times New Roman"/>
        <w:sz w:val="24"/>
        <w:szCs w:val="24"/>
      </w:rPr>
    </w:lvl>
    <w:lvl w:ilvl="1">
      <w:start w:val="1"/>
      <w:numFmt w:val="lowerLetter"/>
      <w:lvlText w:val="%2."/>
      <w:lvlJc w:val="left"/>
      <w:pPr>
        <w:tabs>
          <w:tab w:val="num" w:pos="1480"/>
        </w:tabs>
        <w:ind w:left="1480" w:hanging="360"/>
      </w:pPr>
      <w:rPr>
        <w:rFonts w:ascii="Times New Roman" w:hAnsi="Times New Roman" w:cs="Times New Roman"/>
        <w:sz w:val="24"/>
        <w:szCs w:val="24"/>
      </w:rPr>
    </w:lvl>
    <w:lvl w:ilvl="2">
      <w:start w:val="1"/>
      <w:numFmt w:val="lowerRoman"/>
      <w:lvlText w:val="%3."/>
      <w:lvlJc w:val="right"/>
      <w:pPr>
        <w:tabs>
          <w:tab w:val="num" w:pos="2200"/>
        </w:tabs>
        <w:ind w:left="2200" w:hanging="180"/>
      </w:pPr>
      <w:rPr>
        <w:rFonts w:ascii="Times New Roman" w:hAnsi="Times New Roman" w:cs="Times New Roman"/>
        <w:sz w:val="24"/>
        <w:szCs w:val="24"/>
      </w:rPr>
    </w:lvl>
    <w:lvl w:ilvl="3">
      <w:start w:val="1"/>
      <w:numFmt w:val="decimal"/>
      <w:lvlText w:val="%4."/>
      <w:lvlJc w:val="left"/>
      <w:pPr>
        <w:tabs>
          <w:tab w:val="num" w:pos="2920"/>
        </w:tabs>
        <w:ind w:left="2920" w:hanging="360"/>
      </w:pPr>
      <w:rPr>
        <w:rFonts w:ascii="Times New Roman" w:hAnsi="Times New Roman" w:cs="Times New Roman"/>
        <w:sz w:val="24"/>
        <w:szCs w:val="24"/>
      </w:rPr>
    </w:lvl>
    <w:lvl w:ilvl="4">
      <w:start w:val="1"/>
      <w:numFmt w:val="lowerLetter"/>
      <w:lvlText w:val="%5."/>
      <w:lvlJc w:val="left"/>
      <w:pPr>
        <w:tabs>
          <w:tab w:val="num" w:pos="3640"/>
        </w:tabs>
        <w:ind w:left="3640" w:hanging="360"/>
      </w:pPr>
      <w:rPr>
        <w:rFonts w:ascii="Times New Roman" w:hAnsi="Times New Roman" w:cs="Times New Roman"/>
        <w:sz w:val="24"/>
        <w:szCs w:val="24"/>
      </w:rPr>
    </w:lvl>
    <w:lvl w:ilvl="5">
      <w:start w:val="1"/>
      <w:numFmt w:val="lowerRoman"/>
      <w:lvlText w:val="%6."/>
      <w:lvlJc w:val="right"/>
      <w:pPr>
        <w:tabs>
          <w:tab w:val="num" w:pos="4360"/>
        </w:tabs>
        <w:ind w:left="4360" w:hanging="180"/>
      </w:pPr>
      <w:rPr>
        <w:rFonts w:ascii="Times New Roman" w:hAnsi="Times New Roman" w:cs="Times New Roman"/>
        <w:sz w:val="24"/>
        <w:szCs w:val="24"/>
      </w:rPr>
    </w:lvl>
    <w:lvl w:ilvl="6">
      <w:start w:val="1"/>
      <w:numFmt w:val="decimal"/>
      <w:lvlText w:val="%7."/>
      <w:lvlJc w:val="left"/>
      <w:pPr>
        <w:tabs>
          <w:tab w:val="num" w:pos="5080"/>
        </w:tabs>
        <w:ind w:left="5080" w:hanging="360"/>
      </w:pPr>
      <w:rPr>
        <w:rFonts w:ascii="Times New Roman" w:hAnsi="Times New Roman" w:cs="Times New Roman"/>
        <w:sz w:val="24"/>
        <w:szCs w:val="24"/>
      </w:rPr>
    </w:lvl>
    <w:lvl w:ilvl="7">
      <w:start w:val="1"/>
      <w:numFmt w:val="lowerLetter"/>
      <w:lvlText w:val="%8."/>
      <w:lvlJc w:val="left"/>
      <w:pPr>
        <w:tabs>
          <w:tab w:val="num" w:pos="5800"/>
        </w:tabs>
        <w:ind w:left="5800" w:hanging="360"/>
      </w:pPr>
      <w:rPr>
        <w:rFonts w:ascii="Times New Roman" w:hAnsi="Times New Roman" w:cs="Times New Roman"/>
        <w:sz w:val="24"/>
        <w:szCs w:val="24"/>
      </w:rPr>
    </w:lvl>
    <w:lvl w:ilvl="8">
      <w:start w:val="1"/>
      <w:numFmt w:val="lowerRoman"/>
      <w:lvlText w:val="%9."/>
      <w:lvlJc w:val="right"/>
      <w:pPr>
        <w:tabs>
          <w:tab w:val="num" w:pos="6520"/>
        </w:tabs>
        <w:ind w:left="6520" w:hanging="180"/>
      </w:pPr>
      <w:rPr>
        <w:rFonts w:ascii="Times New Roman" w:hAnsi="Times New Roman" w:cs="Times New Roman"/>
        <w:sz w:val="24"/>
        <w:szCs w:val="24"/>
      </w:rPr>
    </w:lvl>
  </w:abstractNum>
  <w:abstractNum w:abstractNumId="76">
    <w:nsid w:val="121E47FD"/>
    <w:multiLevelType w:val="hybridMultilevel"/>
    <w:tmpl w:val="0458F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27C4345"/>
    <w:multiLevelType w:val="hybridMultilevel"/>
    <w:tmpl w:val="DE38AB30"/>
    <w:lvl w:ilvl="0" w:tplc="676E741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14750A21"/>
    <w:multiLevelType w:val="hybridMultilevel"/>
    <w:tmpl w:val="3A0AFC82"/>
    <w:lvl w:ilvl="0" w:tplc="9600F9F8">
      <w:start w:val="1"/>
      <w:numFmt w:val="decimal"/>
      <w:lvlText w:val="%1."/>
      <w:lvlJc w:val="left"/>
      <w:pPr>
        <w:tabs>
          <w:tab w:val="num" w:pos="785"/>
        </w:tabs>
        <w:ind w:left="785" w:hanging="360"/>
      </w:pPr>
      <w:rPr>
        <w:rFonts w:hint="default"/>
        <w:b/>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79">
    <w:nsid w:val="173A52D2"/>
    <w:multiLevelType w:val="hybridMultilevel"/>
    <w:tmpl w:val="0BAC0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1C896A88"/>
    <w:multiLevelType w:val="hybridMultilevel"/>
    <w:tmpl w:val="49361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1F926172"/>
    <w:multiLevelType w:val="hybridMultilevel"/>
    <w:tmpl w:val="4F26F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12E1973"/>
    <w:multiLevelType w:val="hybridMultilevel"/>
    <w:tmpl w:val="9C40E34E"/>
    <w:lvl w:ilvl="0" w:tplc="C01A1A7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21CF41D5"/>
    <w:multiLevelType w:val="hybridMultilevel"/>
    <w:tmpl w:val="86EEC3FE"/>
    <w:lvl w:ilvl="0" w:tplc="0FA6C1F0">
      <w:start w:val="4"/>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4">
    <w:nsid w:val="22A70E99"/>
    <w:multiLevelType w:val="hybridMultilevel"/>
    <w:tmpl w:val="08E45C38"/>
    <w:lvl w:ilvl="0" w:tplc="4DF66C6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5">
    <w:nsid w:val="2AA2462B"/>
    <w:multiLevelType w:val="hybridMultilevel"/>
    <w:tmpl w:val="6AFA6B32"/>
    <w:lvl w:ilvl="0" w:tplc="FFE6A3FC">
      <w:start w:val="3"/>
      <w:numFmt w:val="bullet"/>
      <w:lvlText w:val="-"/>
      <w:lvlJc w:val="left"/>
      <w:pPr>
        <w:ind w:left="153" w:hanging="360"/>
      </w:pPr>
      <w:rPr>
        <w:rFonts w:ascii="Times New Roman" w:eastAsia="Times New Roman" w:hAnsi="Times New Roman"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6">
    <w:nsid w:val="2F2ADF2B"/>
    <w:multiLevelType w:val="singleLevel"/>
    <w:tmpl w:val="390DED6E"/>
    <w:lvl w:ilvl="0">
      <w:numFmt w:val="bullet"/>
      <w:lvlText w:val="-"/>
      <w:lvlJc w:val="left"/>
      <w:pPr>
        <w:tabs>
          <w:tab w:val="num" w:pos="420"/>
        </w:tabs>
        <w:ind w:left="420" w:hanging="360"/>
      </w:pPr>
      <w:rPr>
        <w:rFonts w:ascii="Times New Roman" w:hAnsi="Times New Roman" w:cs="Times New Roman"/>
        <w:sz w:val="24"/>
        <w:szCs w:val="24"/>
      </w:rPr>
    </w:lvl>
  </w:abstractNum>
  <w:abstractNum w:abstractNumId="87">
    <w:nsid w:val="310709CF"/>
    <w:multiLevelType w:val="hybridMultilevel"/>
    <w:tmpl w:val="DB0E3F34"/>
    <w:lvl w:ilvl="0" w:tplc="17D6D938">
      <w:start w:val="1"/>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88">
    <w:nsid w:val="31DC7C0E"/>
    <w:multiLevelType w:val="hybridMultilevel"/>
    <w:tmpl w:val="10DE588A"/>
    <w:lvl w:ilvl="0" w:tplc="D42C29F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945440C"/>
    <w:multiLevelType w:val="hybridMultilevel"/>
    <w:tmpl w:val="7F94F2E6"/>
    <w:lvl w:ilvl="0" w:tplc="262833F4">
      <w:start w:val="1"/>
      <w:numFmt w:val="decimal"/>
      <w:lvlText w:val="%1."/>
      <w:lvlJc w:val="left"/>
      <w:pPr>
        <w:ind w:left="1210" w:hanging="81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0">
    <w:nsid w:val="3C6A62FC"/>
    <w:multiLevelType w:val="hybridMultilevel"/>
    <w:tmpl w:val="65F62C9E"/>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nsid w:val="3D265C75"/>
    <w:multiLevelType w:val="multilevel"/>
    <w:tmpl w:val="597FD1B0"/>
    <w:lvl w:ilvl="0">
      <w:start w:val="1"/>
      <w:numFmt w:val="decimal"/>
      <w:lvlText w:val="%1."/>
      <w:lvlJc w:val="left"/>
      <w:pPr>
        <w:tabs>
          <w:tab w:val="num" w:pos="0"/>
        </w:tabs>
        <w:ind w:firstLine="400"/>
      </w:pPr>
      <w:rPr>
        <w:rFonts w:ascii="Times New Roman" w:hAnsi="Times New Roman" w:cs="Times New Roman"/>
        <w:b/>
        <w:bCs/>
        <w:sz w:val="24"/>
        <w:szCs w:val="24"/>
      </w:rPr>
    </w:lvl>
    <w:lvl w:ilvl="1">
      <w:start w:val="1"/>
      <w:numFmt w:val="lowerLetter"/>
      <w:lvlText w:val="%2."/>
      <w:lvlJc w:val="left"/>
      <w:pPr>
        <w:tabs>
          <w:tab w:val="num" w:pos="1480"/>
        </w:tabs>
        <w:ind w:left="1480" w:hanging="360"/>
      </w:pPr>
      <w:rPr>
        <w:rFonts w:ascii="Times New Roman" w:hAnsi="Times New Roman" w:cs="Times New Roman"/>
        <w:sz w:val="24"/>
        <w:szCs w:val="24"/>
      </w:rPr>
    </w:lvl>
    <w:lvl w:ilvl="2">
      <w:start w:val="1"/>
      <w:numFmt w:val="lowerRoman"/>
      <w:lvlText w:val="%3."/>
      <w:lvlJc w:val="right"/>
      <w:pPr>
        <w:tabs>
          <w:tab w:val="num" w:pos="2200"/>
        </w:tabs>
        <w:ind w:left="2200" w:hanging="180"/>
      </w:pPr>
      <w:rPr>
        <w:rFonts w:ascii="Times New Roman" w:hAnsi="Times New Roman" w:cs="Times New Roman"/>
        <w:sz w:val="24"/>
        <w:szCs w:val="24"/>
      </w:rPr>
    </w:lvl>
    <w:lvl w:ilvl="3">
      <w:start w:val="1"/>
      <w:numFmt w:val="decimal"/>
      <w:lvlText w:val="%4."/>
      <w:lvlJc w:val="left"/>
      <w:pPr>
        <w:tabs>
          <w:tab w:val="num" w:pos="2920"/>
        </w:tabs>
        <w:ind w:left="2920" w:hanging="360"/>
      </w:pPr>
      <w:rPr>
        <w:rFonts w:ascii="Times New Roman" w:hAnsi="Times New Roman" w:cs="Times New Roman"/>
        <w:sz w:val="24"/>
        <w:szCs w:val="24"/>
      </w:rPr>
    </w:lvl>
    <w:lvl w:ilvl="4">
      <w:start w:val="1"/>
      <w:numFmt w:val="lowerLetter"/>
      <w:lvlText w:val="%5."/>
      <w:lvlJc w:val="left"/>
      <w:pPr>
        <w:tabs>
          <w:tab w:val="num" w:pos="3640"/>
        </w:tabs>
        <w:ind w:left="3640" w:hanging="360"/>
      </w:pPr>
      <w:rPr>
        <w:rFonts w:ascii="Times New Roman" w:hAnsi="Times New Roman" w:cs="Times New Roman"/>
        <w:sz w:val="24"/>
        <w:szCs w:val="24"/>
      </w:rPr>
    </w:lvl>
    <w:lvl w:ilvl="5">
      <w:start w:val="1"/>
      <w:numFmt w:val="lowerRoman"/>
      <w:lvlText w:val="%6."/>
      <w:lvlJc w:val="right"/>
      <w:pPr>
        <w:tabs>
          <w:tab w:val="num" w:pos="4360"/>
        </w:tabs>
        <w:ind w:left="4360" w:hanging="180"/>
      </w:pPr>
      <w:rPr>
        <w:rFonts w:ascii="Times New Roman" w:hAnsi="Times New Roman" w:cs="Times New Roman"/>
        <w:sz w:val="24"/>
        <w:szCs w:val="24"/>
      </w:rPr>
    </w:lvl>
    <w:lvl w:ilvl="6">
      <w:start w:val="1"/>
      <w:numFmt w:val="decimal"/>
      <w:lvlText w:val="%7."/>
      <w:lvlJc w:val="left"/>
      <w:pPr>
        <w:tabs>
          <w:tab w:val="num" w:pos="5080"/>
        </w:tabs>
        <w:ind w:left="5080" w:hanging="360"/>
      </w:pPr>
      <w:rPr>
        <w:rFonts w:ascii="Times New Roman" w:hAnsi="Times New Roman" w:cs="Times New Roman"/>
        <w:sz w:val="24"/>
        <w:szCs w:val="24"/>
      </w:rPr>
    </w:lvl>
    <w:lvl w:ilvl="7">
      <w:start w:val="1"/>
      <w:numFmt w:val="lowerLetter"/>
      <w:lvlText w:val="%8."/>
      <w:lvlJc w:val="left"/>
      <w:pPr>
        <w:tabs>
          <w:tab w:val="num" w:pos="5800"/>
        </w:tabs>
        <w:ind w:left="5800" w:hanging="360"/>
      </w:pPr>
      <w:rPr>
        <w:rFonts w:ascii="Times New Roman" w:hAnsi="Times New Roman" w:cs="Times New Roman"/>
        <w:sz w:val="24"/>
        <w:szCs w:val="24"/>
      </w:rPr>
    </w:lvl>
    <w:lvl w:ilvl="8">
      <w:start w:val="1"/>
      <w:numFmt w:val="lowerRoman"/>
      <w:lvlText w:val="%9."/>
      <w:lvlJc w:val="right"/>
      <w:pPr>
        <w:tabs>
          <w:tab w:val="num" w:pos="6520"/>
        </w:tabs>
        <w:ind w:left="6520" w:hanging="180"/>
      </w:pPr>
      <w:rPr>
        <w:rFonts w:ascii="Times New Roman" w:hAnsi="Times New Roman" w:cs="Times New Roman"/>
        <w:sz w:val="24"/>
        <w:szCs w:val="24"/>
      </w:rPr>
    </w:lvl>
  </w:abstractNum>
  <w:abstractNum w:abstractNumId="92">
    <w:nsid w:val="3EB43250"/>
    <w:multiLevelType w:val="hybridMultilevel"/>
    <w:tmpl w:val="D5EA058A"/>
    <w:lvl w:ilvl="0" w:tplc="FFE6A3FC">
      <w:start w:val="3"/>
      <w:numFmt w:val="bullet"/>
      <w:lvlText w:val="-"/>
      <w:lvlJc w:val="left"/>
      <w:pPr>
        <w:ind w:left="153" w:hanging="360"/>
      </w:pPr>
      <w:rPr>
        <w:rFonts w:ascii="Times New Roman" w:eastAsia="Times New Roman" w:hAnsi="Times New Roman"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3">
    <w:nsid w:val="41662481"/>
    <w:multiLevelType w:val="hybridMultilevel"/>
    <w:tmpl w:val="9BBCE8FA"/>
    <w:lvl w:ilvl="0" w:tplc="185A9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nsid w:val="4787423D"/>
    <w:multiLevelType w:val="hybridMultilevel"/>
    <w:tmpl w:val="C53406A6"/>
    <w:lvl w:ilvl="0" w:tplc="0419000F">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5">
    <w:nsid w:val="4E901EB5"/>
    <w:multiLevelType w:val="hybridMultilevel"/>
    <w:tmpl w:val="98FC8AAE"/>
    <w:lvl w:ilvl="0" w:tplc="D42C29F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71D3CE6"/>
    <w:multiLevelType w:val="hybridMultilevel"/>
    <w:tmpl w:val="F390A238"/>
    <w:lvl w:ilvl="0" w:tplc="B7C8035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7">
    <w:nsid w:val="5C754EDC"/>
    <w:multiLevelType w:val="hybridMultilevel"/>
    <w:tmpl w:val="B76E65F6"/>
    <w:lvl w:ilvl="0" w:tplc="B8E25628">
      <w:start w:val="1"/>
      <w:numFmt w:val="decimal"/>
      <w:lvlText w:val="%1."/>
      <w:lvlJc w:val="left"/>
      <w:pPr>
        <w:ind w:left="7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64D75573"/>
    <w:multiLevelType w:val="hybridMultilevel"/>
    <w:tmpl w:val="4336CB9A"/>
    <w:lvl w:ilvl="0" w:tplc="0E401DB0">
      <w:start w:val="1"/>
      <w:numFmt w:val="decimal"/>
      <w:lvlText w:val="%1."/>
      <w:lvlJc w:val="left"/>
      <w:pPr>
        <w:ind w:left="1210" w:hanging="81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9">
    <w:nsid w:val="659B454F"/>
    <w:multiLevelType w:val="hybridMultilevel"/>
    <w:tmpl w:val="654EDD42"/>
    <w:lvl w:ilvl="0" w:tplc="9D60009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5ACAD76"/>
    <w:multiLevelType w:val="multilevel"/>
    <w:tmpl w:val="23D6004A"/>
    <w:lvl w:ilvl="0">
      <w:start w:val="1"/>
      <w:numFmt w:val="decimal"/>
      <w:lvlText w:val="%1."/>
      <w:lvlJc w:val="left"/>
      <w:pPr>
        <w:tabs>
          <w:tab w:val="num" w:pos="0"/>
        </w:tabs>
        <w:ind w:firstLine="709"/>
      </w:pPr>
      <w:rPr>
        <w:rFonts w:ascii="Times New Roman" w:hAnsi="Times New Roman" w:cs="Times New Roman"/>
        <w:b/>
        <w:bCs/>
        <w:sz w:val="24"/>
        <w:szCs w:val="24"/>
      </w:rPr>
    </w:lvl>
    <w:lvl w:ilvl="1">
      <w:start w:val="1"/>
      <w:numFmt w:val="lowerLetter"/>
      <w:lvlText w:val="%2."/>
      <w:lvlJc w:val="left"/>
      <w:pPr>
        <w:tabs>
          <w:tab w:val="num" w:pos="1505"/>
        </w:tabs>
        <w:ind w:left="1505" w:hanging="360"/>
      </w:pPr>
      <w:rPr>
        <w:rFonts w:ascii="Times New Roman" w:hAnsi="Times New Roman" w:cs="Times New Roman"/>
        <w:sz w:val="24"/>
        <w:szCs w:val="24"/>
      </w:rPr>
    </w:lvl>
    <w:lvl w:ilvl="2">
      <w:start w:val="1"/>
      <w:numFmt w:val="lowerRoman"/>
      <w:lvlText w:val="%3."/>
      <w:lvlJc w:val="right"/>
      <w:pPr>
        <w:tabs>
          <w:tab w:val="num" w:pos="2225"/>
        </w:tabs>
        <w:ind w:left="2225" w:hanging="180"/>
      </w:pPr>
      <w:rPr>
        <w:rFonts w:ascii="Times New Roman" w:hAnsi="Times New Roman" w:cs="Times New Roman"/>
        <w:sz w:val="24"/>
        <w:szCs w:val="24"/>
      </w:rPr>
    </w:lvl>
    <w:lvl w:ilvl="3">
      <w:start w:val="1"/>
      <w:numFmt w:val="decimal"/>
      <w:lvlText w:val="%4."/>
      <w:lvlJc w:val="left"/>
      <w:pPr>
        <w:tabs>
          <w:tab w:val="num" w:pos="2945"/>
        </w:tabs>
        <w:ind w:left="2945" w:hanging="360"/>
      </w:pPr>
      <w:rPr>
        <w:rFonts w:ascii="Times New Roman" w:hAnsi="Times New Roman" w:cs="Times New Roman"/>
        <w:sz w:val="24"/>
        <w:szCs w:val="24"/>
      </w:rPr>
    </w:lvl>
    <w:lvl w:ilvl="4">
      <w:start w:val="1"/>
      <w:numFmt w:val="lowerLetter"/>
      <w:lvlText w:val="%5."/>
      <w:lvlJc w:val="left"/>
      <w:pPr>
        <w:tabs>
          <w:tab w:val="num" w:pos="3665"/>
        </w:tabs>
        <w:ind w:left="3665" w:hanging="360"/>
      </w:pPr>
      <w:rPr>
        <w:rFonts w:ascii="Times New Roman" w:hAnsi="Times New Roman" w:cs="Times New Roman"/>
        <w:sz w:val="24"/>
        <w:szCs w:val="24"/>
      </w:rPr>
    </w:lvl>
    <w:lvl w:ilvl="5">
      <w:start w:val="1"/>
      <w:numFmt w:val="lowerRoman"/>
      <w:lvlText w:val="%6."/>
      <w:lvlJc w:val="right"/>
      <w:pPr>
        <w:tabs>
          <w:tab w:val="num" w:pos="4385"/>
        </w:tabs>
        <w:ind w:left="4385" w:hanging="180"/>
      </w:pPr>
      <w:rPr>
        <w:rFonts w:ascii="Times New Roman" w:hAnsi="Times New Roman" w:cs="Times New Roman"/>
        <w:sz w:val="24"/>
        <w:szCs w:val="24"/>
      </w:rPr>
    </w:lvl>
    <w:lvl w:ilvl="6">
      <w:start w:val="1"/>
      <w:numFmt w:val="decimal"/>
      <w:lvlText w:val="%7."/>
      <w:lvlJc w:val="left"/>
      <w:pPr>
        <w:tabs>
          <w:tab w:val="num" w:pos="5105"/>
        </w:tabs>
        <w:ind w:left="5105" w:hanging="360"/>
      </w:pPr>
      <w:rPr>
        <w:rFonts w:ascii="Times New Roman" w:hAnsi="Times New Roman" w:cs="Times New Roman"/>
        <w:sz w:val="24"/>
        <w:szCs w:val="24"/>
      </w:rPr>
    </w:lvl>
    <w:lvl w:ilvl="7">
      <w:start w:val="1"/>
      <w:numFmt w:val="lowerLetter"/>
      <w:lvlText w:val="%8."/>
      <w:lvlJc w:val="left"/>
      <w:pPr>
        <w:tabs>
          <w:tab w:val="num" w:pos="5825"/>
        </w:tabs>
        <w:ind w:left="5825" w:hanging="360"/>
      </w:pPr>
      <w:rPr>
        <w:rFonts w:ascii="Times New Roman" w:hAnsi="Times New Roman" w:cs="Times New Roman"/>
        <w:sz w:val="24"/>
        <w:szCs w:val="24"/>
      </w:rPr>
    </w:lvl>
    <w:lvl w:ilvl="8">
      <w:start w:val="1"/>
      <w:numFmt w:val="lowerRoman"/>
      <w:lvlText w:val="%9."/>
      <w:lvlJc w:val="right"/>
      <w:pPr>
        <w:tabs>
          <w:tab w:val="num" w:pos="6545"/>
        </w:tabs>
        <w:ind w:left="6545" w:hanging="180"/>
      </w:pPr>
      <w:rPr>
        <w:rFonts w:ascii="Times New Roman" w:hAnsi="Times New Roman" w:cs="Times New Roman"/>
        <w:sz w:val="24"/>
        <w:szCs w:val="24"/>
      </w:rPr>
    </w:lvl>
  </w:abstractNum>
  <w:abstractNum w:abstractNumId="101">
    <w:nsid w:val="68973C9A"/>
    <w:multiLevelType w:val="hybridMultilevel"/>
    <w:tmpl w:val="49FA9202"/>
    <w:lvl w:ilvl="0" w:tplc="FFE6A3FC">
      <w:start w:val="3"/>
      <w:numFmt w:val="bullet"/>
      <w:lvlText w:val="-"/>
      <w:lvlJc w:val="left"/>
      <w:pPr>
        <w:ind w:left="153" w:hanging="360"/>
      </w:pPr>
      <w:rPr>
        <w:rFonts w:ascii="Times New Roman" w:eastAsia="Times New Roman" w:hAnsi="Times New Roman"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2">
    <w:nsid w:val="6BC81429"/>
    <w:multiLevelType w:val="hybridMultilevel"/>
    <w:tmpl w:val="273221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6CDE5105"/>
    <w:multiLevelType w:val="hybridMultilevel"/>
    <w:tmpl w:val="0B5AF49A"/>
    <w:lvl w:ilvl="0" w:tplc="D42C29FC">
      <w:start w:val="1"/>
      <w:numFmt w:val="bullet"/>
      <w:lvlText w:val="-"/>
      <w:lvlJc w:val="left"/>
      <w:pPr>
        <w:ind w:left="1120" w:hanging="360"/>
      </w:p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04">
    <w:nsid w:val="6D442721"/>
    <w:multiLevelType w:val="hybridMultilevel"/>
    <w:tmpl w:val="B91255E8"/>
    <w:lvl w:ilvl="0" w:tplc="D42C29FC">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6F6127E7"/>
    <w:multiLevelType w:val="hybridMultilevel"/>
    <w:tmpl w:val="DB0E3F34"/>
    <w:lvl w:ilvl="0" w:tplc="17D6D938">
      <w:start w:val="1"/>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06">
    <w:nsid w:val="74732A08"/>
    <w:multiLevelType w:val="hybridMultilevel"/>
    <w:tmpl w:val="82FCA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54B02C1"/>
    <w:multiLevelType w:val="hybridMultilevel"/>
    <w:tmpl w:val="AD4E2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E042740"/>
    <w:multiLevelType w:val="hybridMultilevel"/>
    <w:tmpl w:val="CF2C80A4"/>
    <w:lvl w:ilvl="0" w:tplc="A2AE774A">
      <w:start w:val="3"/>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89"/>
  </w:num>
  <w:num w:numId="2">
    <w:abstractNumId w:val="108"/>
  </w:num>
  <w:num w:numId="3">
    <w:abstractNumId w:val="28"/>
  </w:num>
  <w:num w:numId="4">
    <w:abstractNumId w:val="83"/>
  </w:num>
  <w:num w:numId="5">
    <w:abstractNumId w:val="84"/>
  </w:num>
  <w:num w:numId="6">
    <w:abstractNumId w:val="25"/>
  </w:num>
  <w:num w:numId="7">
    <w:abstractNumId w:val="71"/>
  </w:num>
  <w:num w:numId="8">
    <w:abstractNumId w:val="66"/>
  </w:num>
  <w:num w:numId="9">
    <w:abstractNumId w:val="96"/>
  </w:num>
  <w:num w:numId="10">
    <w:abstractNumId w:val="48"/>
  </w:num>
  <w:num w:numId="11">
    <w:abstractNumId w:val="56"/>
  </w:num>
  <w:num w:numId="12">
    <w:abstractNumId w:val="61"/>
  </w:num>
  <w:num w:numId="13">
    <w:abstractNumId w:val="69"/>
  </w:num>
  <w:num w:numId="14">
    <w:abstractNumId w:val="70"/>
  </w:num>
  <w:num w:numId="15">
    <w:abstractNumId w:val="52"/>
  </w:num>
  <w:num w:numId="16">
    <w:abstractNumId w:val="41"/>
  </w:num>
  <w:num w:numId="17">
    <w:abstractNumId w:val="102"/>
  </w:num>
  <w:num w:numId="18">
    <w:abstractNumId w:val="103"/>
  </w:num>
  <w:num w:numId="19">
    <w:abstractNumId w:val="104"/>
  </w:num>
  <w:num w:numId="20">
    <w:abstractNumId w:val="88"/>
  </w:num>
  <w:num w:numId="21">
    <w:abstractNumId w:val="94"/>
  </w:num>
  <w:num w:numId="22">
    <w:abstractNumId w:val="77"/>
  </w:num>
  <w:num w:numId="23">
    <w:abstractNumId w:val="90"/>
  </w:num>
  <w:num w:numId="24">
    <w:abstractNumId w:val="72"/>
  </w:num>
  <w:num w:numId="25">
    <w:abstractNumId w:val="95"/>
  </w:num>
  <w:num w:numId="26">
    <w:abstractNumId w:val="74"/>
  </w:num>
  <w:num w:numId="27">
    <w:abstractNumId w:val="78"/>
  </w:num>
  <w:num w:numId="28">
    <w:abstractNumId w:val="99"/>
  </w:num>
  <w:num w:numId="29">
    <w:abstractNumId w:val="85"/>
  </w:num>
  <w:num w:numId="30">
    <w:abstractNumId w:val="92"/>
  </w:num>
  <w:num w:numId="31">
    <w:abstractNumId w:val="101"/>
  </w:num>
  <w:num w:numId="32">
    <w:abstractNumId w:val="82"/>
  </w:num>
  <w:num w:numId="33">
    <w:abstractNumId w:val="87"/>
  </w:num>
  <w:num w:numId="34">
    <w:abstractNumId w:val="105"/>
  </w:num>
  <w:num w:numId="35">
    <w:abstractNumId w:val="93"/>
  </w:num>
  <w:num w:numId="36">
    <w:abstractNumId w:val="75"/>
  </w:num>
  <w:num w:numId="3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31"/>
  </w:num>
  <w:num w:numId="41">
    <w:abstractNumId w:val="46"/>
  </w:num>
  <w:num w:numId="42">
    <w:abstractNumId w:val="18"/>
  </w:num>
  <w:num w:numId="43">
    <w:abstractNumId w:val="6"/>
  </w:num>
  <w:num w:numId="44">
    <w:abstractNumId w:val="91"/>
  </w:num>
  <w:num w:numId="45">
    <w:abstractNumId w:val="86"/>
  </w:num>
  <w:num w:numId="46">
    <w:abstractNumId w:val="98"/>
  </w:num>
  <w:num w:numId="47">
    <w:abstractNumId w:val="76"/>
  </w:num>
  <w:num w:numId="48">
    <w:abstractNumId w:val="80"/>
  </w:num>
  <w:num w:numId="49">
    <w:abstractNumId w:val="107"/>
  </w:num>
  <w:num w:numId="50">
    <w:abstractNumId w:val="100"/>
  </w:num>
  <w:num w:numId="51">
    <w:abstractNumId w:val="81"/>
  </w:num>
  <w:num w:numId="52">
    <w:abstractNumId w:val="79"/>
  </w:num>
  <w:num w:numId="53">
    <w:abstractNumId w:val="106"/>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stylePaneFormatFilter w:val="3F01"/>
  <w:defaultTabStop w:val="708"/>
  <w:characterSpacingControl w:val="doNotCompress"/>
  <w:footnotePr>
    <w:footnote w:id="0"/>
    <w:footnote w:id="1"/>
  </w:footnotePr>
  <w:endnotePr>
    <w:endnote w:id="0"/>
    <w:endnote w:id="1"/>
  </w:endnotePr>
  <w:compat/>
  <w:rsids>
    <w:rsidRoot w:val="009F681D"/>
    <w:rsid w:val="000009F7"/>
    <w:rsid w:val="00005C05"/>
    <w:rsid w:val="00015539"/>
    <w:rsid w:val="00017ED4"/>
    <w:rsid w:val="000264D8"/>
    <w:rsid w:val="000330CF"/>
    <w:rsid w:val="0003355D"/>
    <w:rsid w:val="0004028E"/>
    <w:rsid w:val="00040590"/>
    <w:rsid w:val="000410DF"/>
    <w:rsid w:val="0004363A"/>
    <w:rsid w:val="00045B25"/>
    <w:rsid w:val="00061D75"/>
    <w:rsid w:val="00064DC8"/>
    <w:rsid w:val="00065744"/>
    <w:rsid w:val="000765D9"/>
    <w:rsid w:val="000854AD"/>
    <w:rsid w:val="000941C8"/>
    <w:rsid w:val="000969F2"/>
    <w:rsid w:val="000A1674"/>
    <w:rsid w:val="000A3C86"/>
    <w:rsid w:val="000B0A3E"/>
    <w:rsid w:val="000B3CB2"/>
    <w:rsid w:val="000C04C0"/>
    <w:rsid w:val="000C268C"/>
    <w:rsid w:val="000C7182"/>
    <w:rsid w:val="000D11A8"/>
    <w:rsid w:val="000D551B"/>
    <w:rsid w:val="000D7B1B"/>
    <w:rsid w:val="000E2330"/>
    <w:rsid w:val="000E46FE"/>
    <w:rsid w:val="000F2A2E"/>
    <w:rsid w:val="000F3739"/>
    <w:rsid w:val="0010472C"/>
    <w:rsid w:val="00113BDE"/>
    <w:rsid w:val="00134E96"/>
    <w:rsid w:val="00144F39"/>
    <w:rsid w:val="001463BA"/>
    <w:rsid w:val="00146CAB"/>
    <w:rsid w:val="001540BE"/>
    <w:rsid w:val="00156E0F"/>
    <w:rsid w:val="00161703"/>
    <w:rsid w:val="00163736"/>
    <w:rsid w:val="00164EE0"/>
    <w:rsid w:val="001743F8"/>
    <w:rsid w:val="0017630D"/>
    <w:rsid w:val="0018150E"/>
    <w:rsid w:val="0018276F"/>
    <w:rsid w:val="00187B8C"/>
    <w:rsid w:val="00190371"/>
    <w:rsid w:val="00196F35"/>
    <w:rsid w:val="001B37B1"/>
    <w:rsid w:val="001B6BB4"/>
    <w:rsid w:val="001C2BA9"/>
    <w:rsid w:val="001D39E7"/>
    <w:rsid w:val="001D5D99"/>
    <w:rsid w:val="001D68BA"/>
    <w:rsid w:val="001D7595"/>
    <w:rsid w:val="001E6EB7"/>
    <w:rsid w:val="002019CE"/>
    <w:rsid w:val="00204F42"/>
    <w:rsid w:val="00224E18"/>
    <w:rsid w:val="0023064C"/>
    <w:rsid w:val="00233878"/>
    <w:rsid w:val="002423B0"/>
    <w:rsid w:val="002451DE"/>
    <w:rsid w:val="00245BB5"/>
    <w:rsid w:val="002549BD"/>
    <w:rsid w:val="0025798A"/>
    <w:rsid w:val="00260B68"/>
    <w:rsid w:val="002737C9"/>
    <w:rsid w:val="002759F5"/>
    <w:rsid w:val="002871C6"/>
    <w:rsid w:val="002935C8"/>
    <w:rsid w:val="002A10C6"/>
    <w:rsid w:val="002A1CCA"/>
    <w:rsid w:val="002A1E8B"/>
    <w:rsid w:val="002A6E41"/>
    <w:rsid w:val="002B0492"/>
    <w:rsid w:val="002B4D90"/>
    <w:rsid w:val="002B5014"/>
    <w:rsid w:val="002B7709"/>
    <w:rsid w:val="002C46B9"/>
    <w:rsid w:val="002D61FA"/>
    <w:rsid w:val="002D7FA7"/>
    <w:rsid w:val="002E5916"/>
    <w:rsid w:val="002F631E"/>
    <w:rsid w:val="002F6ED9"/>
    <w:rsid w:val="00307763"/>
    <w:rsid w:val="00307FD5"/>
    <w:rsid w:val="00314CB5"/>
    <w:rsid w:val="003170F9"/>
    <w:rsid w:val="00324663"/>
    <w:rsid w:val="00325C60"/>
    <w:rsid w:val="00326FEA"/>
    <w:rsid w:val="00327E2E"/>
    <w:rsid w:val="00335876"/>
    <w:rsid w:val="00335DEE"/>
    <w:rsid w:val="00336411"/>
    <w:rsid w:val="00337BEC"/>
    <w:rsid w:val="003500F0"/>
    <w:rsid w:val="00361C65"/>
    <w:rsid w:val="0037087E"/>
    <w:rsid w:val="00373BA9"/>
    <w:rsid w:val="003777A5"/>
    <w:rsid w:val="00383432"/>
    <w:rsid w:val="00395AB8"/>
    <w:rsid w:val="0039680E"/>
    <w:rsid w:val="003A7C6E"/>
    <w:rsid w:val="003B06E8"/>
    <w:rsid w:val="003B7546"/>
    <w:rsid w:val="003D26B9"/>
    <w:rsid w:val="003D3BED"/>
    <w:rsid w:val="003D5A6B"/>
    <w:rsid w:val="003D61BB"/>
    <w:rsid w:val="003D7D02"/>
    <w:rsid w:val="003E0183"/>
    <w:rsid w:val="003E5E27"/>
    <w:rsid w:val="00400243"/>
    <w:rsid w:val="00402B4F"/>
    <w:rsid w:val="004143F3"/>
    <w:rsid w:val="00414BE4"/>
    <w:rsid w:val="00414E41"/>
    <w:rsid w:val="004175B3"/>
    <w:rsid w:val="00421F86"/>
    <w:rsid w:val="0042470E"/>
    <w:rsid w:val="00443BDD"/>
    <w:rsid w:val="00450F5D"/>
    <w:rsid w:val="00455DF5"/>
    <w:rsid w:val="0046593D"/>
    <w:rsid w:val="004839E3"/>
    <w:rsid w:val="0048774E"/>
    <w:rsid w:val="00490BD2"/>
    <w:rsid w:val="004954A9"/>
    <w:rsid w:val="004A54C8"/>
    <w:rsid w:val="004B00CB"/>
    <w:rsid w:val="004B5B85"/>
    <w:rsid w:val="004B643F"/>
    <w:rsid w:val="004B77B2"/>
    <w:rsid w:val="004C06D4"/>
    <w:rsid w:val="004C2B7E"/>
    <w:rsid w:val="004C56EE"/>
    <w:rsid w:val="004C677E"/>
    <w:rsid w:val="004D49A8"/>
    <w:rsid w:val="004D6A4D"/>
    <w:rsid w:val="004E079C"/>
    <w:rsid w:val="004E41E5"/>
    <w:rsid w:val="004E44F9"/>
    <w:rsid w:val="004E56D8"/>
    <w:rsid w:val="004E5854"/>
    <w:rsid w:val="004F078A"/>
    <w:rsid w:val="004F141E"/>
    <w:rsid w:val="004F3F03"/>
    <w:rsid w:val="005047B6"/>
    <w:rsid w:val="0052034A"/>
    <w:rsid w:val="00521F00"/>
    <w:rsid w:val="0052207A"/>
    <w:rsid w:val="00525A27"/>
    <w:rsid w:val="00530629"/>
    <w:rsid w:val="0053097B"/>
    <w:rsid w:val="0053107A"/>
    <w:rsid w:val="0053760C"/>
    <w:rsid w:val="0054218F"/>
    <w:rsid w:val="00542E1F"/>
    <w:rsid w:val="00552E5C"/>
    <w:rsid w:val="00556752"/>
    <w:rsid w:val="00562317"/>
    <w:rsid w:val="00572FCE"/>
    <w:rsid w:val="00573349"/>
    <w:rsid w:val="00587640"/>
    <w:rsid w:val="00596972"/>
    <w:rsid w:val="00597139"/>
    <w:rsid w:val="005C2704"/>
    <w:rsid w:val="005C6ADC"/>
    <w:rsid w:val="005C7046"/>
    <w:rsid w:val="005D0677"/>
    <w:rsid w:val="005D6DB7"/>
    <w:rsid w:val="005E61DC"/>
    <w:rsid w:val="005F771D"/>
    <w:rsid w:val="006045FC"/>
    <w:rsid w:val="006223FE"/>
    <w:rsid w:val="0062369B"/>
    <w:rsid w:val="0063122B"/>
    <w:rsid w:val="006332A6"/>
    <w:rsid w:val="0064584A"/>
    <w:rsid w:val="006538FA"/>
    <w:rsid w:val="00657775"/>
    <w:rsid w:val="0066378B"/>
    <w:rsid w:val="00665EFA"/>
    <w:rsid w:val="00671025"/>
    <w:rsid w:val="00673669"/>
    <w:rsid w:val="00690237"/>
    <w:rsid w:val="006A7A6F"/>
    <w:rsid w:val="006A7C4C"/>
    <w:rsid w:val="006B0928"/>
    <w:rsid w:val="006C0956"/>
    <w:rsid w:val="006C156F"/>
    <w:rsid w:val="006C76E3"/>
    <w:rsid w:val="006D521A"/>
    <w:rsid w:val="006D632B"/>
    <w:rsid w:val="006D735E"/>
    <w:rsid w:val="006D7618"/>
    <w:rsid w:val="006E237C"/>
    <w:rsid w:val="006F1509"/>
    <w:rsid w:val="006F5862"/>
    <w:rsid w:val="006F5C89"/>
    <w:rsid w:val="00701ECF"/>
    <w:rsid w:val="007058F5"/>
    <w:rsid w:val="00706A06"/>
    <w:rsid w:val="007117CA"/>
    <w:rsid w:val="00713F8E"/>
    <w:rsid w:val="00716C60"/>
    <w:rsid w:val="00717C14"/>
    <w:rsid w:val="0072755A"/>
    <w:rsid w:val="00731C20"/>
    <w:rsid w:val="00734710"/>
    <w:rsid w:val="00735F5B"/>
    <w:rsid w:val="0074193C"/>
    <w:rsid w:val="00743524"/>
    <w:rsid w:val="0074516A"/>
    <w:rsid w:val="00745FFF"/>
    <w:rsid w:val="00750BE1"/>
    <w:rsid w:val="007556FD"/>
    <w:rsid w:val="0076459D"/>
    <w:rsid w:val="00764693"/>
    <w:rsid w:val="007677A1"/>
    <w:rsid w:val="007723EA"/>
    <w:rsid w:val="00784544"/>
    <w:rsid w:val="00793C3E"/>
    <w:rsid w:val="0079598B"/>
    <w:rsid w:val="00797215"/>
    <w:rsid w:val="007B6B0D"/>
    <w:rsid w:val="007B6C4C"/>
    <w:rsid w:val="007C18EE"/>
    <w:rsid w:val="007C748F"/>
    <w:rsid w:val="007D5044"/>
    <w:rsid w:val="007D61EA"/>
    <w:rsid w:val="007F226A"/>
    <w:rsid w:val="007F64A4"/>
    <w:rsid w:val="00804ECF"/>
    <w:rsid w:val="00823018"/>
    <w:rsid w:val="008239F1"/>
    <w:rsid w:val="00852908"/>
    <w:rsid w:val="00854038"/>
    <w:rsid w:val="00856F83"/>
    <w:rsid w:val="00863A79"/>
    <w:rsid w:val="0086788F"/>
    <w:rsid w:val="008A28F4"/>
    <w:rsid w:val="008A4C91"/>
    <w:rsid w:val="008B5F9D"/>
    <w:rsid w:val="008C33DA"/>
    <w:rsid w:val="008C3AC3"/>
    <w:rsid w:val="008D0461"/>
    <w:rsid w:val="008D41EE"/>
    <w:rsid w:val="008D6718"/>
    <w:rsid w:val="008D7AA8"/>
    <w:rsid w:val="008E0977"/>
    <w:rsid w:val="008E512B"/>
    <w:rsid w:val="008E7A17"/>
    <w:rsid w:val="008E7CB4"/>
    <w:rsid w:val="008F616D"/>
    <w:rsid w:val="008F6DB6"/>
    <w:rsid w:val="0090600F"/>
    <w:rsid w:val="00911234"/>
    <w:rsid w:val="00921587"/>
    <w:rsid w:val="0092229C"/>
    <w:rsid w:val="009257DE"/>
    <w:rsid w:val="00932EFE"/>
    <w:rsid w:val="00933059"/>
    <w:rsid w:val="00935369"/>
    <w:rsid w:val="00937D8D"/>
    <w:rsid w:val="00951AD7"/>
    <w:rsid w:val="0095488F"/>
    <w:rsid w:val="00956AD6"/>
    <w:rsid w:val="00957841"/>
    <w:rsid w:val="00971439"/>
    <w:rsid w:val="0097334A"/>
    <w:rsid w:val="0098015F"/>
    <w:rsid w:val="0098018E"/>
    <w:rsid w:val="009854C0"/>
    <w:rsid w:val="00992241"/>
    <w:rsid w:val="00993792"/>
    <w:rsid w:val="0099405C"/>
    <w:rsid w:val="0099440C"/>
    <w:rsid w:val="009A38B6"/>
    <w:rsid w:val="009B15CF"/>
    <w:rsid w:val="009B2C88"/>
    <w:rsid w:val="009C3A59"/>
    <w:rsid w:val="009C52FD"/>
    <w:rsid w:val="009C5321"/>
    <w:rsid w:val="009C6B2D"/>
    <w:rsid w:val="009D2D00"/>
    <w:rsid w:val="009D47B3"/>
    <w:rsid w:val="009E508F"/>
    <w:rsid w:val="009F0008"/>
    <w:rsid w:val="009F681D"/>
    <w:rsid w:val="00A00EDE"/>
    <w:rsid w:val="00A078E7"/>
    <w:rsid w:val="00A12075"/>
    <w:rsid w:val="00A120FF"/>
    <w:rsid w:val="00A157F9"/>
    <w:rsid w:val="00A2340C"/>
    <w:rsid w:val="00A243A5"/>
    <w:rsid w:val="00A26022"/>
    <w:rsid w:val="00A26B71"/>
    <w:rsid w:val="00A3012E"/>
    <w:rsid w:val="00A3022F"/>
    <w:rsid w:val="00A3533B"/>
    <w:rsid w:val="00A40057"/>
    <w:rsid w:val="00A42161"/>
    <w:rsid w:val="00A46BEC"/>
    <w:rsid w:val="00A4715C"/>
    <w:rsid w:val="00A542D8"/>
    <w:rsid w:val="00A60AF9"/>
    <w:rsid w:val="00A62690"/>
    <w:rsid w:val="00A65F6E"/>
    <w:rsid w:val="00A724C8"/>
    <w:rsid w:val="00A72EDB"/>
    <w:rsid w:val="00A77DCD"/>
    <w:rsid w:val="00A84B8A"/>
    <w:rsid w:val="00A86A27"/>
    <w:rsid w:val="00A91928"/>
    <w:rsid w:val="00A9632D"/>
    <w:rsid w:val="00AA373A"/>
    <w:rsid w:val="00AA419C"/>
    <w:rsid w:val="00AB2E8B"/>
    <w:rsid w:val="00AB3413"/>
    <w:rsid w:val="00AB5E67"/>
    <w:rsid w:val="00AC165A"/>
    <w:rsid w:val="00AC25E5"/>
    <w:rsid w:val="00AD4FEB"/>
    <w:rsid w:val="00AE1161"/>
    <w:rsid w:val="00AE157B"/>
    <w:rsid w:val="00AE5535"/>
    <w:rsid w:val="00AF5761"/>
    <w:rsid w:val="00AF68F6"/>
    <w:rsid w:val="00AF6EE6"/>
    <w:rsid w:val="00B04456"/>
    <w:rsid w:val="00B0559B"/>
    <w:rsid w:val="00B062C5"/>
    <w:rsid w:val="00B126E0"/>
    <w:rsid w:val="00B142FB"/>
    <w:rsid w:val="00B148B8"/>
    <w:rsid w:val="00B20D5C"/>
    <w:rsid w:val="00B25152"/>
    <w:rsid w:val="00B319BB"/>
    <w:rsid w:val="00B441B4"/>
    <w:rsid w:val="00B456FD"/>
    <w:rsid w:val="00B50662"/>
    <w:rsid w:val="00B5498B"/>
    <w:rsid w:val="00B54BC2"/>
    <w:rsid w:val="00B566A5"/>
    <w:rsid w:val="00B60054"/>
    <w:rsid w:val="00B66168"/>
    <w:rsid w:val="00B74415"/>
    <w:rsid w:val="00B7702B"/>
    <w:rsid w:val="00B8085D"/>
    <w:rsid w:val="00B9058E"/>
    <w:rsid w:val="00B95F26"/>
    <w:rsid w:val="00BA0250"/>
    <w:rsid w:val="00BA07A2"/>
    <w:rsid w:val="00BA4228"/>
    <w:rsid w:val="00BA4A4F"/>
    <w:rsid w:val="00BA699E"/>
    <w:rsid w:val="00BB038A"/>
    <w:rsid w:val="00BB06D1"/>
    <w:rsid w:val="00BB3823"/>
    <w:rsid w:val="00BC66B5"/>
    <w:rsid w:val="00BC7120"/>
    <w:rsid w:val="00BC7947"/>
    <w:rsid w:val="00BD2D51"/>
    <w:rsid w:val="00BD607F"/>
    <w:rsid w:val="00BE15FF"/>
    <w:rsid w:val="00BE1AB7"/>
    <w:rsid w:val="00C02271"/>
    <w:rsid w:val="00C02ADC"/>
    <w:rsid w:val="00C03528"/>
    <w:rsid w:val="00C077E1"/>
    <w:rsid w:val="00C149CF"/>
    <w:rsid w:val="00C20C07"/>
    <w:rsid w:val="00C2358A"/>
    <w:rsid w:val="00C25DE2"/>
    <w:rsid w:val="00C31754"/>
    <w:rsid w:val="00C32A6C"/>
    <w:rsid w:val="00C33CF2"/>
    <w:rsid w:val="00C340F7"/>
    <w:rsid w:val="00C34791"/>
    <w:rsid w:val="00C35985"/>
    <w:rsid w:val="00C53544"/>
    <w:rsid w:val="00C56161"/>
    <w:rsid w:val="00C561AB"/>
    <w:rsid w:val="00C57EF8"/>
    <w:rsid w:val="00C766DE"/>
    <w:rsid w:val="00C816FA"/>
    <w:rsid w:val="00C86D62"/>
    <w:rsid w:val="00C87E22"/>
    <w:rsid w:val="00C906A9"/>
    <w:rsid w:val="00C92FD8"/>
    <w:rsid w:val="00CA2F78"/>
    <w:rsid w:val="00CA46C0"/>
    <w:rsid w:val="00CA4B37"/>
    <w:rsid w:val="00CA7B0E"/>
    <w:rsid w:val="00CB24A2"/>
    <w:rsid w:val="00CB4278"/>
    <w:rsid w:val="00CB6643"/>
    <w:rsid w:val="00CB7ED6"/>
    <w:rsid w:val="00CC2D0A"/>
    <w:rsid w:val="00CC7DA6"/>
    <w:rsid w:val="00CE167C"/>
    <w:rsid w:val="00CF3128"/>
    <w:rsid w:val="00D05E38"/>
    <w:rsid w:val="00D07995"/>
    <w:rsid w:val="00D112FB"/>
    <w:rsid w:val="00D140FA"/>
    <w:rsid w:val="00D2005F"/>
    <w:rsid w:val="00D26DBC"/>
    <w:rsid w:val="00D27E12"/>
    <w:rsid w:val="00D3180E"/>
    <w:rsid w:val="00D31830"/>
    <w:rsid w:val="00D3535A"/>
    <w:rsid w:val="00D44BDF"/>
    <w:rsid w:val="00D507FB"/>
    <w:rsid w:val="00D554D7"/>
    <w:rsid w:val="00D64906"/>
    <w:rsid w:val="00D67085"/>
    <w:rsid w:val="00D718C7"/>
    <w:rsid w:val="00D83053"/>
    <w:rsid w:val="00D85FB5"/>
    <w:rsid w:val="00D861F7"/>
    <w:rsid w:val="00D87382"/>
    <w:rsid w:val="00D9567F"/>
    <w:rsid w:val="00DA3A3E"/>
    <w:rsid w:val="00DC4E82"/>
    <w:rsid w:val="00DE42E0"/>
    <w:rsid w:val="00DE4A7F"/>
    <w:rsid w:val="00DE4CA2"/>
    <w:rsid w:val="00DE5211"/>
    <w:rsid w:val="00DE7716"/>
    <w:rsid w:val="00E014CD"/>
    <w:rsid w:val="00E053E3"/>
    <w:rsid w:val="00E11026"/>
    <w:rsid w:val="00E13476"/>
    <w:rsid w:val="00E274DA"/>
    <w:rsid w:val="00E3132A"/>
    <w:rsid w:val="00E32836"/>
    <w:rsid w:val="00E32B91"/>
    <w:rsid w:val="00E33B05"/>
    <w:rsid w:val="00E5044C"/>
    <w:rsid w:val="00E54BBF"/>
    <w:rsid w:val="00E60B45"/>
    <w:rsid w:val="00E6633F"/>
    <w:rsid w:val="00E719E7"/>
    <w:rsid w:val="00E74B52"/>
    <w:rsid w:val="00E80BD4"/>
    <w:rsid w:val="00E83217"/>
    <w:rsid w:val="00E85D8A"/>
    <w:rsid w:val="00E9040E"/>
    <w:rsid w:val="00E9081C"/>
    <w:rsid w:val="00EA2348"/>
    <w:rsid w:val="00EA3496"/>
    <w:rsid w:val="00EA3606"/>
    <w:rsid w:val="00EA3853"/>
    <w:rsid w:val="00EA512C"/>
    <w:rsid w:val="00EB1B0C"/>
    <w:rsid w:val="00EC214F"/>
    <w:rsid w:val="00EC380F"/>
    <w:rsid w:val="00EC3F61"/>
    <w:rsid w:val="00EC7BB9"/>
    <w:rsid w:val="00ED022C"/>
    <w:rsid w:val="00ED1F6A"/>
    <w:rsid w:val="00ED2890"/>
    <w:rsid w:val="00ED2BB0"/>
    <w:rsid w:val="00EE101F"/>
    <w:rsid w:val="00EE741A"/>
    <w:rsid w:val="00EF17B7"/>
    <w:rsid w:val="00F0158B"/>
    <w:rsid w:val="00F24B16"/>
    <w:rsid w:val="00F25E65"/>
    <w:rsid w:val="00F35477"/>
    <w:rsid w:val="00F4078C"/>
    <w:rsid w:val="00F55A1C"/>
    <w:rsid w:val="00F61A1B"/>
    <w:rsid w:val="00F62009"/>
    <w:rsid w:val="00F64904"/>
    <w:rsid w:val="00F67542"/>
    <w:rsid w:val="00F7048D"/>
    <w:rsid w:val="00F72EBF"/>
    <w:rsid w:val="00F77D46"/>
    <w:rsid w:val="00F90905"/>
    <w:rsid w:val="00F94737"/>
    <w:rsid w:val="00FA4C5D"/>
    <w:rsid w:val="00FA7E9B"/>
    <w:rsid w:val="00FB1653"/>
    <w:rsid w:val="00FC3899"/>
    <w:rsid w:val="00FD44FE"/>
    <w:rsid w:val="00FE22B5"/>
    <w:rsid w:val="00FE77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681D"/>
    <w:pPr>
      <w:widowControl w:val="0"/>
      <w:ind w:firstLine="400"/>
      <w:jc w:val="both"/>
    </w:pPr>
    <w:rPr>
      <w:sz w:val="24"/>
      <w:szCs w:val="24"/>
    </w:rPr>
  </w:style>
  <w:style w:type="paragraph" w:styleId="1">
    <w:name w:val="heading 1"/>
    <w:basedOn w:val="a"/>
    <w:next w:val="a"/>
    <w:link w:val="10"/>
    <w:qFormat/>
    <w:rsid w:val="009F681D"/>
    <w:pPr>
      <w:keepNext/>
      <w:widowControl/>
      <w:ind w:firstLine="0"/>
      <w:jc w:val="left"/>
      <w:outlineLvl w:val="0"/>
    </w:pPr>
    <w:rPr>
      <w:sz w:val="28"/>
      <w:szCs w:val="20"/>
    </w:rPr>
  </w:style>
  <w:style w:type="paragraph" w:styleId="2">
    <w:name w:val="heading 2"/>
    <w:basedOn w:val="a"/>
    <w:next w:val="a"/>
    <w:link w:val="20"/>
    <w:qFormat/>
    <w:rsid w:val="009F681D"/>
    <w:pPr>
      <w:keepNext/>
      <w:widowControl/>
      <w:spacing w:before="240" w:after="60"/>
      <w:ind w:firstLine="0"/>
      <w:jc w:val="left"/>
      <w:outlineLvl w:val="1"/>
    </w:pPr>
    <w:rPr>
      <w:rFonts w:ascii="Arial" w:hAnsi="Arial"/>
      <w:b/>
      <w:bCs/>
      <w:i/>
      <w:iCs/>
      <w:sz w:val="28"/>
      <w:szCs w:val="28"/>
    </w:rPr>
  </w:style>
  <w:style w:type="paragraph" w:styleId="3">
    <w:name w:val="heading 3"/>
    <w:basedOn w:val="a"/>
    <w:next w:val="a"/>
    <w:link w:val="30"/>
    <w:qFormat/>
    <w:rsid w:val="009F681D"/>
    <w:pPr>
      <w:keepNext/>
      <w:widowControl/>
      <w:spacing w:before="240" w:after="60"/>
      <w:ind w:firstLine="0"/>
      <w:jc w:val="left"/>
      <w:outlineLvl w:val="2"/>
    </w:pPr>
    <w:rPr>
      <w:rFonts w:ascii="Arial" w:hAnsi="Arial"/>
      <w:b/>
      <w:bCs/>
      <w:sz w:val="26"/>
      <w:szCs w:val="26"/>
    </w:rPr>
  </w:style>
  <w:style w:type="paragraph" w:styleId="4">
    <w:name w:val="heading 4"/>
    <w:basedOn w:val="a"/>
    <w:next w:val="a"/>
    <w:link w:val="40"/>
    <w:qFormat/>
    <w:rsid w:val="009F681D"/>
    <w:pPr>
      <w:keepNext/>
      <w:ind w:firstLine="0"/>
      <w:jc w:val="left"/>
      <w:outlineLvl w:val="3"/>
    </w:pPr>
    <w:rPr>
      <w:b/>
      <w:bCs/>
      <w:sz w:val="20"/>
    </w:rPr>
  </w:style>
  <w:style w:type="paragraph" w:styleId="5">
    <w:name w:val="heading 5"/>
    <w:basedOn w:val="a"/>
    <w:next w:val="a"/>
    <w:link w:val="50"/>
    <w:qFormat/>
    <w:rsid w:val="009F681D"/>
    <w:pPr>
      <w:keepNext/>
      <w:widowControl/>
      <w:autoSpaceDE w:val="0"/>
      <w:autoSpaceDN w:val="0"/>
      <w:adjustRightInd w:val="0"/>
      <w:spacing w:line="264" w:lineRule="auto"/>
      <w:ind w:firstLine="567"/>
      <w:outlineLvl w:val="4"/>
    </w:pPr>
    <w:rPr>
      <w:b/>
      <w:bCs/>
      <w:sz w:val="20"/>
      <w:szCs w:val="21"/>
    </w:rPr>
  </w:style>
  <w:style w:type="paragraph" w:styleId="6">
    <w:name w:val="heading 6"/>
    <w:basedOn w:val="a"/>
    <w:next w:val="a"/>
    <w:link w:val="60"/>
    <w:qFormat/>
    <w:rsid w:val="009F681D"/>
    <w:pPr>
      <w:keepNext/>
      <w:widowControl/>
      <w:autoSpaceDE w:val="0"/>
      <w:autoSpaceDN w:val="0"/>
      <w:adjustRightInd w:val="0"/>
      <w:spacing w:line="264" w:lineRule="auto"/>
      <w:ind w:firstLine="567"/>
      <w:outlineLvl w:val="5"/>
    </w:pPr>
    <w:rPr>
      <w:b/>
      <w:bCs/>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81D"/>
    <w:rPr>
      <w:sz w:val="28"/>
      <w:lang w:eastAsia="ru-RU" w:bidi="ar-SA"/>
    </w:rPr>
  </w:style>
  <w:style w:type="character" w:customStyle="1" w:styleId="20">
    <w:name w:val="Заголовок 2 Знак"/>
    <w:link w:val="2"/>
    <w:rsid w:val="009F681D"/>
    <w:rPr>
      <w:rFonts w:ascii="Arial" w:hAnsi="Arial"/>
      <w:b/>
      <w:bCs/>
      <w:i/>
      <w:iCs/>
      <w:sz w:val="28"/>
      <w:szCs w:val="28"/>
      <w:lang w:eastAsia="ru-RU" w:bidi="ar-SA"/>
    </w:rPr>
  </w:style>
  <w:style w:type="character" w:customStyle="1" w:styleId="30">
    <w:name w:val="Заголовок 3 Знак"/>
    <w:link w:val="3"/>
    <w:rsid w:val="009F681D"/>
    <w:rPr>
      <w:rFonts w:ascii="Arial" w:hAnsi="Arial"/>
      <w:b/>
      <w:bCs/>
      <w:sz w:val="26"/>
      <w:szCs w:val="26"/>
      <w:lang w:eastAsia="ru-RU" w:bidi="ar-SA"/>
    </w:rPr>
  </w:style>
  <w:style w:type="character" w:customStyle="1" w:styleId="40">
    <w:name w:val="Заголовок 4 Знак"/>
    <w:link w:val="4"/>
    <w:rsid w:val="009F681D"/>
    <w:rPr>
      <w:b/>
      <w:bCs/>
      <w:szCs w:val="24"/>
      <w:lang w:eastAsia="ru-RU" w:bidi="ar-SA"/>
    </w:rPr>
  </w:style>
  <w:style w:type="character" w:customStyle="1" w:styleId="50">
    <w:name w:val="Заголовок 5 Знак"/>
    <w:link w:val="5"/>
    <w:rsid w:val="009F681D"/>
    <w:rPr>
      <w:b/>
      <w:bCs/>
      <w:szCs w:val="21"/>
      <w:lang w:eastAsia="ru-RU" w:bidi="ar-SA"/>
    </w:rPr>
  </w:style>
  <w:style w:type="character" w:customStyle="1" w:styleId="60">
    <w:name w:val="Заголовок 6 Знак"/>
    <w:link w:val="6"/>
    <w:rsid w:val="009F681D"/>
    <w:rPr>
      <w:b/>
      <w:bCs/>
      <w:sz w:val="24"/>
      <w:szCs w:val="21"/>
      <w:lang w:eastAsia="ru-RU" w:bidi="ar-SA"/>
    </w:rPr>
  </w:style>
  <w:style w:type="paragraph" w:customStyle="1" w:styleId="11">
    <w:name w:val="Знак1"/>
    <w:basedOn w:val="a"/>
    <w:rsid w:val="009F681D"/>
    <w:pPr>
      <w:widowControl/>
      <w:tabs>
        <w:tab w:val="num" w:pos="643"/>
      </w:tabs>
      <w:spacing w:after="160" w:line="240" w:lineRule="exact"/>
      <w:ind w:firstLine="0"/>
      <w:jc w:val="left"/>
    </w:pPr>
    <w:rPr>
      <w:rFonts w:ascii="Verdana" w:hAnsi="Verdana" w:cs="Verdana"/>
      <w:sz w:val="20"/>
      <w:szCs w:val="20"/>
      <w:lang w:val="en-US" w:eastAsia="en-US"/>
    </w:rPr>
  </w:style>
  <w:style w:type="character" w:styleId="a3">
    <w:name w:val="Hyperlink"/>
    <w:rsid w:val="009F681D"/>
    <w:rPr>
      <w:color w:val="0000FF"/>
      <w:u w:val="single"/>
    </w:rPr>
  </w:style>
  <w:style w:type="paragraph" w:customStyle="1" w:styleId="a4">
    <w:name w:val="список с точками"/>
    <w:basedOn w:val="a"/>
    <w:rsid w:val="009F681D"/>
    <w:pPr>
      <w:widowControl/>
      <w:tabs>
        <w:tab w:val="num" w:pos="822"/>
      </w:tabs>
      <w:spacing w:line="312" w:lineRule="auto"/>
      <w:ind w:left="822" w:hanging="255"/>
    </w:pPr>
  </w:style>
  <w:style w:type="paragraph" w:customStyle="1" w:styleId="a5">
    <w:name w:val="Для таблиц"/>
    <w:basedOn w:val="a"/>
    <w:rsid w:val="009F681D"/>
    <w:pPr>
      <w:widowControl/>
      <w:ind w:firstLine="0"/>
      <w:jc w:val="left"/>
    </w:pPr>
  </w:style>
  <w:style w:type="character" w:styleId="a6">
    <w:name w:val="page number"/>
    <w:rsid w:val="009F681D"/>
    <w:rPr>
      <w:sz w:val="20"/>
    </w:rPr>
  </w:style>
  <w:style w:type="paragraph" w:styleId="a7">
    <w:name w:val="footer"/>
    <w:basedOn w:val="a"/>
    <w:link w:val="a8"/>
    <w:rsid w:val="009F681D"/>
    <w:pPr>
      <w:widowControl/>
      <w:tabs>
        <w:tab w:val="center" w:pos="4677"/>
        <w:tab w:val="right" w:pos="9355"/>
      </w:tabs>
      <w:ind w:firstLine="0"/>
      <w:jc w:val="left"/>
    </w:pPr>
  </w:style>
  <w:style w:type="character" w:customStyle="1" w:styleId="a8">
    <w:name w:val="Нижний колонтитул Знак"/>
    <w:link w:val="a7"/>
    <w:rsid w:val="009F681D"/>
    <w:rPr>
      <w:sz w:val="24"/>
      <w:szCs w:val="24"/>
      <w:lang w:eastAsia="ru-RU" w:bidi="ar-SA"/>
    </w:rPr>
  </w:style>
  <w:style w:type="character" w:customStyle="1" w:styleId="a9">
    <w:name w:val="Текст сноски Знак"/>
    <w:link w:val="aa"/>
    <w:semiHidden/>
    <w:rsid w:val="009F681D"/>
    <w:rPr>
      <w:sz w:val="24"/>
      <w:szCs w:val="24"/>
      <w:lang w:eastAsia="ru-RU" w:bidi="ar-SA"/>
    </w:rPr>
  </w:style>
  <w:style w:type="paragraph" w:styleId="aa">
    <w:name w:val="footnote text"/>
    <w:basedOn w:val="a"/>
    <w:link w:val="a9"/>
    <w:semiHidden/>
    <w:unhideWhenUsed/>
    <w:rsid w:val="009F681D"/>
    <w:pPr>
      <w:widowControl/>
      <w:ind w:firstLine="0"/>
      <w:jc w:val="left"/>
    </w:pPr>
  </w:style>
  <w:style w:type="paragraph" w:customStyle="1" w:styleId="ab">
    <w:name w:val="Знак"/>
    <w:basedOn w:val="a"/>
    <w:rsid w:val="009F681D"/>
    <w:pPr>
      <w:widowControl/>
      <w:spacing w:after="160" w:line="240" w:lineRule="exact"/>
      <w:ind w:firstLine="0"/>
      <w:jc w:val="left"/>
    </w:pPr>
    <w:rPr>
      <w:rFonts w:ascii="Verdana" w:hAnsi="Verdana"/>
      <w:sz w:val="20"/>
      <w:szCs w:val="20"/>
      <w:lang w:val="en-US" w:eastAsia="en-US"/>
    </w:rPr>
  </w:style>
  <w:style w:type="paragraph" w:styleId="ac">
    <w:name w:val="Body Text Indent"/>
    <w:aliases w:val="текст,Основной текст 1"/>
    <w:basedOn w:val="a"/>
    <w:link w:val="ad"/>
    <w:rsid w:val="009F681D"/>
    <w:pPr>
      <w:widowControl/>
      <w:tabs>
        <w:tab w:val="num" w:pos="643"/>
      </w:tabs>
      <w:spacing w:line="360" w:lineRule="atLeast"/>
      <w:ind w:firstLine="482"/>
    </w:pPr>
    <w:rPr>
      <w:rFonts w:ascii="TimesET" w:hAnsi="TimesET"/>
      <w:sz w:val="28"/>
      <w:szCs w:val="20"/>
    </w:rPr>
  </w:style>
  <w:style w:type="character" w:customStyle="1" w:styleId="ad">
    <w:name w:val="Основной текст с отступом Знак"/>
    <w:aliases w:val="текст Знак,Основной текст 1 Знак"/>
    <w:link w:val="ac"/>
    <w:rsid w:val="009F681D"/>
    <w:rPr>
      <w:rFonts w:ascii="TimesET" w:hAnsi="TimesET"/>
      <w:sz w:val="28"/>
      <w:lang w:eastAsia="ru-RU" w:bidi="ar-SA"/>
    </w:rPr>
  </w:style>
  <w:style w:type="paragraph" w:customStyle="1" w:styleId="ae">
    <w:name w:val="Обычный (Интернет)"/>
    <w:basedOn w:val="a"/>
    <w:rsid w:val="009F681D"/>
    <w:pPr>
      <w:widowControl/>
      <w:tabs>
        <w:tab w:val="num" w:pos="643"/>
      </w:tabs>
      <w:spacing w:before="100" w:beforeAutospacing="1" w:after="100" w:afterAutospacing="1"/>
      <w:ind w:firstLine="0"/>
      <w:jc w:val="left"/>
    </w:pPr>
  </w:style>
  <w:style w:type="paragraph" w:styleId="31">
    <w:name w:val="List Bullet 3"/>
    <w:basedOn w:val="a"/>
    <w:autoRedefine/>
    <w:rsid w:val="009F681D"/>
    <w:pPr>
      <w:widowControl/>
      <w:tabs>
        <w:tab w:val="left" w:pos="708"/>
      </w:tabs>
      <w:ind w:firstLine="567"/>
      <w:jc w:val="left"/>
    </w:pPr>
    <w:rPr>
      <w:bCs/>
      <w:i/>
      <w:iCs/>
      <w:sz w:val="28"/>
      <w:szCs w:val="28"/>
    </w:rPr>
  </w:style>
  <w:style w:type="paragraph" w:customStyle="1" w:styleId="FR2">
    <w:name w:val="FR2"/>
    <w:rsid w:val="009F681D"/>
    <w:pPr>
      <w:widowControl w:val="0"/>
      <w:spacing w:line="300" w:lineRule="auto"/>
      <w:ind w:firstLine="720"/>
      <w:jc w:val="both"/>
    </w:pPr>
    <w:rPr>
      <w:sz w:val="28"/>
    </w:rPr>
  </w:style>
  <w:style w:type="paragraph" w:styleId="21">
    <w:name w:val="Body Text 2"/>
    <w:basedOn w:val="a"/>
    <w:link w:val="22"/>
    <w:rsid w:val="009F681D"/>
    <w:pPr>
      <w:spacing w:after="120" w:line="480" w:lineRule="auto"/>
    </w:pPr>
  </w:style>
  <w:style w:type="character" w:customStyle="1" w:styleId="22">
    <w:name w:val="Основной текст 2 Знак"/>
    <w:link w:val="21"/>
    <w:rsid w:val="009F681D"/>
    <w:rPr>
      <w:sz w:val="24"/>
      <w:szCs w:val="24"/>
      <w:lang w:eastAsia="ru-RU" w:bidi="ar-SA"/>
    </w:rPr>
  </w:style>
  <w:style w:type="paragraph" w:customStyle="1" w:styleId="caaieiaie2">
    <w:name w:val="caaieiaie 2"/>
    <w:basedOn w:val="a"/>
    <w:next w:val="a"/>
    <w:rsid w:val="009F681D"/>
    <w:pPr>
      <w:keepNext/>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ind w:firstLine="0"/>
      <w:jc w:val="left"/>
    </w:pPr>
    <w:rPr>
      <w:sz w:val="28"/>
      <w:szCs w:val="20"/>
    </w:rPr>
  </w:style>
  <w:style w:type="paragraph" w:customStyle="1" w:styleId="BodyText21">
    <w:name w:val="Body Text 21"/>
    <w:basedOn w:val="a"/>
    <w:rsid w:val="009F681D"/>
    <w:pPr>
      <w:tabs>
        <w:tab w:val="left" w:pos="432"/>
        <w:tab w:val="left" w:pos="576"/>
        <w:tab w:val="left" w:pos="720"/>
        <w:tab w:val="left" w:pos="864"/>
        <w:tab w:val="left" w:pos="1296"/>
        <w:tab w:val="left" w:pos="1440"/>
        <w:tab w:val="left" w:pos="2304"/>
        <w:tab w:val="left" w:pos="4176"/>
      </w:tabs>
      <w:spacing w:after="240"/>
      <w:ind w:left="864" w:hanging="288"/>
    </w:pPr>
    <w:rPr>
      <w:sz w:val="28"/>
      <w:szCs w:val="20"/>
    </w:rPr>
  </w:style>
  <w:style w:type="paragraph" w:customStyle="1" w:styleId="fortables12">
    <w:name w:val="for_tables_12"/>
    <w:basedOn w:val="a"/>
    <w:rsid w:val="009F681D"/>
    <w:pPr>
      <w:widowControl/>
      <w:tabs>
        <w:tab w:val="num" w:pos="643"/>
      </w:tabs>
      <w:spacing w:line="320" w:lineRule="exact"/>
      <w:ind w:firstLine="0"/>
      <w:jc w:val="left"/>
    </w:pPr>
  </w:style>
  <w:style w:type="paragraph" w:customStyle="1" w:styleId="af">
    <w:name w:val="Знак Знак Знак Знак Знак Знак Знак Знак Знак Знак"/>
    <w:basedOn w:val="a"/>
    <w:rsid w:val="009F681D"/>
    <w:pPr>
      <w:widowControl/>
      <w:spacing w:after="160" w:line="240" w:lineRule="exact"/>
      <w:ind w:firstLine="0"/>
      <w:jc w:val="left"/>
    </w:pPr>
    <w:rPr>
      <w:rFonts w:ascii="Verdana" w:hAnsi="Verdana" w:cs="Verdana"/>
      <w:sz w:val="20"/>
      <w:szCs w:val="20"/>
      <w:lang w:val="en-US" w:eastAsia="en-US"/>
    </w:rPr>
  </w:style>
  <w:style w:type="paragraph" w:customStyle="1" w:styleId="af0">
    <w:name w:val="Знак Знак Знак Знак Знак Знак"/>
    <w:basedOn w:val="a"/>
    <w:rsid w:val="009F681D"/>
    <w:pPr>
      <w:widowControl/>
      <w:tabs>
        <w:tab w:val="num" w:pos="643"/>
      </w:tabs>
      <w:spacing w:after="160" w:line="240" w:lineRule="exact"/>
      <w:ind w:firstLine="0"/>
      <w:jc w:val="left"/>
    </w:pPr>
    <w:rPr>
      <w:rFonts w:ascii="Verdana" w:hAnsi="Verdana" w:cs="Verdana"/>
      <w:sz w:val="20"/>
      <w:szCs w:val="20"/>
      <w:lang w:val="en-US" w:eastAsia="en-US"/>
    </w:rPr>
  </w:style>
  <w:style w:type="paragraph" w:styleId="32">
    <w:name w:val="Body Text Indent 3"/>
    <w:basedOn w:val="a"/>
    <w:link w:val="33"/>
    <w:rsid w:val="009F681D"/>
    <w:pPr>
      <w:spacing w:after="120"/>
      <w:ind w:left="283"/>
    </w:pPr>
    <w:rPr>
      <w:sz w:val="16"/>
      <w:szCs w:val="16"/>
    </w:rPr>
  </w:style>
  <w:style w:type="character" w:customStyle="1" w:styleId="33">
    <w:name w:val="Основной текст с отступом 3 Знак"/>
    <w:link w:val="32"/>
    <w:rsid w:val="009F681D"/>
    <w:rPr>
      <w:sz w:val="16"/>
      <w:szCs w:val="16"/>
      <w:lang w:eastAsia="ru-RU" w:bidi="ar-SA"/>
    </w:rPr>
  </w:style>
  <w:style w:type="paragraph" w:customStyle="1" w:styleId="af1">
    <w:name w:val="Знак Знак Знак Знак"/>
    <w:basedOn w:val="a"/>
    <w:rsid w:val="009F681D"/>
    <w:pPr>
      <w:widowControl/>
      <w:tabs>
        <w:tab w:val="num" w:pos="643"/>
      </w:tabs>
      <w:spacing w:after="160" w:line="240" w:lineRule="exact"/>
      <w:ind w:firstLine="0"/>
      <w:jc w:val="left"/>
    </w:pPr>
    <w:rPr>
      <w:rFonts w:ascii="Verdana" w:hAnsi="Verdana" w:cs="Verdana"/>
      <w:sz w:val="20"/>
      <w:szCs w:val="20"/>
      <w:lang w:val="en-US" w:eastAsia="en-US"/>
    </w:rPr>
  </w:style>
  <w:style w:type="paragraph" w:styleId="af2">
    <w:name w:val="header"/>
    <w:basedOn w:val="a"/>
    <w:link w:val="af3"/>
    <w:rsid w:val="009F681D"/>
    <w:pPr>
      <w:tabs>
        <w:tab w:val="center" w:pos="4677"/>
        <w:tab w:val="right" w:pos="9355"/>
      </w:tabs>
    </w:pPr>
  </w:style>
  <w:style w:type="character" w:customStyle="1" w:styleId="af3">
    <w:name w:val="Верхний колонтитул Знак"/>
    <w:link w:val="af2"/>
    <w:rsid w:val="009F681D"/>
    <w:rPr>
      <w:sz w:val="24"/>
      <w:szCs w:val="24"/>
      <w:lang w:eastAsia="ru-RU" w:bidi="ar-SA"/>
    </w:rPr>
  </w:style>
  <w:style w:type="character" w:customStyle="1" w:styleId="af4">
    <w:name w:val="Знак Знак"/>
    <w:rsid w:val="009F681D"/>
    <w:rPr>
      <w:sz w:val="24"/>
      <w:szCs w:val="24"/>
      <w:lang w:val="ru-RU" w:eastAsia="ru-RU" w:bidi="ar-SA"/>
    </w:rPr>
  </w:style>
  <w:style w:type="paragraph" w:styleId="af5">
    <w:name w:val="List Paragraph"/>
    <w:basedOn w:val="a"/>
    <w:uiPriority w:val="34"/>
    <w:qFormat/>
    <w:rsid w:val="009F681D"/>
    <w:pPr>
      <w:widowControl/>
      <w:ind w:left="720" w:firstLine="567"/>
      <w:contextualSpacing/>
    </w:pPr>
    <w:rPr>
      <w:rFonts w:ascii="Calibri" w:eastAsia="Calibri" w:hAnsi="Calibri"/>
      <w:sz w:val="22"/>
      <w:szCs w:val="22"/>
      <w:lang w:eastAsia="en-US"/>
    </w:rPr>
  </w:style>
  <w:style w:type="paragraph" w:customStyle="1" w:styleId="ConsPlusNormal">
    <w:name w:val="ConsPlusNormal"/>
    <w:rsid w:val="009F681D"/>
    <w:pPr>
      <w:widowControl w:val="0"/>
      <w:autoSpaceDE w:val="0"/>
      <w:autoSpaceDN w:val="0"/>
      <w:adjustRightInd w:val="0"/>
      <w:ind w:firstLine="720"/>
    </w:pPr>
    <w:rPr>
      <w:rFonts w:ascii="Arial" w:hAnsi="Arial" w:cs="Arial"/>
    </w:rPr>
  </w:style>
  <w:style w:type="paragraph" w:styleId="af6">
    <w:name w:val="Body Text"/>
    <w:basedOn w:val="a"/>
    <w:link w:val="af7"/>
    <w:rsid w:val="009F681D"/>
    <w:pPr>
      <w:spacing w:after="120"/>
    </w:pPr>
  </w:style>
  <w:style w:type="character" w:customStyle="1" w:styleId="af7">
    <w:name w:val="Основной текст Знак"/>
    <w:link w:val="af6"/>
    <w:rsid w:val="009F681D"/>
    <w:rPr>
      <w:sz w:val="24"/>
      <w:szCs w:val="24"/>
      <w:lang w:eastAsia="ru-RU" w:bidi="ar-SA"/>
    </w:rPr>
  </w:style>
  <w:style w:type="paragraph" w:customStyle="1" w:styleId="af8">
    <w:name w:val="Заголовок"/>
    <w:basedOn w:val="a"/>
    <w:link w:val="af9"/>
    <w:qFormat/>
    <w:rsid w:val="009F681D"/>
    <w:pPr>
      <w:widowControl/>
      <w:ind w:firstLine="0"/>
      <w:jc w:val="center"/>
    </w:pPr>
    <w:rPr>
      <w:b/>
      <w:caps/>
      <w:sz w:val="28"/>
      <w:szCs w:val="20"/>
    </w:rPr>
  </w:style>
  <w:style w:type="character" w:customStyle="1" w:styleId="af9">
    <w:name w:val="Заголовок Знак"/>
    <w:link w:val="af8"/>
    <w:rsid w:val="009F681D"/>
    <w:rPr>
      <w:b/>
      <w:caps/>
      <w:sz w:val="28"/>
      <w:lang w:eastAsia="ru-RU" w:bidi="ar-SA"/>
    </w:rPr>
  </w:style>
  <w:style w:type="character" w:customStyle="1" w:styleId="12">
    <w:name w:val="Выделение1"/>
    <w:rsid w:val="009F681D"/>
    <w:rPr>
      <w:i/>
    </w:rPr>
  </w:style>
  <w:style w:type="paragraph" w:styleId="23">
    <w:name w:val="Body Text Indent 2"/>
    <w:basedOn w:val="a"/>
    <w:link w:val="24"/>
    <w:rsid w:val="009F681D"/>
    <w:pPr>
      <w:widowControl/>
      <w:spacing w:after="120" w:line="480" w:lineRule="auto"/>
      <w:ind w:left="283" w:firstLine="0"/>
      <w:jc w:val="left"/>
    </w:pPr>
  </w:style>
  <w:style w:type="character" w:customStyle="1" w:styleId="24">
    <w:name w:val="Основной текст с отступом 2 Знак"/>
    <w:link w:val="23"/>
    <w:rsid w:val="009F681D"/>
    <w:rPr>
      <w:sz w:val="24"/>
      <w:szCs w:val="24"/>
      <w:lang w:eastAsia="ru-RU" w:bidi="ar-SA"/>
    </w:rPr>
  </w:style>
  <w:style w:type="paragraph" w:customStyle="1" w:styleId="bodytext2">
    <w:name w:val="bodytext2"/>
    <w:basedOn w:val="a"/>
    <w:rsid w:val="009F681D"/>
    <w:pPr>
      <w:widowControl/>
      <w:spacing w:before="100" w:beforeAutospacing="1" w:after="100" w:afterAutospacing="1"/>
      <w:ind w:firstLine="0"/>
      <w:jc w:val="left"/>
    </w:pPr>
  </w:style>
  <w:style w:type="paragraph" w:styleId="25">
    <w:name w:val="List Bullet 2"/>
    <w:basedOn w:val="a"/>
    <w:rsid w:val="009F681D"/>
    <w:pPr>
      <w:tabs>
        <w:tab w:val="num" w:pos="643"/>
      </w:tabs>
      <w:ind w:left="643" w:hanging="360"/>
    </w:pPr>
  </w:style>
  <w:style w:type="paragraph" w:styleId="afa">
    <w:name w:val="Plain Text"/>
    <w:basedOn w:val="a"/>
    <w:link w:val="afb"/>
    <w:rsid w:val="009F681D"/>
    <w:pPr>
      <w:widowControl/>
      <w:autoSpaceDE w:val="0"/>
      <w:autoSpaceDN w:val="0"/>
      <w:ind w:firstLine="0"/>
      <w:jc w:val="left"/>
    </w:pPr>
    <w:rPr>
      <w:rFonts w:ascii="Courier New" w:hAnsi="Courier New"/>
      <w:sz w:val="20"/>
      <w:szCs w:val="20"/>
    </w:rPr>
  </w:style>
  <w:style w:type="character" w:customStyle="1" w:styleId="afb">
    <w:name w:val="Текст Знак"/>
    <w:link w:val="afa"/>
    <w:rsid w:val="009F681D"/>
    <w:rPr>
      <w:rFonts w:ascii="Courier New" w:hAnsi="Courier New"/>
      <w:lang w:eastAsia="ru-RU" w:bidi="ar-SA"/>
    </w:rPr>
  </w:style>
  <w:style w:type="paragraph" w:customStyle="1" w:styleId="13">
    <w:name w:val="Обычный1"/>
    <w:rsid w:val="009F681D"/>
  </w:style>
  <w:style w:type="paragraph" w:customStyle="1" w:styleId="Web">
    <w:name w:val="Обычный (Web)"/>
    <w:basedOn w:val="a"/>
    <w:rsid w:val="009F681D"/>
    <w:pPr>
      <w:widowControl/>
      <w:spacing w:before="100" w:after="100"/>
      <w:ind w:firstLine="0"/>
      <w:jc w:val="left"/>
    </w:pPr>
    <w:rPr>
      <w:rFonts w:ascii="Arial Unicode MS" w:eastAsia="Arial Unicode MS" w:hAnsi="Arial Unicode MS"/>
      <w:szCs w:val="20"/>
    </w:rPr>
  </w:style>
  <w:style w:type="paragraph" w:styleId="26">
    <w:name w:val="List 2"/>
    <w:basedOn w:val="a"/>
    <w:rsid w:val="009F681D"/>
    <w:pPr>
      <w:widowControl/>
      <w:spacing w:line="360" w:lineRule="auto"/>
      <w:ind w:left="566" w:hanging="283"/>
    </w:pPr>
    <w:rPr>
      <w:sz w:val="28"/>
      <w:szCs w:val="20"/>
    </w:rPr>
  </w:style>
  <w:style w:type="paragraph" w:styleId="afc">
    <w:name w:val="No Spacing"/>
    <w:uiPriority w:val="99"/>
    <w:qFormat/>
    <w:rsid w:val="009F681D"/>
    <w:rPr>
      <w:rFonts w:eastAsia="Calibri"/>
      <w:sz w:val="28"/>
      <w:szCs w:val="22"/>
      <w:lang w:eastAsia="en-US"/>
    </w:rPr>
  </w:style>
  <w:style w:type="paragraph" w:styleId="34">
    <w:name w:val="Body Text 3"/>
    <w:basedOn w:val="a"/>
    <w:link w:val="35"/>
    <w:rsid w:val="009F681D"/>
    <w:pPr>
      <w:spacing w:after="120"/>
    </w:pPr>
    <w:rPr>
      <w:sz w:val="16"/>
      <w:szCs w:val="16"/>
    </w:rPr>
  </w:style>
  <w:style w:type="character" w:customStyle="1" w:styleId="35">
    <w:name w:val="Основной текст 3 Знак"/>
    <w:link w:val="34"/>
    <w:rsid w:val="009F681D"/>
    <w:rPr>
      <w:sz w:val="16"/>
      <w:szCs w:val="16"/>
      <w:lang w:eastAsia="ru-RU" w:bidi="ar-SA"/>
    </w:rPr>
  </w:style>
  <w:style w:type="paragraph" w:customStyle="1" w:styleId="Style5">
    <w:name w:val="Style5"/>
    <w:basedOn w:val="a"/>
    <w:rsid w:val="009F681D"/>
    <w:pPr>
      <w:autoSpaceDE w:val="0"/>
      <w:autoSpaceDN w:val="0"/>
      <w:adjustRightInd w:val="0"/>
      <w:ind w:firstLine="0"/>
      <w:jc w:val="left"/>
    </w:pPr>
  </w:style>
  <w:style w:type="character" w:customStyle="1" w:styleId="FontStyle53">
    <w:name w:val="Font Style53"/>
    <w:rsid w:val="009F681D"/>
    <w:rPr>
      <w:rFonts w:ascii="Times New Roman" w:hAnsi="Times New Roman" w:cs="Times New Roman"/>
      <w:sz w:val="20"/>
      <w:szCs w:val="20"/>
    </w:rPr>
  </w:style>
  <w:style w:type="paragraph" w:customStyle="1" w:styleId="Default">
    <w:name w:val="Default"/>
    <w:rsid w:val="009F681D"/>
    <w:pPr>
      <w:autoSpaceDE w:val="0"/>
      <w:autoSpaceDN w:val="0"/>
      <w:adjustRightInd w:val="0"/>
    </w:pPr>
    <w:rPr>
      <w:rFonts w:ascii="Arial" w:hAnsi="Arial" w:cs="Arial"/>
      <w:color w:val="000000"/>
      <w:sz w:val="24"/>
      <w:szCs w:val="24"/>
    </w:rPr>
  </w:style>
  <w:style w:type="paragraph" w:customStyle="1" w:styleId="14">
    <w:name w:val="Стиль1"/>
    <w:basedOn w:val="a"/>
    <w:rsid w:val="009F681D"/>
    <w:pPr>
      <w:widowControl/>
      <w:tabs>
        <w:tab w:val="num" w:pos="643"/>
      </w:tabs>
      <w:ind w:left="643" w:firstLine="0"/>
      <w:jc w:val="left"/>
    </w:pPr>
    <w:rPr>
      <w:sz w:val="28"/>
      <w:szCs w:val="28"/>
    </w:rPr>
  </w:style>
  <w:style w:type="paragraph" w:customStyle="1" w:styleId="110">
    <w:name w:val="Знак Знак Знак Знак Знак Знак Знак1 Знак Знак Знак Знак Знак Знак Знак Знак Знак1"/>
    <w:basedOn w:val="a"/>
    <w:rsid w:val="009F681D"/>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afd">
    <w:name w:val="ÑÐ¿Ð¸ÑÐ¾Ðº Ñ Ñ‚Ð¾Ñ‡ÐºÐ°Ð¼Ð¸"/>
    <w:basedOn w:val="a"/>
    <w:rsid w:val="009F681D"/>
    <w:pPr>
      <w:widowControl/>
      <w:tabs>
        <w:tab w:val="num" w:pos="720"/>
        <w:tab w:val="num" w:pos="756"/>
      </w:tabs>
      <w:autoSpaceDE w:val="0"/>
      <w:autoSpaceDN w:val="0"/>
      <w:adjustRightInd w:val="0"/>
      <w:spacing w:after="200" w:line="312" w:lineRule="auto"/>
      <w:ind w:left="756" w:hanging="360"/>
    </w:pPr>
    <w:rPr>
      <w:rFonts w:ascii="Calibri" w:hAnsi="Calibri" w:cs="Calibri"/>
      <w:sz w:val="22"/>
      <w:szCs w:val="22"/>
    </w:rPr>
  </w:style>
  <w:style w:type="character" w:customStyle="1" w:styleId="afe">
    <w:name w:val="Схема документа Знак"/>
    <w:link w:val="aff"/>
    <w:semiHidden/>
    <w:rsid w:val="009F681D"/>
    <w:rPr>
      <w:rFonts w:ascii="Tahoma" w:hAnsi="Tahoma"/>
      <w:shd w:val="clear" w:color="auto" w:fill="000080"/>
      <w:lang w:eastAsia="ru-RU" w:bidi="ar-SA"/>
    </w:rPr>
  </w:style>
  <w:style w:type="paragraph" w:styleId="aff">
    <w:name w:val="Document Map"/>
    <w:basedOn w:val="a"/>
    <w:link w:val="afe"/>
    <w:semiHidden/>
    <w:rsid w:val="009F681D"/>
    <w:pPr>
      <w:shd w:val="clear" w:color="auto" w:fill="000080"/>
    </w:pPr>
    <w:rPr>
      <w:rFonts w:ascii="Tahoma" w:hAnsi="Tahoma"/>
      <w:sz w:val="20"/>
      <w:szCs w:val="20"/>
      <w:shd w:val="clear" w:color="auto" w:fill="000080"/>
    </w:rPr>
  </w:style>
  <w:style w:type="paragraph" w:customStyle="1" w:styleId="msonormalbullet2gif">
    <w:name w:val="msonormalbullet2.gif"/>
    <w:basedOn w:val="a"/>
    <w:rsid w:val="009F681D"/>
    <w:pPr>
      <w:widowControl/>
      <w:spacing w:before="100" w:beforeAutospacing="1" w:after="100" w:afterAutospacing="1"/>
      <w:ind w:firstLine="0"/>
      <w:jc w:val="left"/>
    </w:pPr>
  </w:style>
  <w:style w:type="paragraph" w:customStyle="1" w:styleId="msonormalbullet1gif">
    <w:name w:val="msonormalbullet1.gif"/>
    <w:basedOn w:val="a"/>
    <w:rsid w:val="009F681D"/>
    <w:pPr>
      <w:widowControl/>
      <w:spacing w:before="100" w:beforeAutospacing="1" w:after="100" w:afterAutospacing="1"/>
      <w:ind w:firstLine="0"/>
      <w:jc w:val="left"/>
    </w:pPr>
  </w:style>
  <w:style w:type="paragraph" w:customStyle="1" w:styleId="msonormalbullet3gif">
    <w:name w:val="msonormalbullet3.gif"/>
    <w:basedOn w:val="a"/>
    <w:rsid w:val="009F681D"/>
    <w:pPr>
      <w:widowControl/>
      <w:spacing w:before="100" w:beforeAutospacing="1" w:after="100" w:afterAutospacing="1"/>
      <w:ind w:firstLine="0"/>
      <w:jc w:val="left"/>
    </w:pPr>
  </w:style>
  <w:style w:type="paragraph" w:customStyle="1" w:styleId="aff0">
    <w:name w:val="Абзац"/>
    <w:basedOn w:val="a"/>
    <w:rsid w:val="009F681D"/>
    <w:pPr>
      <w:widowControl/>
      <w:spacing w:line="312" w:lineRule="auto"/>
      <w:ind w:firstLine="567"/>
    </w:pPr>
    <w:rPr>
      <w:spacing w:val="-4"/>
      <w:szCs w:val="20"/>
    </w:rPr>
  </w:style>
  <w:style w:type="paragraph" w:customStyle="1" w:styleId="41">
    <w:name w:val="заголовок 4"/>
    <w:basedOn w:val="a"/>
    <w:next w:val="a"/>
    <w:rsid w:val="009F681D"/>
    <w:pPr>
      <w:keepNext/>
      <w:autoSpaceDE w:val="0"/>
      <w:autoSpaceDN w:val="0"/>
      <w:ind w:firstLine="0"/>
      <w:jc w:val="center"/>
    </w:pPr>
    <w:rPr>
      <w:b/>
      <w:bCs/>
    </w:rPr>
  </w:style>
  <w:style w:type="paragraph" w:customStyle="1" w:styleId="msonormalcxspmiddle">
    <w:name w:val="msonormalcxspmiddle"/>
    <w:basedOn w:val="a"/>
    <w:rsid w:val="009F681D"/>
    <w:pPr>
      <w:widowControl/>
      <w:spacing w:before="100" w:beforeAutospacing="1" w:after="100" w:afterAutospacing="1"/>
      <w:ind w:firstLine="0"/>
      <w:jc w:val="left"/>
    </w:pPr>
  </w:style>
  <w:style w:type="paragraph" w:customStyle="1" w:styleId="western">
    <w:name w:val="western"/>
    <w:basedOn w:val="a"/>
    <w:rsid w:val="009F681D"/>
    <w:pPr>
      <w:widowControl/>
      <w:spacing w:before="100" w:beforeAutospacing="1" w:after="100" w:afterAutospacing="1"/>
      <w:ind w:firstLine="0"/>
      <w:jc w:val="left"/>
    </w:pPr>
  </w:style>
  <w:style w:type="paragraph" w:customStyle="1" w:styleId="15">
    <w:name w:val="Абзац списка1"/>
    <w:basedOn w:val="a"/>
    <w:rsid w:val="009F681D"/>
    <w:pPr>
      <w:widowControl/>
      <w:spacing w:after="200" w:line="276" w:lineRule="auto"/>
      <w:ind w:left="720" w:firstLine="0"/>
      <w:jc w:val="left"/>
    </w:pPr>
    <w:rPr>
      <w:rFonts w:ascii="Calibri" w:eastAsia="Calibri" w:hAnsi="Calibri" w:cs="Calibri"/>
      <w:sz w:val="22"/>
      <w:szCs w:val="22"/>
      <w:lang w:eastAsia="en-US"/>
    </w:rPr>
  </w:style>
  <w:style w:type="paragraph" w:customStyle="1" w:styleId="msonormalbullet2gifbullet1gif">
    <w:name w:val="msonormalbullet2gifbullet1.gif"/>
    <w:basedOn w:val="a"/>
    <w:rsid w:val="009F681D"/>
    <w:pPr>
      <w:widowControl/>
      <w:spacing w:before="100" w:beforeAutospacing="1" w:after="100" w:afterAutospacing="1"/>
      <w:ind w:firstLine="0"/>
      <w:jc w:val="left"/>
    </w:pPr>
  </w:style>
  <w:style w:type="paragraph" w:customStyle="1" w:styleId="msonormalbullet2gifbullet2gif">
    <w:name w:val="msonormalbullet2gifbullet2.gif"/>
    <w:basedOn w:val="a"/>
    <w:rsid w:val="009F681D"/>
    <w:pPr>
      <w:widowControl/>
      <w:spacing w:before="100" w:beforeAutospacing="1" w:after="100" w:afterAutospacing="1"/>
      <w:ind w:firstLine="0"/>
      <w:jc w:val="left"/>
    </w:pPr>
  </w:style>
  <w:style w:type="paragraph" w:customStyle="1" w:styleId="msonormalbullet2gifbullet3gif">
    <w:name w:val="msonormalbullet2gifbullet3.gif"/>
    <w:basedOn w:val="a"/>
    <w:rsid w:val="009F681D"/>
    <w:pPr>
      <w:widowControl/>
      <w:spacing w:before="100" w:beforeAutospacing="1" w:after="100" w:afterAutospacing="1"/>
      <w:ind w:firstLine="0"/>
      <w:jc w:val="left"/>
    </w:pPr>
  </w:style>
  <w:style w:type="paragraph" w:customStyle="1" w:styleId="310">
    <w:name w:val="Основной текст (3)1"/>
    <w:basedOn w:val="a"/>
    <w:rsid w:val="009F681D"/>
    <w:pPr>
      <w:widowControl/>
      <w:shd w:val="clear" w:color="auto" w:fill="FFFFFF"/>
      <w:spacing w:before="240" w:after="240" w:line="274" w:lineRule="exact"/>
      <w:ind w:firstLine="740"/>
    </w:pPr>
    <w:rPr>
      <w:shd w:val="clear" w:color="auto" w:fill="FFFFFF"/>
    </w:rPr>
  </w:style>
  <w:style w:type="paragraph" w:styleId="aff1">
    <w:name w:val="caption"/>
    <w:basedOn w:val="a"/>
    <w:next w:val="a"/>
    <w:qFormat/>
    <w:rsid w:val="009F681D"/>
    <w:pPr>
      <w:widowControl/>
      <w:autoSpaceDE w:val="0"/>
      <w:autoSpaceDN w:val="0"/>
      <w:ind w:firstLine="0"/>
      <w:jc w:val="center"/>
    </w:pPr>
    <w:rPr>
      <w:b/>
      <w:bCs/>
      <w:sz w:val="20"/>
      <w:szCs w:val="20"/>
    </w:rPr>
  </w:style>
  <w:style w:type="paragraph" w:customStyle="1" w:styleId="Iauiue">
    <w:name w:val="Iau?iue"/>
    <w:rsid w:val="009F681D"/>
  </w:style>
  <w:style w:type="paragraph" w:customStyle="1" w:styleId="311">
    <w:name w:val="Основной текст 31"/>
    <w:basedOn w:val="a"/>
    <w:rsid w:val="009F681D"/>
    <w:pPr>
      <w:widowControl/>
      <w:spacing w:after="120"/>
      <w:ind w:firstLine="0"/>
      <w:jc w:val="left"/>
    </w:pPr>
    <w:rPr>
      <w:sz w:val="16"/>
      <w:szCs w:val="20"/>
    </w:rPr>
  </w:style>
  <w:style w:type="character" w:styleId="aff2">
    <w:name w:val="Emphasis"/>
    <w:qFormat/>
    <w:rsid w:val="009F681D"/>
    <w:rPr>
      <w:i/>
      <w:iCs/>
    </w:rPr>
  </w:style>
  <w:style w:type="character" w:styleId="aff3">
    <w:name w:val="Strong"/>
    <w:qFormat/>
    <w:rsid w:val="009F681D"/>
    <w:rPr>
      <w:b/>
      <w:bCs/>
    </w:rPr>
  </w:style>
  <w:style w:type="paragraph" w:customStyle="1" w:styleId="210">
    <w:name w:val="Основной текст 21"/>
    <w:basedOn w:val="a"/>
    <w:rsid w:val="00336411"/>
    <w:pPr>
      <w:suppressAutoHyphens/>
      <w:spacing w:after="120" w:line="480" w:lineRule="auto"/>
    </w:pPr>
    <w:rPr>
      <w:lang w:eastAsia="zh-CN"/>
    </w:rPr>
  </w:style>
  <w:style w:type="paragraph" w:customStyle="1" w:styleId="312">
    <w:name w:val="Основной текст с отступом 31"/>
    <w:basedOn w:val="a"/>
    <w:rsid w:val="0018276F"/>
    <w:pPr>
      <w:suppressAutoHyphens/>
      <w:spacing w:after="120"/>
      <w:ind w:left="283"/>
    </w:pPr>
    <w:rPr>
      <w:sz w:val="16"/>
      <w:szCs w:val="16"/>
      <w:lang w:eastAsia="zh-CN"/>
    </w:rPr>
  </w:style>
  <w:style w:type="paragraph" w:customStyle="1" w:styleId="aff4">
    <w:name w:val="Содержимое таблицы"/>
    <w:basedOn w:val="a"/>
    <w:rsid w:val="00A65F6E"/>
    <w:pPr>
      <w:suppressLineNumbers/>
      <w:suppressAutoHyphens/>
    </w:pPr>
    <w:rPr>
      <w:lang w:eastAsia="zh-CN"/>
    </w:rPr>
  </w:style>
  <w:style w:type="character" w:customStyle="1" w:styleId="apple-converted-space">
    <w:name w:val="apple-converted-space"/>
    <w:basedOn w:val="a0"/>
    <w:rsid w:val="00E3132A"/>
  </w:style>
  <w:style w:type="character" w:customStyle="1" w:styleId="dlinkblue">
    <w:name w:val="dlink blue"/>
    <w:basedOn w:val="a0"/>
    <w:rsid w:val="00B25152"/>
  </w:style>
  <w:style w:type="character" w:customStyle="1" w:styleId="c13c17">
    <w:name w:val="c13 c17"/>
    <w:basedOn w:val="a0"/>
    <w:rsid w:val="00C35985"/>
  </w:style>
  <w:style w:type="paragraph" w:customStyle="1" w:styleId="p8">
    <w:name w:val="p8"/>
    <w:basedOn w:val="a"/>
    <w:rsid w:val="0004028E"/>
    <w:pPr>
      <w:widowControl/>
      <w:spacing w:before="100" w:beforeAutospacing="1" w:after="100" w:afterAutospacing="1"/>
      <w:ind w:firstLine="0"/>
      <w:jc w:val="left"/>
    </w:pPr>
    <w:rPr>
      <w:rFonts w:eastAsia="Calibri"/>
      <w:lang w:eastAsia="zh-CN"/>
    </w:rPr>
  </w:style>
  <w:style w:type="character" w:customStyle="1" w:styleId="hps">
    <w:name w:val="hps"/>
    <w:rsid w:val="0004028E"/>
  </w:style>
  <w:style w:type="character" w:customStyle="1" w:styleId="dlink">
    <w:name w:val="dlink"/>
    <w:basedOn w:val="a0"/>
    <w:rsid w:val="00490BD2"/>
  </w:style>
</w:styles>
</file>

<file path=word/webSettings.xml><?xml version="1.0" encoding="utf-8"?>
<w:webSettings xmlns:r="http://schemas.openxmlformats.org/officeDocument/2006/relationships" xmlns:w="http://schemas.openxmlformats.org/wordprocessingml/2006/main">
  <w:divs>
    <w:div w:id="4988257">
      <w:bodyDiv w:val="1"/>
      <w:marLeft w:val="0"/>
      <w:marRight w:val="0"/>
      <w:marTop w:val="0"/>
      <w:marBottom w:val="0"/>
      <w:divBdr>
        <w:top w:val="none" w:sz="0" w:space="0" w:color="auto"/>
        <w:left w:val="none" w:sz="0" w:space="0" w:color="auto"/>
        <w:bottom w:val="none" w:sz="0" w:space="0" w:color="auto"/>
        <w:right w:val="none" w:sz="0" w:space="0" w:color="auto"/>
      </w:divBdr>
    </w:div>
    <w:div w:id="1163275707">
      <w:bodyDiv w:val="1"/>
      <w:marLeft w:val="0"/>
      <w:marRight w:val="0"/>
      <w:marTop w:val="0"/>
      <w:marBottom w:val="0"/>
      <w:divBdr>
        <w:top w:val="none" w:sz="0" w:space="0" w:color="auto"/>
        <w:left w:val="none" w:sz="0" w:space="0" w:color="auto"/>
        <w:bottom w:val="none" w:sz="0" w:space="0" w:color="auto"/>
        <w:right w:val="none" w:sz="0" w:space="0" w:color="auto"/>
      </w:divBdr>
      <w:divsChild>
        <w:div w:id="945188079">
          <w:marLeft w:val="0"/>
          <w:marRight w:val="0"/>
          <w:marTop w:val="0"/>
          <w:marBottom w:val="0"/>
          <w:divBdr>
            <w:top w:val="none" w:sz="0" w:space="0" w:color="auto"/>
            <w:left w:val="none" w:sz="0" w:space="0" w:color="auto"/>
            <w:bottom w:val="none" w:sz="0" w:space="0" w:color="auto"/>
            <w:right w:val="none" w:sz="0" w:space="0" w:color="auto"/>
          </w:divBdr>
        </w:div>
      </w:divsChild>
    </w:div>
    <w:div w:id="1984504393">
      <w:bodyDiv w:val="1"/>
      <w:marLeft w:val="0"/>
      <w:marRight w:val="0"/>
      <w:marTop w:val="0"/>
      <w:marBottom w:val="0"/>
      <w:divBdr>
        <w:top w:val="none" w:sz="0" w:space="0" w:color="auto"/>
        <w:left w:val="none" w:sz="0" w:space="0" w:color="auto"/>
        <w:bottom w:val="none" w:sz="0" w:space="0" w:color="auto"/>
        <w:right w:val="none" w:sz="0" w:space="0" w:color="auto"/>
      </w:divBdr>
      <w:divsChild>
        <w:div w:id="7682393">
          <w:marLeft w:val="0"/>
          <w:marRight w:val="0"/>
          <w:marTop w:val="180"/>
          <w:marBottom w:val="0"/>
          <w:divBdr>
            <w:top w:val="none" w:sz="0" w:space="0" w:color="auto"/>
            <w:left w:val="none" w:sz="0" w:space="0" w:color="auto"/>
            <w:bottom w:val="none" w:sz="0" w:space="0" w:color="auto"/>
            <w:right w:val="none" w:sz="0" w:space="0" w:color="auto"/>
          </w:divBdr>
        </w:div>
        <w:div w:id="37359413">
          <w:marLeft w:val="0"/>
          <w:marRight w:val="0"/>
          <w:marTop w:val="0"/>
          <w:marBottom w:val="0"/>
          <w:divBdr>
            <w:top w:val="none" w:sz="0" w:space="0" w:color="auto"/>
            <w:left w:val="none" w:sz="0" w:space="0" w:color="auto"/>
            <w:bottom w:val="none" w:sz="0" w:space="0" w:color="auto"/>
            <w:right w:val="none" w:sz="0" w:space="0" w:color="auto"/>
          </w:divBdr>
        </w:div>
        <w:div w:id="629477473">
          <w:marLeft w:val="0"/>
          <w:marRight w:val="0"/>
          <w:marTop w:val="0"/>
          <w:marBottom w:val="0"/>
          <w:divBdr>
            <w:top w:val="none" w:sz="0" w:space="0" w:color="auto"/>
            <w:left w:val="none" w:sz="0" w:space="0" w:color="auto"/>
            <w:bottom w:val="none" w:sz="0" w:space="0" w:color="auto"/>
            <w:right w:val="none" w:sz="0" w:space="0" w:color="auto"/>
          </w:divBdr>
        </w:div>
        <w:div w:id="1044869488">
          <w:marLeft w:val="0"/>
          <w:marRight w:val="0"/>
          <w:marTop w:val="0"/>
          <w:marBottom w:val="0"/>
          <w:divBdr>
            <w:top w:val="none" w:sz="0" w:space="0" w:color="auto"/>
            <w:left w:val="none" w:sz="0" w:space="0" w:color="auto"/>
            <w:bottom w:val="none" w:sz="0" w:space="0" w:color="auto"/>
            <w:right w:val="none" w:sz="0" w:space="0" w:color="auto"/>
          </w:divBdr>
        </w:div>
        <w:div w:id="1942761142">
          <w:marLeft w:val="0"/>
          <w:marRight w:val="0"/>
          <w:marTop w:val="180"/>
          <w:marBottom w:val="0"/>
          <w:divBdr>
            <w:top w:val="none" w:sz="0" w:space="0" w:color="auto"/>
            <w:left w:val="none" w:sz="0" w:space="0" w:color="auto"/>
            <w:bottom w:val="none" w:sz="0" w:space="0" w:color="auto"/>
            <w:right w:val="none" w:sz="0" w:space="0" w:color="auto"/>
          </w:divBdr>
        </w:div>
        <w:div w:id="2007245151">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xtusur.net/content/6_pedpsiholog/1_1.html" TargetMode="External"/><Relationship Id="rId13" Type="http://schemas.openxmlformats.org/officeDocument/2006/relationships/hyperlink" Target="http://extusur.net/content/6_pedpsiholog/5_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xtusur.net/content/6_pedpsiholog/5_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xtusur.net/content/6_pedpsiholog/5_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xtusur.net/content/6_pedpsiholog/1_5.html" TargetMode="External"/><Relationship Id="rId4" Type="http://schemas.openxmlformats.org/officeDocument/2006/relationships/settings" Target="settings.xml"/><Relationship Id="rId9" Type="http://schemas.openxmlformats.org/officeDocument/2006/relationships/hyperlink" Target="http://extusur.net/content/6_pedpsiholog/1_2.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27D76-4297-4D07-A648-DF5F9BDC9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39480</Words>
  <Characters>225041</Characters>
  <Application>Microsoft Office Word</Application>
  <DocSecurity>0</DocSecurity>
  <Lines>1875</Lines>
  <Paragraphs>527</Paragraphs>
  <ScaleCrop>false</ScaleCrop>
  <HeadingPairs>
    <vt:vector size="2" baseType="variant">
      <vt:variant>
        <vt:lpstr>Название</vt:lpstr>
      </vt:variant>
      <vt:variant>
        <vt:i4>1</vt:i4>
      </vt:variant>
    </vt:vector>
  </HeadingPairs>
  <TitlesOfParts>
    <vt:vector size="1" baseType="lpstr">
      <vt:lpstr>44</vt:lpstr>
    </vt:vector>
  </TitlesOfParts>
  <Company/>
  <LinksUpToDate>false</LinksUpToDate>
  <CharactersWithSpaces>263994</CharactersWithSpaces>
  <SharedDoc>false</SharedDoc>
  <HLinks>
    <vt:vector size="36" baseType="variant">
      <vt:variant>
        <vt:i4>786502</vt:i4>
      </vt:variant>
      <vt:variant>
        <vt:i4>15</vt:i4>
      </vt:variant>
      <vt:variant>
        <vt:i4>0</vt:i4>
      </vt:variant>
      <vt:variant>
        <vt:i4>5</vt:i4>
      </vt:variant>
      <vt:variant>
        <vt:lpwstr>http://extusur.net/content/6_pedpsiholog/5_3.html</vt:lpwstr>
      </vt:variant>
      <vt:variant>
        <vt:lpwstr/>
      </vt:variant>
      <vt:variant>
        <vt:i4>852038</vt:i4>
      </vt:variant>
      <vt:variant>
        <vt:i4>12</vt:i4>
      </vt:variant>
      <vt:variant>
        <vt:i4>0</vt:i4>
      </vt:variant>
      <vt:variant>
        <vt:i4>5</vt:i4>
      </vt:variant>
      <vt:variant>
        <vt:lpwstr>http://extusur.net/content/6_pedpsiholog/5_2.html</vt:lpwstr>
      </vt:variant>
      <vt:variant>
        <vt:lpwstr/>
      </vt:variant>
      <vt:variant>
        <vt:i4>917574</vt:i4>
      </vt:variant>
      <vt:variant>
        <vt:i4>9</vt:i4>
      </vt:variant>
      <vt:variant>
        <vt:i4>0</vt:i4>
      </vt:variant>
      <vt:variant>
        <vt:i4>5</vt:i4>
      </vt:variant>
      <vt:variant>
        <vt:lpwstr>http://extusur.net/content/6_pedpsiholog/5_1.html</vt:lpwstr>
      </vt:variant>
      <vt:variant>
        <vt:lpwstr/>
      </vt:variant>
      <vt:variant>
        <vt:i4>917574</vt:i4>
      </vt:variant>
      <vt:variant>
        <vt:i4>6</vt:i4>
      </vt:variant>
      <vt:variant>
        <vt:i4>0</vt:i4>
      </vt:variant>
      <vt:variant>
        <vt:i4>5</vt:i4>
      </vt:variant>
      <vt:variant>
        <vt:lpwstr>http://extusur.net/content/6_pedpsiholog/1_5.html</vt:lpwstr>
      </vt:variant>
      <vt:variant>
        <vt:lpwstr/>
      </vt:variant>
      <vt:variant>
        <vt:i4>589894</vt:i4>
      </vt:variant>
      <vt:variant>
        <vt:i4>3</vt:i4>
      </vt:variant>
      <vt:variant>
        <vt:i4>0</vt:i4>
      </vt:variant>
      <vt:variant>
        <vt:i4>5</vt:i4>
      </vt:variant>
      <vt:variant>
        <vt:lpwstr>http://extusur.net/content/6_pedpsiholog/1_2.html</vt:lpwstr>
      </vt:variant>
      <vt:variant>
        <vt:lpwstr/>
      </vt:variant>
      <vt:variant>
        <vt:i4>655430</vt:i4>
      </vt:variant>
      <vt:variant>
        <vt:i4>0</vt:i4>
      </vt:variant>
      <vt:variant>
        <vt:i4>0</vt:i4>
      </vt:variant>
      <vt:variant>
        <vt:i4>5</vt:i4>
      </vt:variant>
      <vt:variant>
        <vt:lpwstr>http://extusur.net/content/6_pedpsiholog/1_1.html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dc:title>
  <dc:creator>user</dc:creator>
  <cp:lastModifiedBy>user</cp:lastModifiedBy>
  <cp:revision>3</cp:revision>
  <dcterms:created xsi:type="dcterms:W3CDTF">2022-04-01T04:42:00Z</dcterms:created>
  <dcterms:modified xsi:type="dcterms:W3CDTF">2022-04-01T04:43:00Z</dcterms:modified>
</cp:coreProperties>
</file>