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5BD" w:rsidRDefault="00B735BD" w:rsidP="00B735BD">
      <w:pPr>
        <w:spacing w:after="0" w:line="360" w:lineRule="auto"/>
        <w:ind w:firstLine="709"/>
        <w:jc w:val="center"/>
        <w:rPr>
          <w:rFonts w:ascii="Times New Roman" w:hAnsi="Times New Roman"/>
          <w:b/>
          <w:sz w:val="24"/>
          <w:szCs w:val="24"/>
        </w:rPr>
      </w:pPr>
      <w:r>
        <w:rPr>
          <w:rFonts w:ascii="Times New Roman" w:hAnsi="Times New Roman"/>
          <w:b/>
          <w:sz w:val="24"/>
          <w:szCs w:val="24"/>
        </w:rPr>
        <w:t>МИНИСТЕРСТВО ОБРАЗОВАНИЯ И НАУКИ РОССИЙСКОЙ ФЕДЕРАЦИИ</w:t>
      </w:r>
    </w:p>
    <w:p w:rsidR="00B735BD" w:rsidRDefault="00B735BD" w:rsidP="00B735BD">
      <w:pPr>
        <w:spacing w:after="0" w:line="360" w:lineRule="auto"/>
        <w:ind w:firstLine="709"/>
        <w:jc w:val="center"/>
        <w:rPr>
          <w:rFonts w:ascii="Times New Roman" w:hAnsi="Times New Roman"/>
          <w:b/>
          <w:sz w:val="24"/>
          <w:szCs w:val="24"/>
        </w:rPr>
      </w:pPr>
      <w:r>
        <w:rPr>
          <w:rFonts w:ascii="Times New Roman" w:hAnsi="Times New Roman"/>
          <w:b/>
          <w:sz w:val="24"/>
          <w:szCs w:val="24"/>
        </w:rPr>
        <w:t>Федеральное государственное бюджетное образовательное учреждение</w:t>
      </w:r>
    </w:p>
    <w:p w:rsidR="00B735BD" w:rsidRDefault="00B735BD" w:rsidP="00B735BD">
      <w:pPr>
        <w:spacing w:after="0" w:line="360" w:lineRule="auto"/>
        <w:ind w:firstLine="709"/>
        <w:jc w:val="center"/>
        <w:rPr>
          <w:rFonts w:ascii="Times New Roman" w:hAnsi="Times New Roman"/>
          <w:b/>
          <w:sz w:val="24"/>
          <w:szCs w:val="24"/>
        </w:rPr>
      </w:pPr>
      <w:r>
        <w:rPr>
          <w:rFonts w:ascii="Times New Roman" w:hAnsi="Times New Roman"/>
          <w:b/>
          <w:sz w:val="24"/>
          <w:szCs w:val="24"/>
        </w:rPr>
        <w:t>высшего образования</w:t>
      </w:r>
    </w:p>
    <w:p w:rsidR="00B735BD" w:rsidRDefault="00B735BD" w:rsidP="00B735BD">
      <w:pPr>
        <w:spacing w:after="0" w:line="360" w:lineRule="auto"/>
        <w:ind w:firstLine="709"/>
        <w:jc w:val="center"/>
        <w:rPr>
          <w:rFonts w:ascii="Times New Roman" w:hAnsi="Times New Roman"/>
          <w:sz w:val="24"/>
          <w:szCs w:val="24"/>
        </w:rPr>
      </w:pPr>
      <w:r>
        <w:rPr>
          <w:rFonts w:ascii="Times New Roman" w:hAnsi="Times New Roman"/>
          <w:b/>
          <w:sz w:val="24"/>
          <w:szCs w:val="24"/>
        </w:rPr>
        <w:t>«Бурятский государственный университет</w:t>
      </w:r>
      <w:r>
        <w:rPr>
          <w:rFonts w:ascii="Times New Roman" w:hAnsi="Times New Roman"/>
          <w:sz w:val="24"/>
          <w:szCs w:val="24"/>
        </w:rPr>
        <w:t>»</w:t>
      </w:r>
    </w:p>
    <w:p w:rsidR="00B735BD" w:rsidRDefault="00B735BD" w:rsidP="00B735BD">
      <w:pPr>
        <w:spacing w:after="0" w:line="360" w:lineRule="auto"/>
        <w:ind w:firstLine="709"/>
        <w:jc w:val="center"/>
        <w:rPr>
          <w:rFonts w:ascii="Times New Roman" w:hAnsi="Times New Roman"/>
          <w:sz w:val="24"/>
          <w:szCs w:val="24"/>
        </w:rPr>
      </w:pPr>
    </w:p>
    <w:tbl>
      <w:tblPr>
        <w:tblW w:w="0" w:type="auto"/>
        <w:tblInd w:w="5717" w:type="dxa"/>
        <w:tblLayout w:type="fixed"/>
        <w:tblLook w:val="0000" w:firstRow="0" w:lastRow="0" w:firstColumn="0" w:lastColumn="0" w:noHBand="0" w:noVBand="0"/>
      </w:tblPr>
      <w:tblGrid>
        <w:gridCol w:w="3894"/>
      </w:tblGrid>
      <w:tr w:rsidR="00B735BD" w:rsidTr="00D43110">
        <w:trPr>
          <w:cantSplit/>
          <w:trHeight w:val="1211"/>
        </w:trPr>
        <w:tc>
          <w:tcPr>
            <w:tcW w:w="3894" w:type="dxa"/>
            <w:tcBorders>
              <w:top w:val="single" w:sz="4" w:space="0" w:color="000000"/>
              <w:left w:val="single" w:sz="4" w:space="0" w:color="000000"/>
              <w:bottom w:val="single" w:sz="4" w:space="0" w:color="000000"/>
              <w:right w:val="single" w:sz="4" w:space="0" w:color="000000"/>
            </w:tcBorders>
            <w:shd w:val="clear" w:color="auto" w:fill="auto"/>
          </w:tcPr>
          <w:p w:rsidR="00B735BD" w:rsidRDefault="00B735BD" w:rsidP="00D43110">
            <w:pPr>
              <w:pStyle w:val="a8"/>
              <w:snapToGrid w:val="0"/>
              <w:spacing w:line="360" w:lineRule="auto"/>
              <w:jc w:val="both"/>
            </w:pPr>
            <w:r>
              <w:t>«Утверждаю»:</w:t>
            </w:r>
          </w:p>
          <w:p w:rsidR="00B735BD" w:rsidRDefault="00B735BD" w:rsidP="00D43110">
            <w:pPr>
              <w:pStyle w:val="a8"/>
              <w:spacing w:line="360" w:lineRule="auto"/>
              <w:jc w:val="both"/>
            </w:pPr>
            <w:proofErr w:type="spellStart"/>
            <w:r>
              <w:t>И.о</w:t>
            </w:r>
            <w:proofErr w:type="spellEnd"/>
            <w:r>
              <w:t>. ректора</w:t>
            </w:r>
          </w:p>
          <w:p w:rsidR="00B735BD" w:rsidRDefault="00B735BD" w:rsidP="00D43110">
            <w:pPr>
              <w:pStyle w:val="a8"/>
              <w:spacing w:line="360" w:lineRule="auto"/>
              <w:jc w:val="both"/>
            </w:pPr>
            <w:r>
              <w:t>_________________</w:t>
            </w:r>
            <w:r>
              <w:rPr>
                <w:lang w:val="kk-KZ"/>
              </w:rPr>
              <w:t xml:space="preserve">/ </w:t>
            </w:r>
            <w:r>
              <w:t>Н.И. Мошкин</w:t>
            </w:r>
          </w:p>
          <w:p w:rsidR="00B735BD" w:rsidRDefault="00B735BD" w:rsidP="00D43110">
            <w:pPr>
              <w:pStyle w:val="a8"/>
              <w:spacing w:line="360" w:lineRule="auto"/>
              <w:ind w:firstLine="709"/>
              <w:jc w:val="both"/>
            </w:pPr>
            <w:r>
              <w:t xml:space="preserve">«____»__________2016 г. </w:t>
            </w:r>
          </w:p>
        </w:tc>
      </w:tr>
      <w:tr w:rsidR="00B735BD" w:rsidTr="00D43110">
        <w:trPr>
          <w:trHeight w:val="713"/>
        </w:trPr>
        <w:tc>
          <w:tcPr>
            <w:tcW w:w="3894" w:type="dxa"/>
            <w:tcBorders>
              <w:top w:val="single" w:sz="4" w:space="0" w:color="000000"/>
              <w:left w:val="single" w:sz="4" w:space="0" w:color="000000"/>
              <w:bottom w:val="single" w:sz="4" w:space="0" w:color="000000"/>
              <w:right w:val="single" w:sz="4" w:space="0" w:color="000000"/>
            </w:tcBorders>
            <w:shd w:val="clear" w:color="auto" w:fill="auto"/>
          </w:tcPr>
          <w:p w:rsidR="00B735BD" w:rsidRDefault="00B735BD" w:rsidP="00D43110">
            <w:pPr>
              <w:pStyle w:val="a8"/>
              <w:spacing w:line="360" w:lineRule="auto"/>
              <w:ind w:firstLine="709"/>
              <w:jc w:val="both"/>
            </w:pPr>
            <w:r>
              <w:t xml:space="preserve">Номер </w:t>
            </w:r>
            <w:proofErr w:type="spellStart"/>
            <w:r>
              <w:t>внутривузовской</w:t>
            </w:r>
            <w:proofErr w:type="spellEnd"/>
            <w:r>
              <w:t xml:space="preserve"> регистрации __________________</w:t>
            </w:r>
          </w:p>
        </w:tc>
      </w:tr>
    </w:tbl>
    <w:p w:rsidR="00B735BD" w:rsidRDefault="00B735BD" w:rsidP="00B735BD">
      <w:pPr>
        <w:spacing w:after="0" w:line="360" w:lineRule="auto"/>
        <w:ind w:firstLine="709"/>
        <w:jc w:val="center"/>
      </w:pPr>
    </w:p>
    <w:p w:rsidR="00B735BD" w:rsidRPr="009E2B2C" w:rsidRDefault="00B735BD" w:rsidP="00B735BD">
      <w:pPr>
        <w:spacing w:after="0" w:line="360" w:lineRule="auto"/>
        <w:ind w:firstLine="709"/>
        <w:jc w:val="center"/>
        <w:rPr>
          <w:rFonts w:ascii="Times New Roman" w:hAnsi="Times New Roman"/>
          <w:b/>
          <w:bCs/>
          <w:caps/>
          <w:lang w:val="en-US"/>
        </w:rPr>
      </w:pPr>
      <w:r w:rsidRPr="009E2B2C">
        <w:rPr>
          <w:rFonts w:ascii="Times New Roman" w:hAnsi="Times New Roman"/>
          <w:b/>
          <w:bCs/>
          <w:caps/>
          <w:sz w:val="24"/>
          <w:szCs w:val="24"/>
        </w:rPr>
        <w:t xml:space="preserve">Общая характеристика </w:t>
      </w:r>
    </w:p>
    <w:p w:rsidR="00B735BD" w:rsidRPr="009E2B2C" w:rsidRDefault="00B735BD" w:rsidP="00B735BD">
      <w:pPr>
        <w:spacing w:after="0" w:line="360" w:lineRule="auto"/>
        <w:ind w:firstLine="709"/>
        <w:jc w:val="center"/>
        <w:rPr>
          <w:rFonts w:ascii="Times New Roman" w:hAnsi="Times New Roman"/>
          <w:b/>
          <w:bCs/>
          <w:caps/>
          <w:sz w:val="24"/>
          <w:szCs w:val="24"/>
        </w:rPr>
      </w:pPr>
      <w:r w:rsidRPr="009E2B2C">
        <w:rPr>
          <w:rFonts w:ascii="Times New Roman" w:hAnsi="Times New Roman"/>
          <w:b/>
          <w:bCs/>
          <w:caps/>
          <w:sz w:val="24"/>
          <w:szCs w:val="24"/>
        </w:rPr>
        <w:t>образовательной программы высшего образования</w:t>
      </w:r>
    </w:p>
    <w:p w:rsidR="00B735BD" w:rsidRDefault="00B735BD" w:rsidP="00B735BD">
      <w:pPr>
        <w:spacing w:after="0" w:line="360" w:lineRule="auto"/>
        <w:ind w:firstLine="709"/>
        <w:jc w:val="center"/>
        <w:rPr>
          <w:rFonts w:ascii="Times New Roman" w:hAnsi="Times New Roman"/>
          <w:sz w:val="24"/>
          <w:szCs w:val="24"/>
        </w:rPr>
      </w:pPr>
    </w:p>
    <w:p w:rsidR="00B735BD" w:rsidRDefault="00B735BD" w:rsidP="00B735BD">
      <w:pPr>
        <w:spacing w:after="0" w:line="360" w:lineRule="auto"/>
        <w:ind w:firstLine="709"/>
        <w:jc w:val="center"/>
        <w:rPr>
          <w:rFonts w:ascii="Times New Roman" w:hAnsi="Times New Roman"/>
          <w:sz w:val="24"/>
          <w:szCs w:val="24"/>
        </w:rPr>
      </w:pPr>
      <w:r>
        <w:rPr>
          <w:rFonts w:ascii="Times New Roman" w:hAnsi="Times New Roman"/>
          <w:sz w:val="24"/>
          <w:szCs w:val="24"/>
        </w:rPr>
        <w:t>Направление подготовки</w:t>
      </w:r>
    </w:p>
    <w:p w:rsidR="00B735BD" w:rsidRDefault="00B735BD" w:rsidP="00B735BD">
      <w:pPr>
        <w:widowControl w:val="0"/>
        <w:shd w:val="clear" w:color="auto" w:fill="FFFFFF" w:themeFill="background1"/>
        <w:spacing w:after="0" w:line="360" w:lineRule="auto"/>
        <w:ind w:firstLine="709"/>
        <w:jc w:val="center"/>
        <w:rPr>
          <w:rFonts w:ascii="Times New Roman" w:hAnsi="Times New Roman"/>
          <w:b/>
          <w:sz w:val="24"/>
          <w:szCs w:val="24"/>
          <w:shd w:val="clear" w:color="auto" w:fill="FFFF00"/>
        </w:rPr>
      </w:pPr>
      <w:r>
        <w:rPr>
          <w:rFonts w:ascii="Times New Roman" w:hAnsi="Times New Roman"/>
          <w:b/>
          <w:sz w:val="24"/>
          <w:szCs w:val="24"/>
          <w:shd w:val="clear" w:color="auto" w:fill="FFFFFF" w:themeFill="background1"/>
        </w:rPr>
        <w:t xml:space="preserve">31.08.67. </w:t>
      </w:r>
      <w:r>
        <w:rPr>
          <w:rFonts w:ascii="Times New Roman" w:hAnsi="Times New Roman"/>
          <w:b/>
          <w:caps/>
          <w:sz w:val="24"/>
          <w:szCs w:val="24"/>
          <w:shd w:val="clear" w:color="auto" w:fill="FFFFFF" w:themeFill="background1"/>
        </w:rPr>
        <w:t>хирург</w:t>
      </w:r>
      <w:r w:rsidRPr="002E32F9">
        <w:rPr>
          <w:rFonts w:ascii="Times New Roman" w:hAnsi="Times New Roman"/>
          <w:b/>
          <w:sz w:val="24"/>
          <w:szCs w:val="24"/>
          <w:shd w:val="clear" w:color="auto" w:fill="FFFFFF" w:themeFill="background1"/>
        </w:rPr>
        <w:t>ИЯ</w:t>
      </w:r>
    </w:p>
    <w:p w:rsidR="00B735BD" w:rsidRDefault="00B735BD" w:rsidP="00B735BD">
      <w:pPr>
        <w:widowControl w:val="0"/>
        <w:spacing w:after="0" w:line="360" w:lineRule="auto"/>
        <w:ind w:firstLine="709"/>
        <w:jc w:val="center"/>
        <w:rPr>
          <w:rFonts w:ascii="Times New Roman" w:hAnsi="Times New Roman"/>
          <w:b/>
          <w:sz w:val="24"/>
          <w:szCs w:val="24"/>
        </w:rPr>
      </w:pPr>
    </w:p>
    <w:p w:rsidR="00B735BD" w:rsidRDefault="00B735BD" w:rsidP="00B735BD">
      <w:pPr>
        <w:spacing w:after="0" w:line="360" w:lineRule="auto"/>
        <w:jc w:val="center"/>
        <w:rPr>
          <w:rFonts w:ascii="Times New Roman" w:hAnsi="Times New Roman"/>
          <w:sz w:val="24"/>
          <w:szCs w:val="24"/>
        </w:rPr>
      </w:pPr>
      <w:r>
        <w:rPr>
          <w:rFonts w:ascii="Times New Roman" w:hAnsi="Times New Roman"/>
          <w:sz w:val="24"/>
          <w:szCs w:val="24"/>
        </w:rPr>
        <w:t>Ординатура</w:t>
      </w:r>
    </w:p>
    <w:p w:rsidR="00B735BD" w:rsidRDefault="00B735BD" w:rsidP="00B735BD">
      <w:pPr>
        <w:spacing w:after="0" w:line="360" w:lineRule="auto"/>
        <w:jc w:val="center"/>
        <w:rPr>
          <w:rFonts w:ascii="Times New Roman" w:hAnsi="Times New Roman"/>
          <w:sz w:val="24"/>
          <w:szCs w:val="24"/>
        </w:rPr>
      </w:pPr>
      <w:r>
        <w:rPr>
          <w:rFonts w:ascii="Times New Roman" w:hAnsi="Times New Roman"/>
          <w:sz w:val="24"/>
          <w:szCs w:val="24"/>
        </w:rPr>
        <w:t>Форма обучения</w:t>
      </w:r>
    </w:p>
    <w:p w:rsidR="00B735BD" w:rsidRPr="00EE4D35" w:rsidRDefault="00B735BD" w:rsidP="00B735BD">
      <w:pPr>
        <w:spacing w:after="0" w:line="360" w:lineRule="auto"/>
        <w:jc w:val="center"/>
        <w:rPr>
          <w:rFonts w:ascii="Times New Roman" w:hAnsi="Times New Roman"/>
          <w:b/>
          <w:sz w:val="24"/>
          <w:szCs w:val="24"/>
        </w:rPr>
      </w:pPr>
      <w:r w:rsidRPr="00EE4D35">
        <w:rPr>
          <w:rFonts w:ascii="Times New Roman" w:hAnsi="Times New Roman"/>
          <w:b/>
          <w:sz w:val="24"/>
          <w:szCs w:val="24"/>
        </w:rPr>
        <w:t>Очная</w:t>
      </w:r>
    </w:p>
    <w:p w:rsidR="00B735BD" w:rsidRDefault="00B735BD" w:rsidP="00B735BD">
      <w:pPr>
        <w:spacing w:after="0" w:line="360" w:lineRule="auto"/>
        <w:jc w:val="center"/>
        <w:rPr>
          <w:rFonts w:ascii="Times New Roman" w:hAnsi="Times New Roman"/>
          <w:sz w:val="24"/>
          <w:szCs w:val="24"/>
        </w:rPr>
      </w:pPr>
    </w:p>
    <w:p w:rsidR="00B735BD" w:rsidRDefault="00B735BD" w:rsidP="00B735BD">
      <w:pPr>
        <w:spacing w:after="0" w:line="360" w:lineRule="auto"/>
        <w:ind w:firstLine="709"/>
        <w:jc w:val="center"/>
        <w:rPr>
          <w:rFonts w:ascii="Times New Roman" w:hAnsi="Times New Roman"/>
          <w:sz w:val="24"/>
          <w:szCs w:val="24"/>
        </w:rPr>
      </w:pPr>
    </w:p>
    <w:p w:rsidR="00B735BD" w:rsidRDefault="00B735BD" w:rsidP="00B735BD">
      <w:pPr>
        <w:spacing w:after="0" w:line="360" w:lineRule="auto"/>
        <w:ind w:firstLine="709"/>
        <w:rPr>
          <w:rFonts w:ascii="Times New Roman" w:hAnsi="Times New Roman"/>
          <w:i/>
          <w:sz w:val="20"/>
          <w:szCs w:val="20"/>
        </w:rPr>
      </w:pPr>
      <w:r>
        <w:rPr>
          <w:rFonts w:ascii="Times New Roman" w:hAnsi="Times New Roman"/>
          <w:i/>
          <w:sz w:val="20"/>
          <w:szCs w:val="20"/>
        </w:rPr>
        <w:t>Образовательная программа вводится взамен ранее действовавшей (</w:t>
      </w:r>
      <w:r w:rsidRPr="00D9787B">
        <w:rPr>
          <w:rFonts w:ascii="Times New Roman" w:hAnsi="Times New Roman"/>
          <w:i/>
          <w:sz w:val="20"/>
          <w:szCs w:val="20"/>
        </w:rPr>
        <w:t>201</w:t>
      </w:r>
      <w:r>
        <w:rPr>
          <w:rFonts w:ascii="Times New Roman" w:hAnsi="Times New Roman"/>
          <w:i/>
          <w:sz w:val="20"/>
          <w:szCs w:val="20"/>
        </w:rPr>
        <w:t xml:space="preserve">4год) в связи с введением в действие Федерального государственного образовательного стандарта высшего образования по направлению подготовки 31.08.67 </w:t>
      </w:r>
      <w:r w:rsidRPr="00D9787B">
        <w:rPr>
          <w:rFonts w:ascii="Times New Roman" w:hAnsi="Times New Roman"/>
          <w:i/>
          <w:sz w:val="20"/>
          <w:szCs w:val="20"/>
        </w:rPr>
        <w:t xml:space="preserve"> </w:t>
      </w:r>
      <w:r>
        <w:rPr>
          <w:rFonts w:ascii="Times New Roman" w:hAnsi="Times New Roman"/>
          <w:i/>
          <w:sz w:val="20"/>
          <w:szCs w:val="20"/>
        </w:rPr>
        <w:t xml:space="preserve">Хирургия </w:t>
      </w:r>
      <w:r w:rsidRPr="00D9787B">
        <w:rPr>
          <w:rFonts w:ascii="Times New Roman" w:hAnsi="Times New Roman"/>
          <w:i/>
          <w:sz w:val="20"/>
          <w:szCs w:val="20"/>
        </w:rPr>
        <w:t>(</w:t>
      </w:r>
      <w:r>
        <w:rPr>
          <w:rFonts w:ascii="Times New Roman" w:hAnsi="Times New Roman"/>
          <w:i/>
          <w:sz w:val="20"/>
          <w:szCs w:val="20"/>
        </w:rPr>
        <w:t>ординатура</w:t>
      </w:r>
      <w:r w:rsidRPr="00D9787B">
        <w:rPr>
          <w:rFonts w:ascii="Times New Roman" w:hAnsi="Times New Roman"/>
          <w:i/>
          <w:sz w:val="20"/>
          <w:szCs w:val="20"/>
        </w:rPr>
        <w:t>)</w:t>
      </w:r>
    </w:p>
    <w:p w:rsidR="00B735BD" w:rsidRDefault="00B735BD" w:rsidP="00B735BD">
      <w:pPr>
        <w:spacing w:after="0" w:line="360" w:lineRule="auto"/>
        <w:ind w:firstLine="709"/>
        <w:jc w:val="center"/>
        <w:rPr>
          <w:rFonts w:ascii="Times New Roman" w:hAnsi="Times New Roman"/>
          <w:sz w:val="24"/>
          <w:szCs w:val="24"/>
        </w:rPr>
      </w:pPr>
    </w:p>
    <w:p w:rsidR="00B735BD" w:rsidRDefault="00B735BD" w:rsidP="00B735BD">
      <w:pPr>
        <w:spacing w:after="0" w:line="360" w:lineRule="auto"/>
        <w:ind w:firstLine="709"/>
        <w:jc w:val="center"/>
        <w:rPr>
          <w:rFonts w:ascii="Times New Roman" w:hAnsi="Times New Roman"/>
          <w:sz w:val="24"/>
          <w:szCs w:val="24"/>
        </w:rPr>
      </w:pPr>
    </w:p>
    <w:p w:rsidR="00B735BD" w:rsidRDefault="00B735BD" w:rsidP="00B735BD">
      <w:pPr>
        <w:spacing w:after="0" w:line="360" w:lineRule="auto"/>
        <w:ind w:firstLine="709"/>
        <w:jc w:val="center"/>
        <w:rPr>
          <w:rFonts w:ascii="Times New Roman" w:hAnsi="Times New Roman"/>
          <w:sz w:val="24"/>
          <w:szCs w:val="24"/>
        </w:rPr>
      </w:pPr>
    </w:p>
    <w:p w:rsidR="00B735BD" w:rsidRDefault="00B735BD" w:rsidP="00B735BD">
      <w:pPr>
        <w:spacing w:after="0" w:line="360" w:lineRule="auto"/>
        <w:ind w:firstLine="709"/>
        <w:jc w:val="center"/>
        <w:rPr>
          <w:rFonts w:ascii="Times New Roman" w:hAnsi="Times New Roman"/>
          <w:sz w:val="24"/>
          <w:szCs w:val="24"/>
        </w:rPr>
      </w:pPr>
      <w:r>
        <w:rPr>
          <w:rFonts w:ascii="Times New Roman" w:hAnsi="Times New Roman"/>
          <w:sz w:val="24"/>
          <w:szCs w:val="24"/>
        </w:rPr>
        <w:t>г. Улан-Удэ</w:t>
      </w:r>
    </w:p>
    <w:p w:rsidR="00B735BD" w:rsidRDefault="00B735BD" w:rsidP="00B735BD">
      <w:pPr>
        <w:spacing w:after="0" w:line="360" w:lineRule="auto"/>
        <w:ind w:firstLine="709"/>
        <w:jc w:val="center"/>
        <w:rPr>
          <w:rFonts w:ascii="Times New Roman" w:hAnsi="Times New Roman"/>
          <w:sz w:val="24"/>
          <w:szCs w:val="24"/>
        </w:rPr>
        <w:sectPr w:rsidR="00B735BD">
          <w:headerReference w:type="default" r:id="rId8"/>
          <w:footerReference w:type="even" r:id="rId9"/>
          <w:footerReference w:type="default" r:id="rId10"/>
          <w:headerReference w:type="first" r:id="rId11"/>
          <w:footerReference w:type="first" r:id="rId12"/>
          <w:pgSz w:w="11906" w:h="16838"/>
          <w:pgMar w:top="1410" w:right="567" w:bottom="1410" w:left="1701" w:header="1134" w:footer="1134" w:gutter="0"/>
          <w:pgNumType w:start="1"/>
          <w:cols w:space="720"/>
          <w:docGrid w:linePitch="360"/>
        </w:sectPr>
      </w:pPr>
      <w:r>
        <w:rPr>
          <w:rFonts w:ascii="Times New Roman" w:hAnsi="Times New Roman"/>
          <w:sz w:val="24"/>
          <w:szCs w:val="24"/>
        </w:rPr>
        <w:t>2016 г.</w:t>
      </w:r>
    </w:p>
    <w:p w:rsidR="00B735BD" w:rsidRDefault="00B735BD" w:rsidP="00B735BD">
      <w:pPr>
        <w:pageBreakBefore/>
        <w:spacing w:after="0" w:line="360" w:lineRule="auto"/>
        <w:ind w:firstLine="709"/>
        <w:jc w:val="center"/>
        <w:rPr>
          <w:rFonts w:ascii="Times New Roman" w:hAnsi="Times New Roman"/>
          <w:b/>
          <w:sz w:val="24"/>
          <w:szCs w:val="24"/>
        </w:rPr>
        <w:sectPr w:rsidR="00B735BD">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701" w:header="720" w:footer="720" w:gutter="0"/>
          <w:cols w:space="720"/>
          <w:docGrid w:linePitch="360"/>
        </w:sectPr>
      </w:pPr>
      <w:r>
        <w:rPr>
          <w:rFonts w:ascii="Times New Roman" w:hAnsi="Times New Roman"/>
          <w:b/>
          <w:sz w:val="24"/>
          <w:szCs w:val="24"/>
        </w:rPr>
        <w:lastRenderedPageBreak/>
        <w:t>СОДЕРЖАНИЕ</w:t>
      </w:r>
    </w:p>
    <w:p w:rsidR="00B735BD" w:rsidRPr="00E8516F" w:rsidRDefault="00B735BD" w:rsidP="00B735BD">
      <w:pPr>
        <w:pStyle w:val="11"/>
        <w:tabs>
          <w:tab w:val="clear" w:pos="9639"/>
          <w:tab w:val="right" w:leader="dot" w:pos="9638"/>
        </w:tabs>
        <w:spacing w:before="0" w:line="360" w:lineRule="auto"/>
        <w:ind w:firstLine="709"/>
        <w:rPr>
          <w:rFonts w:ascii="Times New Roman" w:hAnsi="Times New Roman"/>
          <w:sz w:val="24"/>
          <w:szCs w:val="24"/>
        </w:rPr>
      </w:pPr>
      <w:r w:rsidRPr="00E8516F">
        <w:rPr>
          <w:rFonts w:ascii="Times New Roman" w:hAnsi="Times New Roman"/>
          <w:sz w:val="24"/>
          <w:szCs w:val="24"/>
        </w:rPr>
        <w:lastRenderedPageBreak/>
        <w:fldChar w:fldCharType="begin"/>
      </w:r>
      <w:r w:rsidRPr="00E8516F">
        <w:rPr>
          <w:rFonts w:ascii="Times New Roman" w:hAnsi="Times New Roman"/>
          <w:sz w:val="24"/>
          <w:szCs w:val="24"/>
        </w:rPr>
        <w:instrText xml:space="preserve"> TOC </w:instrText>
      </w:r>
      <w:r w:rsidRPr="00E8516F">
        <w:rPr>
          <w:rFonts w:ascii="Times New Roman" w:hAnsi="Times New Roman"/>
          <w:sz w:val="24"/>
          <w:szCs w:val="24"/>
        </w:rPr>
        <w:fldChar w:fldCharType="separate"/>
      </w:r>
      <w:hyperlink w:anchor="__RefHeading__5_52139697" w:history="1">
        <w:r w:rsidRPr="00E8516F">
          <w:rPr>
            <w:rStyle w:val="a3"/>
            <w:rFonts w:ascii="Times New Roman" w:hAnsi="Times New Roman"/>
            <w:sz w:val="24"/>
            <w:szCs w:val="24"/>
          </w:rPr>
          <w:t>1.ОБЩИЕ ПОЛОЖЕНИЯ</w:t>
        </w:r>
        <w:r w:rsidRPr="00E8516F">
          <w:rPr>
            <w:rStyle w:val="a3"/>
            <w:rFonts w:ascii="Times New Roman" w:hAnsi="Times New Roman"/>
            <w:sz w:val="24"/>
            <w:szCs w:val="24"/>
          </w:rPr>
          <w:tab/>
          <w:t>4</w:t>
        </w:r>
      </w:hyperlink>
    </w:p>
    <w:p w:rsidR="00B735BD" w:rsidRPr="00E8516F" w:rsidRDefault="00F64E71" w:rsidP="00B735BD">
      <w:pPr>
        <w:pStyle w:val="21"/>
        <w:tabs>
          <w:tab w:val="right" w:leader="dot" w:pos="9638"/>
        </w:tabs>
        <w:spacing w:line="360" w:lineRule="auto"/>
        <w:ind w:firstLine="709"/>
      </w:pPr>
      <w:hyperlink w:anchor="__RefHeading__7_52139697" w:history="1">
        <w:r w:rsidR="00B735BD" w:rsidRPr="00E8516F">
          <w:rPr>
            <w:rStyle w:val="a3"/>
          </w:rPr>
          <w:t>1.1. Назначение программы ее основное содержание</w:t>
        </w:r>
        <w:r w:rsidR="00B735BD" w:rsidRPr="00E8516F">
          <w:rPr>
            <w:rStyle w:val="a3"/>
          </w:rPr>
          <w:tab/>
          <w:t>4</w:t>
        </w:r>
      </w:hyperlink>
    </w:p>
    <w:p w:rsidR="00B735BD" w:rsidRPr="00E8516F" w:rsidRDefault="00F64E71" w:rsidP="00B735BD">
      <w:pPr>
        <w:pStyle w:val="21"/>
        <w:tabs>
          <w:tab w:val="right" w:leader="dot" w:pos="9638"/>
        </w:tabs>
        <w:spacing w:line="360" w:lineRule="auto"/>
        <w:ind w:firstLine="709"/>
      </w:pPr>
      <w:hyperlink w:anchor="__RefHeading__9_52139697" w:history="1">
        <w:r w:rsidR="00B735BD" w:rsidRPr="00E8516F">
          <w:rPr>
            <w:rStyle w:val="a3"/>
          </w:rPr>
          <w:t xml:space="preserve">1.2 Нормативные документы для разработки </w:t>
        </w:r>
        <w:r w:rsidR="00B735BD">
          <w:rPr>
            <w:rStyle w:val="a3"/>
          </w:rPr>
          <w:t>образовательной программы высшего образования (</w:t>
        </w:r>
        <w:r w:rsidR="00B735BD" w:rsidRPr="00E8516F">
          <w:rPr>
            <w:rStyle w:val="a3"/>
          </w:rPr>
          <w:t>ОП ВО</w:t>
        </w:r>
        <w:r w:rsidR="00B735BD">
          <w:rPr>
            <w:rStyle w:val="a3"/>
          </w:rPr>
          <w:t xml:space="preserve">) </w:t>
        </w:r>
        <w:r w:rsidR="00B735BD" w:rsidRPr="00E8516F">
          <w:rPr>
            <w:rStyle w:val="a3"/>
          </w:rPr>
          <w:t xml:space="preserve"> по направлению подготовки </w:t>
        </w:r>
        <w:r w:rsidR="00B735BD">
          <w:rPr>
            <w:rStyle w:val="a3"/>
          </w:rPr>
          <w:t>31.08.67 «Хирургия</w:t>
        </w:r>
        <w:r w:rsidR="00B735BD" w:rsidRPr="00D9787B">
          <w:rPr>
            <w:rStyle w:val="a3"/>
          </w:rPr>
          <w:t>»</w:t>
        </w:r>
        <w:r w:rsidR="00B735BD" w:rsidRPr="00E8516F">
          <w:rPr>
            <w:rStyle w:val="a3"/>
          </w:rPr>
          <w:tab/>
          <w:t>5</w:t>
        </w:r>
      </w:hyperlink>
    </w:p>
    <w:p w:rsidR="00B735BD" w:rsidRPr="00E8516F" w:rsidRDefault="00F64E71" w:rsidP="00B735BD">
      <w:pPr>
        <w:pStyle w:val="21"/>
        <w:tabs>
          <w:tab w:val="right" w:leader="dot" w:pos="9638"/>
        </w:tabs>
        <w:spacing w:line="360" w:lineRule="auto"/>
        <w:ind w:firstLine="709"/>
      </w:pPr>
      <w:hyperlink w:anchor="__RefHeading__11_52139697" w:history="1">
        <w:r w:rsidR="00B735BD" w:rsidRPr="00E8516F">
          <w:rPr>
            <w:rStyle w:val="a3"/>
          </w:rPr>
          <w:t xml:space="preserve">1.3. Общая характеристика ОП ВО по направлению подготовки </w:t>
        </w:r>
        <w:r w:rsidR="00B735BD">
          <w:rPr>
            <w:rStyle w:val="a3"/>
          </w:rPr>
          <w:t>31.08.67 «Хирургия</w:t>
        </w:r>
        <w:r w:rsidR="00B735BD" w:rsidRPr="00D9787B">
          <w:rPr>
            <w:rStyle w:val="a3"/>
          </w:rPr>
          <w:t>»</w:t>
        </w:r>
        <w:r w:rsidR="00B735BD" w:rsidRPr="00E8516F">
          <w:rPr>
            <w:rStyle w:val="a3"/>
          </w:rPr>
          <w:t xml:space="preserve"> </w:t>
        </w:r>
        <w:r w:rsidR="00B735BD" w:rsidRPr="00E8516F">
          <w:rPr>
            <w:rStyle w:val="a3"/>
          </w:rPr>
          <w:tab/>
          <w:t>6</w:t>
        </w:r>
      </w:hyperlink>
    </w:p>
    <w:p w:rsidR="00B735BD" w:rsidRPr="00E8516F" w:rsidRDefault="00F64E71" w:rsidP="00B735BD">
      <w:pPr>
        <w:pStyle w:val="31"/>
        <w:tabs>
          <w:tab w:val="right" w:leader="dot" w:pos="9638"/>
        </w:tabs>
        <w:spacing w:line="360" w:lineRule="auto"/>
        <w:ind w:firstLine="709"/>
        <w:rPr>
          <w:rFonts w:ascii="Times New Roman" w:hAnsi="Times New Roman"/>
          <w:sz w:val="24"/>
          <w:szCs w:val="24"/>
        </w:rPr>
      </w:pPr>
      <w:hyperlink w:anchor="__RefHeading__13_52139697" w:history="1">
        <w:r w:rsidR="00B735BD" w:rsidRPr="00E8516F">
          <w:rPr>
            <w:rStyle w:val="a3"/>
            <w:rFonts w:ascii="Times New Roman" w:hAnsi="Times New Roman"/>
            <w:sz w:val="24"/>
            <w:szCs w:val="24"/>
          </w:rPr>
          <w:t xml:space="preserve">1.3.1. Цель (миссия) ОП ВО </w:t>
        </w:r>
        <w:r w:rsidR="00B735BD" w:rsidRPr="00E8516F">
          <w:rPr>
            <w:rStyle w:val="a3"/>
            <w:rFonts w:ascii="Times New Roman" w:hAnsi="Times New Roman"/>
            <w:sz w:val="24"/>
            <w:szCs w:val="24"/>
          </w:rPr>
          <w:tab/>
          <w:t>6</w:t>
        </w:r>
      </w:hyperlink>
    </w:p>
    <w:p w:rsidR="00B735BD" w:rsidRPr="00E8516F" w:rsidRDefault="00F64E71" w:rsidP="00B735BD">
      <w:pPr>
        <w:pStyle w:val="31"/>
        <w:tabs>
          <w:tab w:val="right" w:leader="dot" w:pos="9638"/>
        </w:tabs>
        <w:spacing w:line="360" w:lineRule="auto"/>
        <w:ind w:firstLine="709"/>
        <w:rPr>
          <w:rFonts w:ascii="Times New Roman" w:hAnsi="Times New Roman"/>
          <w:sz w:val="24"/>
          <w:szCs w:val="24"/>
        </w:rPr>
      </w:pPr>
      <w:hyperlink w:anchor="__RefHeading__15_52139697" w:history="1">
        <w:r w:rsidR="00B735BD" w:rsidRPr="00E8516F">
          <w:rPr>
            <w:rStyle w:val="a3"/>
            <w:rFonts w:ascii="Times New Roman" w:hAnsi="Times New Roman"/>
            <w:sz w:val="24"/>
            <w:szCs w:val="24"/>
          </w:rPr>
          <w:t xml:space="preserve">1.3.2. Срок освоения ОП ВО </w:t>
        </w:r>
        <w:r w:rsidR="00B735BD" w:rsidRPr="00E8516F">
          <w:rPr>
            <w:rStyle w:val="a3"/>
            <w:rFonts w:ascii="Times New Roman" w:hAnsi="Times New Roman"/>
            <w:sz w:val="24"/>
            <w:szCs w:val="24"/>
          </w:rPr>
          <w:tab/>
          <w:t>6</w:t>
        </w:r>
      </w:hyperlink>
    </w:p>
    <w:p w:rsidR="00B735BD" w:rsidRPr="00E8516F" w:rsidRDefault="00F64E71" w:rsidP="00B735BD">
      <w:pPr>
        <w:pStyle w:val="31"/>
        <w:tabs>
          <w:tab w:val="right" w:leader="dot" w:pos="9638"/>
        </w:tabs>
        <w:spacing w:line="360" w:lineRule="auto"/>
        <w:ind w:firstLine="709"/>
        <w:rPr>
          <w:rFonts w:ascii="Times New Roman" w:hAnsi="Times New Roman"/>
          <w:sz w:val="24"/>
          <w:szCs w:val="24"/>
        </w:rPr>
      </w:pPr>
      <w:hyperlink w:anchor="__RefHeading__17_52139697" w:history="1">
        <w:r w:rsidR="00B735BD" w:rsidRPr="00E8516F">
          <w:rPr>
            <w:rStyle w:val="a3"/>
            <w:rFonts w:ascii="Times New Roman" w:hAnsi="Times New Roman"/>
            <w:sz w:val="24"/>
            <w:szCs w:val="24"/>
          </w:rPr>
          <w:t xml:space="preserve">1.3.3. Трудоемкость ОП </w:t>
        </w:r>
        <w:r w:rsidR="00B735BD">
          <w:rPr>
            <w:rStyle w:val="a3"/>
            <w:rFonts w:ascii="Times New Roman" w:hAnsi="Times New Roman"/>
            <w:sz w:val="24"/>
            <w:szCs w:val="24"/>
          </w:rPr>
          <w:t>ВО</w:t>
        </w:r>
        <w:r w:rsidR="00B735BD" w:rsidRPr="00E8516F">
          <w:rPr>
            <w:rStyle w:val="a3"/>
            <w:rFonts w:ascii="Times New Roman" w:hAnsi="Times New Roman"/>
            <w:sz w:val="24"/>
            <w:szCs w:val="24"/>
          </w:rPr>
          <w:tab/>
          <w:t>6</w:t>
        </w:r>
      </w:hyperlink>
    </w:p>
    <w:p w:rsidR="00B735BD" w:rsidRPr="00E8516F" w:rsidRDefault="00F64E71" w:rsidP="00B735BD">
      <w:pPr>
        <w:pStyle w:val="31"/>
        <w:tabs>
          <w:tab w:val="right" w:leader="dot" w:pos="9638"/>
        </w:tabs>
        <w:spacing w:line="360" w:lineRule="auto"/>
        <w:ind w:firstLine="709"/>
        <w:rPr>
          <w:rFonts w:ascii="Times New Roman" w:hAnsi="Times New Roman"/>
          <w:sz w:val="24"/>
          <w:szCs w:val="24"/>
        </w:rPr>
      </w:pPr>
      <w:hyperlink w:anchor="__RefHeading__19_52139697" w:history="1">
        <w:r w:rsidR="00B735BD" w:rsidRPr="00E8516F">
          <w:rPr>
            <w:rStyle w:val="a3"/>
            <w:rFonts w:ascii="Times New Roman" w:hAnsi="Times New Roman"/>
            <w:sz w:val="24"/>
            <w:szCs w:val="24"/>
          </w:rPr>
          <w:t xml:space="preserve">1.3.4. Требования к поступающим </w:t>
        </w:r>
        <w:r w:rsidR="00B735BD" w:rsidRPr="00E8516F">
          <w:rPr>
            <w:rStyle w:val="a3"/>
            <w:rFonts w:ascii="Times New Roman" w:hAnsi="Times New Roman"/>
            <w:sz w:val="24"/>
            <w:szCs w:val="24"/>
          </w:rPr>
          <w:tab/>
          <w:t>7</w:t>
        </w:r>
      </w:hyperlink>
    </w:p>
    <w:p w:rsidR="00B735BD" w:rsidRPr="00E8516F" w:rsidRDefault="00F64E71" w:rsidP="00B735BD">
      <w:pPr>
        <w:pStyle w:val="11"/>
        <w:tabs>
          <w:tab w:val="clear" w:pos="9639"/>
          <w:tab w:val="right" w:leader="dot" w:pos="9638"/>
        </w:tabs>
        <w:spacing w:before="0" w:line="360" w:lineRule="auto"/>
        <w:ind w:firstLine="709"/>
        <w:jc w:val="both"/>
        <w:rPr>
          <w:rFonts w:ascii="Times New Roman" w:hAnsi="Times New Roman"/>
          <w:sz w:val="24"/>
          <w:szCs w:val="24"/>
        </w:rPr>
      </w:pPr>
      <w:hyperlink w:anchor="__RefHeading__21_52139697" w:history="1">
        <w:r w:rsidR="00B735BD" w:rsidRPr="00E8516F">
          <w:rPr>
            <w:rStyle w:val="a3"/>
            <w:rFonts w:ascii="Times New Roman" w:hAnsi="Times New Roman"/>
            <w:sz w:val="24"/>
            <w:szCs w:val="24"/>
          </w:rPr>
          <w:t xml:space="preserve">2. ХАРАКТЕРИСТИКА ПРОФЕССИОНАЛЬНОЙ ДЕЯТЕЛЬНОСТИ ВЫПУСКНИКА </w:t>
        </w:r>
        <w:r w:rsidR="00B735BD">
          <w:rPr>
            <w:rStyle w:val="a3"/>
            <w:rFonts w:ascii="Times New Roman" w:hAnsi="Times New Roman"/>
            <w:caps/>
            <w:sz w:val="24"/>
            <w:szCs w:val="24"/>
          </w:rPr>
          <w:t xml:space="preserve">ординатуры </w:t>
        </w:r>
        <w:r w:rsidR="00B735BD" w:rsidRPr="00E8516F">
          <w:rPr>
            <w:rStyle w:val="a3"/>
            <w:rFonts w:ascii="Times New Roman" w:hAnsi="Times New Roman"/>
            <w:sz w:val="24"/>
            <w:szCs w:val="24"/>
          </w:rPr>
          <w:t xml:space="preserve">ПО НАПРАВЛЕНИЮ ПОДГОТОВКИ </w:t>
        </w:r>
        <w:r w:rsidR="00B735BD">
          <w:rPr>
            <w:rStyle w:val="a3"/>
            <w:rFonts w:ascii="Times New Roman" w:hAnsi="Times New Roman"/>
            <w:sz w:val="24"/>
            <w:szCs w:val="24"/>
          </w:rPr>
          <w:t>31.08</w:t>
        </w:r>
        <w:r w:rsidR="00B735BD" w:rsidRPr="00D9787B">
          <w:rPr>
            <w:rStyle w:val="a3"/>
            <w:rFonts w:ascii="Times New Roman" w:hAnsi="Times New Roman"/>
            <w:sz w:val="24"/>
            <w:szCs w:val="24"/>
          </w:rPr>
          <w:t>.</w:t>
        </w:r>
        <w:r w:rsidR="00B735BD">
          <w:rPr>
            <w:rStyle w:val="a3"/>
            <w:rFonts w:ascii="Times New Roman" w:hAnsi="Times New Roman"/>
            <w:sz w:val="24"/>
            <w:szCs w:val="24"/>
          </w:rPr>
          <w:t>67</w:t>
        </w:r>
        <w:r w:rsidR="00B735BD" w:rsidRPr="00D9787B">
          <w:rPr>
            <w:rStyle w:val="a3"/>
            <w:rFonts w:ascii="Times New Roman" w:hAnsi="Times New Roman"/>
            <w:sz w:val="24"/>
            <w:szCs w:val="24"/>
          </w:rPr>
          <w:t xml:space="preserve"> </w:t>
        </w:r>
        <w:r w:rsidR="00B735BD">
          <w:rPr>
            <w:rStyle w:val="a3"/>
            <w:rFonts w:ascii="Times New Roman" w:hAnsi="Times New Roman"/>
            <w:sz w:val="24"/>
            <w:szCs w:val="24"/>
          </w:rPr>
          <w:t>«Хирургия</w:t>
        </w:r>
        <w:r w:rsidR="00B735BD" w:rsidRPr="00D9787B">
          <w:rPr>
            <w:rStyle w:val="a3"/>
            <w:rFonts w:ascii="Times New Roman" w:hAnsi="Times New Roman"/>
            <w:sz w:val="24"/>
            <w:szCs w:val="24"/>
          </w:rPr>
          <w:t>»</w:t>
        </w:r>
        <w:r w:rsidR="00B735BD" w:rsidRPr="00E8516F">
          <w:rPr>
            <w:rStyle w:val="a3"/>
            <w:rFonts w:ascii="Times New Roman" w:hAnsi="Times New Roman"/>
            <w:sz w:val="24"/>
            <w:szCs w:val="24"/>
          </w:rPr>
          <w:t xml:space="preserve"> </w:t>
        </w:r>
        <w:r w:rsidR="00B735BD" w:rsidRPr="00E8516F">
          <w:rPr>
            <w:rStyle w:val="a3"/>
            <w:rFonts w:ascii="Times New Roman" w:hAnsi="Times New Roman"/>
            <w:sz w:val="24"/>
            <w:szCs w:val="24"/>
          </w:rPr>
          <w:tab/>
          <w:t>7</w:t>
        </w:r>
      </w:hyperlink>
    </w:p>
    <w:p w:rsidR="00B735BD" w:rsidRPr="00E8516F" w:rsidRDefault="00F64E71" w:rsidP="00B735BD">
      <w:pPr>
        <w:pStyle w:val="21"/>
        <w:tabs>
          <w:tab w:val="right" w:leader="dot" w:pos="9638"/>
        </w:tabs>
        <w:spacing w:line="360" w:lineRule="auto"/>
        <w:ind w:firstLine="709"/>
      </w:pPr>
      <w:hyperlink w:anchor="__RefHeading__23_52139697" w:history="1">
        <w:r w:rsidR="00B735BD" w:rsidRPr="00E8516F">
          <w:rPr>
            <w:rStyle w:val="a3"/>
          </w:rPr>
          <w:t>2.1. Область профессиональной деятельности выпускника</w:t>
        </w:r>
        <w:r w:rsidR="00B735BD" w:rsidRPr="00E8516F">
          <w:rPr>
            <w:rStyle w:val="a3"/>
          </w:rPr>
          <w:tab/>
          <w:t>7</w:t>
        </w:r>
      </w:hyperlink>
    </w:p>
    <w:p w:rsidR="00B735BD" w:rsidRPr="00E8516F" w:rsidRDefault="00F64E71" w:rsidP="00B735BD">
      <w:pPr>
        <w:pStyle w:val="21"/>
        <w:tabs>
          <w:tab w:val="right" w:leader="dot" w:pos="9638"/>
        </w:tabs>
        <w:spacing w:line="360" w:lineRule="auto"/>
        <w:ind w:firstLine="709"/>
      </w:pPr>
      <w:hyperlink w:anchor="__RefHeading__25_52139697" w:history="1">
        <w:r w:rsidR="00B735BD" w:rsidRPr="00E8516F">
          <w:rPr>
            <w:rStyle w:val="a3"/>
          </w:rPr>
          <w:t>2.2 Объекты профессиональной деятельности выпускника</w:t>
        </w:r>
        <w:r w:rsidR="00B735BD" w:rsidRPr="00E8516F">
          <w:rPr>
            <w:rStyle w:val="a3"/>
          </w:rPr>
          <w:tab/>
          <w:t>7</w:t>
        </w:r>
      </w:hyperlink>
    </w:p>
    <w:p w:rsidR="00B735BD" w:rsidRPr="00E8516F" w:rsidRDefault="00F64E71" w:rsidP="00B735BD">
      <w:pPr>
        <w:pStyle w:val="21"/>
        <w:tabs>
          <w:tab w:val="right" w:leader="dot" w:pos="9638"/>
        </w:tabs>
        <w:spacing w:line="360" w:lineRule="auto"/>
        <w:ind w:firstLine="709"/>
      </w:pPr>
      <w:hyperlink w:anchor="__RefHeading__27_52139697" w:history="1">
        <w:r w:rsidR="00B735BD" w:rsidRPr="00E8516F">
          <w:rPr>
            <w:rStyle w:val="a3"/>
          </w:rPr>
          <w:t>2.3 Виды профессиональной деятельности выпускника.</w:t>
        </w:r>
        <w:r w:rsidR="00B735BD" w:rsidRPr="00E8516F">
          <w:rPr>
            <w:rStyle w:val="a3"/>
          </w:rPr>
          <w:tab/>
          <w:t>7</w:t>
        </w:r>
      </w:hyperlink>
    </w:p>
    <w:p w:rsidR="00B735BD" w:rsidRPr="00E8516F" w:rsidRDefault="00F64E71" w:rsidP="00B735BD">
      <w:pPr>
        <w:pStyle w:val="21"/>
        <w:tabs>
          <w:tab w:val="right" w:leader="dot" w:pos="9638"/>
        </w:tabs>
        <w:spacing w:line="360" w:lineRule="auto"/>
        <w:ind w:firstLine="709"/>
      </w:pPr>
      <w:hyperlink w:anchor="__RefHeading__29_52139697" w:history="1">
        <w:r w:rsidR="00B735BD" w:rsidRPr="00E8516F">
          <w:rPr>
            <w:rStyle w:val="a3"/>
          </w:rPr>
          <w:t>2.4. Задачи профессиональной деятельности выпускника.</w:t>
        </w:r>
        <w:r w:rsidR="00B735BD" w:rsidRPr="00E8516F">
          <w:rPr>
            <w:rStyle w:val="a3"/>
          </w:rPr>
          <w:tab/>
          <w:t>7</w:t>
        </w:r>
      </w:hyperlink>
    </w:p>
    <w:p w:rsidR="00B735BD" w:rsidRPr="00E8516F" w:rsidRDefault="00F64E71" w:rsidP="00B735BD">
      <w:pPr>
        <w:pStyle w:val="11"/>
        <w:tabs>
          <w:tab w:val="clear" w:pos="9639"/>
          <w:tab w:val="right" w:leader="dot" w:pos="9638"/>
        </w:tabs>
        <w:spacing w:before="0" w:line="360" w:lineRule="auto"/>
        <w:ind w:firstLine="709"/>
        <w:rPr>
          <w:rFonts w:ascii="Times New Roman" w:hAnsi="Times New Roman"/>
          <w:sz w:val="24"/>
          <w:szCs w:val="24"/>
        </w:rPr>
      </w:pPr>
      <w:hyperlink w:anchor="__RefHeading__31_52139697" w:history="1">
        <w:r w:rsidR="00B735BD" w:rsidRPr="00E8516F">
          <w:rPr>
            <w:rStyle w:val="a3"/>
            <w:rFonts w:ascii="Times New Roman" w:hAnsi="Times New Roman"/>
            <w:sz w:val="24"/>
            <w:szCs w:val="24"/>
          </w:rPr>
          <w:t>3. ПЛАНИРУЕМЫЕ РЕЗУЛЬТАТЫ ОСВОЕНИЯ ОП (компетентностная модель)</w:t>
        </w:r>
        <w:r w:rsidR="00B735BD" w:rsidRPr="00E8516F">
          <w:rPr>
            <w:rStyle w:val="a3"/>
            <w:rFonts w:ascii="Times New Roman" w:hAnsi="Times New Roman"/>
            <w:sz w:val="24"/>
            <w:szCs w:val="24"/>
          </w:rPr>
          <w:tab/>
          <w:t>8</w:t>
        </w:r>
      </w:hyperlink>
    </w:p>
    <w:p w:rsidR="00B735BD" w:rsidRPr="00E8516F" w:rsidRDefault="00F64E71" w:rsidP="00B735BD">
      <w:pPr>
        <w:pStyle w:val="11"/>
        <w:tabs>
          <w:tab w:val="clear" w:pos="9639"/>
          <w:tab w:val="right" w:leader="dot" w:pos="9638"/>
        </w:tabs>
        <w:spacing w:before="0" w:line="360" w:lineRule="auto"/>
        <w:ind w:firstLine="709"/>
        <w:jc w:val="both"/>
        <w:rPr>
          <w:rFonts w:ascii="Times New Roman" w:hAnsi="Times New Roman"/>
          <w:sz w:val="24"/>
          <w:szCs w:val="24"/>
        </w:rPr>
      </w:pPr>
      <w:hyperlink w:anchor="__RefHeading__33_52139697" w:history="1">
        <w:r w:rsidR="00B735BD" w:rsidRPr="00E8516F">
          <w:rPr>
            <w:rStyle w:val="a3"/>
            <w:rFonts w:ascii="Times New Roman" w:hAnsi="Times New Roman"/>
            <w:sz w:val="24"/>
            <w:szCs w:val="24"/>
          </w:rPr>
          <w:t xml:space="preserve">4. ДОКУМЕНТЫ, РЕГЛАМЕНТИРУЮЩИЕ СОДЕРЖАНИЕ И ОРГАНИЗАЦИЮ ОБРАЗОВАТЕЛЬНОГО ПРОЦЕССА ПРИ РЕАЛИЗАЦИИ </w:t>
        </w:r>
        <w:r w:rsidR="00B735BD" w:rsidRPr="00D17B3E">
          <w:rPr>
            <w:rStyle w:val="a3"/>
            <w:rFonts w:ascii="Times New Roman" w:hAnsi="Times New Roman"/>
            <w:caps/>
            <w:sz w:val="24"/>
            <w:szCs w:val="24"/>
          </w:rPr>
          <w:t>программы</w:t>
        </w:r>
        <w:r w:rsidR="00B735BD" w:rsidRPr="00E8516F">
          <w:rPr>
            <w:rStyle w:val="a3"/>
            <w:rFonts w:ascii="Times New Roman" w:hAnsi="Times New Roman"/>
            <w:sz w:val="24"/>
            <w:szCs w:val="24"/>
          </w:rPr>
          <w:t xml:space="preserve"> ПО НАПРАВЛЕНИЮ ПОДГОТОВКИ </w:t>
        </w:r>
        <w:r w:rsidR="00B735BD">
          <w:rPr>
            <w:rStyle w:val="a3"/>
            <w:rFonts w:ascii="Times New Roman" w:hAnsi="Times New Roman"/>
            <w:sz w:val="24"/>
            <w:szCs w:val="24"/>
          </w:rPr>
          <w:t>31.08.67</w:t>
        </w:r>
        <w:r w:rsidR="00B735BD" w:rsidRPr="00D9787B">
          <w:rPr>
            <w:rStyle w:val="a3"/>
            <w:rFonts w:ascii="Times New Roman" w:hAnsi="Times New Roman"/>
            <w:sz w:val="24"/>
            <w:szCs w:val="24"/>
          </w:rPr>
          <w:t xml:space="preserve"> «</w:t>
        </w:r>
        <w:r w:rsidR="00B735BD">
          <w:rPr>
            <w:rStyle w:val="a3"/>
            <w:rFonts w:ascii="Times New Roman" w:hAnsi="Times New Roman"/>
            <w:sz w:val="24"/>
            <w:szCs w:val="24"/>
          </w:rPr>
          <w:t>Хирургия</w:t>
        </w:r>
        <w:r w:rsidR="00B735BD" w:rsidRPr="00D9787B">
          <w:rPr>
            <w:rStyle w:val="a3"/>
            <w:rFonts w:ascii="Times New Roman" w:hAnsi="Times New Roman"/>
            <w:sz w:val="24"/>
            <w:szCs w:val="24"/>
          </w:rPr>
          <w:t>»</w:t>
        </w:r>
        <w:r w:rsidR="00B735BD" w:rsidRPr="00E8516F">
          <w:rPr>
            <w:rStyle w:val="a3"/>
            <w:rFonts w:ascii="Times New Roman" w:hAnsi="Times New Roman"/>
            <w:sz w:val="24"/>
            <w:szCs w:val="24"/>
          </w:rPr>
          <w:t>:</w:t>
        </w:r>
        <w:r w:rsidR="00B735BD" w:rsidRPr="00E8516F">
          <w:rPr>
            <w:rStyle w:val="a3"/>
            <w:rFonts w:ascii="Times New Roman" w:hAnsi="Times New Roman"/>
            <w:sz w:val="24"/>
            <w:szCs w:val="24"/>
          </w:rPr>
          <w:tab/>
          <w:t>10</w:t>
        </w:r>
      </w:hyperlink>
    </w:p>
    <w:p w:rsidR="00B735BD" w:rsidRPr="00E8516F" w:rsidRDefault="00F64E71" w:rsidP="00B735BD">
      <w:pPr>
        <w:pStyle w:val="21"/>
        <w:tabs>
          <w:tab w:val="right" w:leader="dot" w:pos="9638"/>
        </w:tabs>
        <w:spacing w:line="360" w:lineRule="auto"/>
        <w:ind w:firstLine="709"/>
      </w:pPr>
      <w:hyperlink w:anchor="__RefHeading__35_52139697" w:history="1">
        <w:r w:rsidR="00B735BD" w:rsidRPr="00E8516F">
          <w:rPr>
            <w:rStyle w:val="a3"/>
          </w:rPr>
          <w:t xml:space="preserve">4.1. Календарный учебный график (график учебного процесса) ОП ВО по направлению подготовки  </w:t>
        </w:r>
        <w:r w:rsidR="00B735BD">
          <w:rPr>
            <w:rStyle w:val="a3"/>
          </w:rPr>
          <w:t>31.08.67 «Хирургия</w:t>
        </w:r>
        <w:r w:rsidR="00B735BD" w:rsidRPr="00D9787B">
          <w:rPr>
            <w:rStyle w:val="a3"/>
          </w:rPr>
          <w:t>»</w:t>
        </w:r>
        <w:r w:rsidR="00B735BD" w:rsidRPr="00E8516F">
          <w:rPr>
            <w:rStyle w:val="a3"/>
          </w:rPr>
          <w:tab/>
          <w:t>10</w:t>
        </w:r>
      </w:hyperlink>
    </w:p>
    <w:p w:rsidR="00B735BD" w:rsidRPr="00E8516F" w:rsidRDefault="00F64E71" w:rsidP="00B735BD">
      <w:pPr>
        <w:pStyle w:val="21"/>
        <w:tabs>
          <w:tab w:val="right" w:leader="dot" w:pos="9638"/>
        </w:tabs>
        <w:spacing w:line="360" w:lineRule="auto"/>
        <w:ind w:firstLine="709"/>
      </w:pPr>
      <w:hyperlink w:anchor="__RefHeading__37_52139697" w:history="1">
        <w:r w:rsidR="00B735BD" w:rsidRPr="00D9787B">
          <w:rPr>
            <w:rStyle w:val="a3"/>
          </w:rPr>
          <w:t xml:space="preserve">4.2. Учебный план ОП ВО по направлению подготовки  </w:t>
        </w:r>
        <w:r w:rsidR="00B735BD">
          <w:rPr>
            <w:rStyle w:val="a3"/>
          </w:rPr>
          <w:t>31.08.67 «Хирургия</w:t>
        </w:r>
        <w:r w:rsidR="00B735BD" w:rsidRPr="00D9787B">
          <w:rPr>
            <w:rStyle w:val="a3"/>
          </w:rPr>
          <w:t>»</w:t>
        </w:r>
        <w:r w:rsidR="00B735BD" w:rsidRPr="00E8516F">
          <w:rPr>
            <w:rStyle w:val="a3"/>
          </w:rPr>
          <w:t xml:space="preserve"> </w:t>
        </w:r>
        <w:r w:rsidR="00B735BD" w:rsidRPr="00E8516F">
          <w:rPr>
            <w:rStyle w:val="a3"/>
          </w:rPr>
          <w:tab/>
          <w:t>11</w:t>
        </w:r>
      </w:hyperlink>
    </w:p>
    <w:p w:rsidR="00B735BD" w:rsidRPr="00E8516F" w:rsidRDefault="00F64E71" w:rsidP="00B735BD">
      <w:pPr>
        <w:pStyle w:val="11"/>
        <w:tabs>
          <w:tab w:val="clear" w:pos="9639"/>
          <w:tab w:val="right" w:leader="dot" w:pos="9638"/>
        </w:tabs>
        <w:spacing w:before="0" w:line="360" w:lineRule="auto"/>
        <w:ind w:firstLine="709"/>
        <w:rPr>
          <w:rFonts w:ascii="Times New Roman" w:hAnsi="Times New Roman"/>
          <w:sz w:val="24"/>
          <w:szCs w:val="24"/>
        </w:rPr>
      </w:pPr>
      <w:hyperlink w:anchor="__RefHeading__39_52139697" w:history="1">
        <w:r w:rsidR="00B735BD" w:rsidRPr="00E8516F">
          <w:rPr>
            <w:rStyle w:val="a3"/>
            <w:rFonts w:ascii="Times New Roman" w:hAnsi="Times New Roman"/>
            <w:sz w:val="24"/>
            <w:szCs w:val="24"/>
          </w:rPr>
          <w:t>5. РЕСУРСНОЕ ОБЕСПЕЧЕНИЕ ОП</w:t>
        </w:r>
        <w:r w:rsidR="00B735BD" w:rsidRPr="00E8516F">
          <w:rPr>
            <w:rStyle w:val="a3"/>
            <w:rFonts w:ascii="Times New Roman" w:hAnsi="Times New Roman"/>
            <w:sz w:val="24"/>
            <w:szCs w:val="24"/>
          </w:rPr>
          <w:tab/>
          <w:t>14</w:t>
        </w:r>
      </w:hyperlink>
    </w:p>
    <w:p w:rsidR="00B735BD" w:rsidRPr="00E8516F" w:rsidRDefault="00F64E71" w:rsidP="00B735BD">
      <w:pPr>
        <w:pStyle w:val="21"/>
        <w:tabs>
          <w:tab w:val="right" w:leader="dot" w:pos="9638"/>
        </w:tabs>
        <w:spacing w:line="360" w:lineRule="auto"/>
        <w:ind w:firstLine="709"/>
      </w:pPr>
      <w:hyperlink w:anchor="__RefHeading__41_52139697" w:history="1">
        <w:r w:rsidR="00B735BD" w:rsidRPr="00E8516F">
          <w:rPr>
            <w:rStyle w:val="a3"/>
          </w:rPr>
          <w:t xml:space="preserve">5.1. Кадровое обеспечение. </w:t>
        </w:r>
        <w:r w:rsidR="00B735BD" w:rsidRPr="00E8516F">
          <w:rPr>
            <w:rStyle w:val="a3"/>
          </w:rPr>
          <w:tab/>
          <w:t>14</w:t>
        </w:r>
      </w:hyperlink>
    </w:p>
    <w:p w:rsidR="00B735BD" w:rsidRPr="00E8516F" w:rsidRDefault="00F64E71" w:rsidP="00B735BD">
      <w:pPr>
        <w:pStyle w:val="21"/>
        <w:tabs>
          <w:tab w:val="right" w:leader="dot" w:pos="9638"/>
        </w:tabs>
        <w:spacing w:line="360" w:lineRule="auto"/>
        <w:ind w:firstLine="709"/>
      </w:pPr>
      <w:hyperlink w:anchor="__RefHeading__43_52139697" w:history="1">
        <w:r w:rsidR="00B735BD" w:rsidRPr="00E8516F">
          <w:rPr>
            <w:rStyle w:val="a3"/>
          </w:rPr>
          <w:t>5.2. Информационное обеспечение программы бакалавриата</w:t>
        </w:r>
        <w:r w:rsidR="00B735BD" w:rsidRPr="00E8516F">
          <w:rPr>
            <w:rStyle w:val="a3"/>
          </w:rPr>
          <w:tab/>
          <w:t>14</w:t>
        </w:r>
      </w:hyperlink>
    </w:p>
    <w:p w:rsidR="00B735BD" w:rsidRPr="00E8516F" w:rsidRDefault="00F64E71" w:rsidP="00B735BD">
      <w:pPr>
        <w:pStyle w:val="21"/>
        <w:tabs>
          <w:tab w:val="right" w:leader="dot" w:pos="9638"/>
        </w:tabs>
        <w:spacing w:line="360" w:lineRule="auto"/>
        <w:ind w:firstLine="709"/>
      </w:pPr>
      <w:hyperlink w:anchor="__RefHeading__45_52139697" w:history="1">
        <w:r w:rsidR="00B735BD" w:rsidRPr="00E8516F">
          <w:rPr>
            <w:rStyle w:val="a3"/>
          </w:rPr>
          <w:t>5.3. Материально-техническое обеспечение учебного процесса</w:t>
        </w:r>
        <w:r w:rsidR="00B735BD" w:rsidRPr="00E8516F">
          <w:rPr>
            <w:rStyle w:val="a3"/>
          </w:rPr>
          <w:tab/>
          <w:t>15</w:t>
        </w:r>
      </w:hyperlink>
    </w:p>
    <w:p w:rsidR="00B735BD" w:rsidRPr="00E8516F" w:rsidRDefault="00F64E71" w:rsidP="00B735BD">
      <w:pPr>
        <w:pStyle w:val="21"/>
        <w:tabs>
          <w:tab w:val="right" w:leader="dot" w:pos="9638"/>
        </w:tabs>
        <w:spacing w:line="360" w:lineRule="auto"/>
        <w:ind w:firstLine="709"/>
      </w:pPr>
      <w:hyperlink w:anchor="__RefHeading__47_52139697" w:history="1">
        <w:r w:rsidR="00B735BD" w:rsidRPr="00E8516F">
          <w:rPr>
            <w:rStyle w:val="a3"/>
          </w:rPr>
          <w:t>5.4. Требования к финансовым условиям реализации программы бакалавриата</w:t>
        </w:r>
        <w:r w:rsidR="00B735BD" w:rsidRPr="00E8516F">
          <w:rPr>
            <w:rStyle w:val="a3"/>
          </w:rPr>
          <w:tab/>
          <w:t>17</w:t>
        </w:r>
      </w:hyperlink>
    </w:p>
    <w:p w:rsidR="00B735BD" w:rsidRPr="00E8516F" w:rsidRDefault="00F64E71" w:rsidP="00B735BD">
      <w:pPr>
        <w:pStyle w:val="11"/>
        <w:tabs>
          <w:tab w:val="clear" w:pos="9639"/>
          <w:tab w:val="right" w:leader="dot" w:pos="9638"/>
        </w:tabs>
        <w:spacing w:before="0" w:line="360" w:lineRule="auto"/>
        <w:ind w:firstLine="709"/>
        <w:rPr>
          <w:rFonts w:ascii="Times New Roman" w:hAnsi="Times New Roman"/>
          <w:sz w:val="24"/>
          <w:szCs w:val="24"/>
        </w:rPr>
      </w:pPr>
      <w:hyperlink w:anchor="__RefHeading__49_52139697" w:history="1">
        <w:r w:rsidR="00B735BD" w:rsidRPr="00E8516F">
          <w:rPr>
            <w:rStyle w:val="a3"/>
            <w:rFonts w:ascii="Times New Roman" w:hAnsi="Times New Roman"/>
            <w:sz w:val="24"/>
            <w:szCs w:val="24"/>
          </w:rPr>
          <w:t xml:space="preserve">6. ОЦЕНКА КАЧЕСТВА ОСВОЕНИЯ ПРОГРАММЫ </w:t>
        </w:r>
        <w:r w:rsidR="00B735BD" w:rsidRPr="00E8516F">
          <w:rPr>
            <w:rStyle w:val="a3"/>
            <w:rFonts w:ascii="Times New Roman" w:hAnsi="Times New Roman"/>
            <w:sz w:val="24"/>
            <w:szCs w:val="24"/>
          </w:rPr>
          <w:tab/>
          <w:t>18</w:t>
        </w:r>
      </w:hyperlink>
    </w:p>
    <w:p w:rsidR="00B735BD" w:rsidRPr="00E8516F" w:rsidRDefault="00F64E71" w:rsidP="00B735BD">
      <w:pPr>
        <w:pStyle w:val="11"/>
        <w:tabs>
          <w:tab w:val="clear" w:pos="9639"/>
          <w:tab w:val="right" w:leader="dot" w:pos="9638"/>
        </w:tabs>
        <w:spacing w:before="0" w:line="360" w:lineRule="auto"/>
        <w:ind w:firstLine="709"/>
        <w:jc w:val="both"/>
        <w:rPr>
          <w:rFonts w:ascii="Times New Roman" w:hAnsi="Times New Roman"/>
          <w:sz w:val="24"/>
          <w:szCs w:val="24"/>
        </w:rPr>
        <w:sectPr w:rsidR="00B735BD" w:rsidRPr="00E8516F">
          <w:type w:val="continuous"/>
          <w:pgSz w:w="11906" w:h="16838"/>
          <w:pgMar w:top="1134" w:right="567" w:bottom="1134" w:left="1701" w:header="720" w:footer="720" w:gutter="0"/>
          <w:cols w:space="720"/>
          <w:docGrid w:linePitch="360"/>
        </w:sectPr>
      </w:pPr>
      <w:hyperlink w:anchor="__RefHeading__51_52139697" w:history="1">
        <w:r w:rsidR="00B735BD">
          <w:rPr>
            <w:rStyle w:val="a3"/>
            <w:rFonts w:ascii="Times New Roman" w:hAnsi="Times New Roman"/>
            <w:sz w:val="24"/>
            <w:szCs w:val="24"/>
          </w:rPr>
          <w:t>7.</w:t>
        </w:r>
        <w:r w:rsidR="00B735BD" w:rsidRPr="00E8516F">
          <w:rPr>
            <w:rStyle w:val="a3"/>
            <w:rFonts w:ascii="Times New Roman" w:hAnsi="Times New Roman"/>
            <w:sz w:val="24"/>
            <w:szCs w:val="24"/>
          </w:rPr>
          <w:t>ХАРАКТЕРИСТИКИ СРЕДЫ ВУЗА, ОБЕСПЕЧИВАЮЩИЕ РАЗВИТИЕ ОБЩЕКУЛЬТУРНЫХ И СОЦИАЛЬНО-ЛИЧНОСТНЫХ КОМПЕТЕНЦИЙ ВЫПУСКНИКОВ</w:t>
        </w:r>
        <w:r w:rsidR="00B735BD" w:rsidRPr="00E8516F">
          <w:rPr>
            <w:rStyle w:val="a3"/>
            <w:rFonts w:ascii="Times New Roman" w:hAnsi="Times New Roman"/>
            <w:sz w:val="24"/>
            <w:szCs w:val="24"/>
          </w:rPr>
          <w:tab/>
          <w:t>19</w:t>
        </w:r>
      </w:hyperlink>
      <w:r w:rsidR="00B735BD" w:rsidRPr="00E8516F">
        <w:rPr>
          <w:rFonts w:ascii="Times New Roman" w:hAnsi="Times New Roman"/>
          <w:sz w:val="24"/>
          <w:szCs w:val="24"/>
        </w:rPr>
        <w:fldChar w:fldCharType="end"/>
      </w:r>
    </w:p>
    <w:p w:rsidR="00B735BD" w:rsidRDefault="00B735BD" w:rsidP="00B735BD">
      <w:pPr>
        <w:pStyle w:val="1"/>
        <w:spacing w:before="0" w:line="360" w:lineRule="auto"/>
        <w:ind w:left="0" w:firstLine="709"/>
        <w:jc w:val="center"/>
        <w:rPr>
          <w:rFonts w:ascii="Times New Roman" w:hAnsi="Times New Roman"/>
          <w:color w:val="000000"/>
          <w:sz w:val="24"/>
          <w:szCs w:val="24"/>
        </w:rPr>
      </w:pPr>
      <w:r>
        <w:rPr>
          <w:rFonts w:ascii="Times New Roman" w:hAnsi="Times New Roman"/>
          <w:color w:val="000000"/>
          <w:sz w:val="24"/>
          <w:szCs w:val="24"/>
        </w:rPr>
        <w:lastRenderedPageBreak/>
        <w:t>1.ОБЩИЕ ПОЛОЖЕНИЯ</w:t>
      </w:r>
    </w:p>
    <w:p w:rsidR="00B735BD" w:rsidRDefault="00B735BD" w:rsidP="00B735BD">
      <w:pPr>
        <w:pStyle w:val="2"/>
        <w:spacing w:before="0" w:line="360" w:lineRule="auto"/>
        <w:ind w:left="0" w:firstLine="709"/>
        <w:rPr>
          <w:rFonts w:ascii="Times New Roman" w:hAnsi="Times New Roman"/>
          <w:color w:val="000000"/>
          <w:sz w:val="24"/>
          <w:szCs w:val="24"/>
        </w:rPr>
      </w:pPr>
      <w:bookmarkStart w:id="0" w:name="__RefHeading__7_52139697"/>
      <w:bookmarkEnd w:id="0"/>
      <w:r>
        <w:rPr>
          <w:rFonts w:ascii="Times New Roman" w:hAnsi="Times New Roman"/>
          <w:color w:val="000000"/>
          <w:sz w:val="24"/>
          <w:szCs w:val="24"/>
        </w:rPr>
        <w:t>1.1. Назначение и основное содержание программы</w:t>
      </w:r>
      <w:r w:rsidRPr="001601CF">
        <w:rPr>
          <w:rFonts w:ascii="Times New Roman" w:hAnsi="Times New Roman"/>
          <w:color w:val="000000"/>
          <w:sz w:val="24"/>
          <w:szCs w:val="24"/>
        </w:rPr>
        <w:t xml:space="preserve"> </w:t>
      </w:r>
    </w:p>
    <w:p w:rsidR="00B735BD" w:rsidRDefault="00B735BD" w:rsidP="00B735BD">
      <w:pPr>
        <w:spacing w:after="0" w:line="360" w:lineRule="auto"/>
        <w:ind w:firstLine="709"/>
        <w:jc w:val="both"/>
        <w:rPr>
          <w:rFonts w:ascii="Times New Roman" w:hAnsi="Times New Roman"/>
          <w:sz w:val="24"/>
          <w:szCs w:val="24"/>
        </w:rPr>
      </w:pPr>
      <w:r>
        <w:rPr>
          <w:rFonts w:ascii="Times New Roman" w:hAnsi="Times New Roman"/>
          <w:sz w:val="24"/>
          <w:szCs w:val="24"/>
        </w:rPr>
        <w:t>1.1.1. Настоящая характеристика образовательной программы высшего образования, реализуемая ФГБОУ ВО «Бурятский государственный университет» (ОП ВО), по направлению подготовки 31.08.67 «Хирургия</w:t>
      </w:r>
      <w:r w:rsidRPr="00141E8E">
        <w:rPr>
          <w:rFonts w:ascii="Times New Roman" w:hAnsi="Times New Roman"/>
          <w:sz w:val="24"/>
          <w:szCs w:val="24"/>
        </w:rPr>
        <w:t>» (</w:t>
      </w:r>
      <w:r>
        <w:rPr>
          <w:rFonts w:ascii="Times New Roman" w:hAnsi="Times New Roman"/>
          <w:sz w:val="24"/>
          <w:szCs w:val="24"/>
        </w:rPr>
        <w:t>ординатура) представляет собой комплекс основных характеристик образования (объем, содержание, планируемые результаты), организационно-педагогических условий, системы учебно-методических документов, разработанной и утвержденной университетом с учетом потребностей регионального рынка труда, требований федерального государственного образовательного стандарта высшего образования (далее - ФГОС ВО) по направлению подготовки 31.08.67 «Хирургия</w:t>
      </w:r>
      <w:r w:rsidRPr="00141E8E">
        <w:rPr>
          <w:rFonts w:ascii="Times New Roman" w:hAnsi="Times New Roman"/>
          <w:sz w:val="24"/>
          <w:szCs w:val="24"/>
        </w:rPr>
        <w:t>»,</w:t>
      </w:r>
      <w:r>
        <w:rPr>
          <w:rFonts w:ascii="Times New Roman" w:hAnsi="Times New Roman"/>
          <w:sz w:val="24"/>
          <w:szCs w:val="24"/>
        </w:rPr>
        <w:t xml:space="preserve"> утвержденного приказом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Российской Федерации от 26.08.2014 № 1110</w:t>
      </w:r>
      <w:r w:rsidRPr="00141E8E">
        <w:rPr>
          <w:rFonts w:ascii="Times New Roman" w:hAnsi="Times New Roman"/>
          <w:sz w:val="24"/>
          <w:szCs w:val="24"/>
        </w:rPr>
        <w:t>.</w:t>
      </w:r>
      <w:r>
        <w:rPr>
          <w:rFonts w:ascii="Times New Roman" w:hAnsi="Times New Roman"/>
          <w:sz w:val="24"/>
          <w:szCs w:val="24"/>
        </w:rPr>
        <w:t xml:space="preserve"> Освоение ОП ВО завершается государственной итоговой аттестацией и выдачей диплома государственного образца. </w:t>
      </w:r>
    </w:p>
    <w:p w:rsidR="00B735BD" w:rsidRDefault="00B735BD" w:rsidP="00B735BD">
      <w:pPr>
        <w:spacing w:after="0" w:line="360" w:lineRule="auto"/>
        <w:ind w:firstLine="709"/>
        <w:jc w:val="both"/>
        <w:rPr>
          <w:rFonts w:ascii="Times New Roman" w:hAnsi="Times New Roman"/>
          <w:sz w:val="24"/>
          <w:szCs w:val="24"/>
        </w:rPr>
      </w:pPr>
      <w:r>
        <w:rPr>
          <w:rFonts w:ascii="Times New Roman" w:hAnsi="Times New Roman"/>
          <w:sz w:val="24"/>
          <w:szCs w:val="24"/>
        </w:rPr>
        <w:t xml:space="preserve">1.1.2. ОП ВО по указанному направлению ординатуры регламентирует цели, ожидаемые результаты, содержания, условия и технологии реализации образовательного процесса, </w:t>
      </w:r>
      <w:r>
        <w:rPr>
          <w:rFonts w:ascii="Times New Roman" w:hAnsi="Times New Roman"/>
          <w:color w:val="000000"/>
          <w:sz w:val="24"/>
          <w:szCs w:val="24"/>
        </w:rPr>
        <w:t>оценку качества подготовки выпускника</w:t>
      </w:r>
      <w:r>
        <w:rPr>
          <w:rFonts w:ascii="Times New Roman" w:hAnsi="Times New Roman"/>
          <w:sz w:val="24"/>
          <w:szCs w:val="24"/>
        </w:rPr>
        <w:t xml:space="preserve"> в соответствии с требованиями ФГОС ВО к результатам освоения им данной ОП (в виде приобретенных выпускником компетенций, необходимых в профессиональной деятельности).</w:t>
      </w:r>
    </w:p>
    <w:p w:rsidR="00B735BD" w:rsidRDefault="00B735BD" w:rsidP="00B735BD">
      <w:pPr>
        <w:spacing w:after="0" w:line="360" w:lineRule="auto"/>
        <w:ind w:firstLine="709"/>
        <w:jc w:val="both"/>
        <w:rPr>
          <w:rFonts w:ascii="Times New Roman" w:hAnsi="Times New Roman"/>
          <w:sz w:val="24"/>
          <w:szCs w:val="24"/>
        </w:rPr>
      </w:pPr>
      <w:r>
        <w:rPr>
          <w:rFonts w:ascii="Times New Roman" w:hAnsi="Times New Roman"/>
          <w:sz w:val="24"/>
          <w:szCs w:val="24"/>
        </w:rPr>
        <w:t xml:space="preserve">1.1.3. ОП ВО по данному направлению подготовки в соответствии с требованиями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от 19.11.2013 г.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 включает в себя учебный план, календарного учебного графика (графика учебного процесса), рабочие программы  дисциплин (модулей) и другие материалы, обеспечивающие качество подготовки обучающихся, а также программы учебной и производственной практики и методические материалы, обеспечивающие реализацию соответствующей образовательной технологии. </w:t>
      </w:r>
    </w:p>
    <w:p w:rsidR="00B735BD" w:rsidRDefault="00B735BD" w:rsidP="00B735BD">
      <w:pPr>
        <w:spacing w:after="0" w:line="360" w:lineRule="auto"/>
        <w:ind w:firstLine="709"/>
        <w:jc w:val="both"/>
        <w:rPr>
          <w:rFonts w:ascii="Times New Roman" w:hAnsi="Times New Roman"/>
          <w:sz w:val="24"/>
          <w:szCs w:val="24"/>
        </w:rPr>
      </w:pPr>
      <w:r>
        <w:rPr>
          <w:rFonts w:ascii="Times New Roman" w:hAnsi="Times New Roman"/>
          <w:sz w:val="24"/>
          <w:szCs w:val="24"/>
        </w:rPr>
        <w:t xml:space="preserve">1.1.4. Выпускающая кафедра по согласованию с дирекцией института и учебно-методическим управлением университета имеет право ежегодно обновлять (с утверждением внесенных изменений и дополнений в установленном порядке) данную ОП ВО БГУ (в части состава дисциплин (модулей), установленных университетом в учебном плане и/или содержания рабочих программ учебных дисциплин (модулей), программ учебной и производственной практики, методических материалов, обеспечивающих реализацию соответствующей образовательной технологии) с учетом развития науки, техники, культуры, экономики, технологий и социальной сферы, а также новых регламентирующих и методических материалов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опыта ведущих ВУЗов и УМО ВУЗов в </w:t>
      </w:r>
      <w:r>
        <w:rPr>
          <w:rFonts w:ascii="Times New Roman" w:hAnsi="Times New Roman"/>
          <w:sz w:val="24"/>
          <w:szCs w:val="24"/>
        </w:rPr>
        <w:lastRenderedPageBreak/>
        <w:t>соответстви</w:t>
      </w:r>
      <w:r w:rsidRPr="00BD761F">
        <w:rPr>
          <w:rFonts w:ascii="Times New Roman" w:hAnsi="Times New Roman"/>
          <w:sz w:val="24"/>
          <w:szCs w:val="24"/>
        </w:rPr>
        <w:t>и</w:t>
      </w:r>
      <w:r>
        <w:rPr>
          <w:rFonts w:ascii="Times New Roman" w:hAnsi="Times New Roman"/>
          <w:sz w:val="24"/>
          <w:szCs w:val="24"/>
        </w:rPr>
        <w:t xml:space="preserve"> с направлением подготовки, решений ученого совета,  учебно-методического совета и ректората университета. </w:t>
      </w:r>
    </w:p>
    <w:p w:rsidR="00B735BD" w:rsidRPr="00F930E3" w:rsidRDefault="00B735BD" w:rsidP="00B735BD">
      <w:pPr>
        <w:pStyle w:val="2"/>
        <w:shd w:val="clear" w:color="auto" w:fill="FFFFFF" w:themeFill="background1"/>
        <w:spacing w:before="0" w:line="360" w:lineRule="auto"/>
        <w:ind w:left="0" w:firstLine="709"/>
        <w:jc w:val="both"/>
        <w:rPr>
          <w:rFonts w:ascii="Times New Roman" w:hAnsi="Times New Roman"/>
          <w:color w:val="auto"/>
          <w:sz w:val="24"/>
          <w:szCs w:val="24"/>
          <w:shd w:val="clear" w:color="auto" w:fill="FFFF00"/>
        </w:rPr>
      </w:pPr>
      <w:bookmarkStart w:id="1" w:name="__RefHeading__9_52139697"/>
      <w:bookmarkEnd w:id="1"/>
      <w:r>
        <w:rPr>
          <w:rFonts w:ascii="Times New Roman" w:hAnsi="Times New Roman"/>
          <w:color w:val="000000"/>
          <w:sz w:val="24"/>
          <w:szCs w:val="24"/>
        </w:rPr>
        <w:t xml:space="preserve">1.2 Нормативные документы для разработки ОП ВО, </w:t>
      </w:r>
      <w:r w:rsidRPr="00BD761F">
        <w:rPr>
          <w:rFonts w:ascii="Times New Roman" w:hAnsi="Times New Roman"/>
          <w:color w:val="auto"/>
          <w:sz w:val="24"/>
          <w:szCs w:val="24"/>
        </w:rPr>
        <w:t>реализуемой в БГУ,</w:t>
      </w:r>
      <w:r>
        <w:rPr>
          <w:rFonts w:ascii="Times New Roman" w:hAnsi="Times New Roman"/>
          <w:color w:val="FF0000"/>
          <w:sz w:val="24"/>
          <w:szCs w:val="24"/>
        </w:rPr>
        <w:t xml:space="preserve"> </w:t>
      </w:r>
      <w:r>
        <w:rPr>
          <w:rFonts w:ascii="Times New Roman" w:hAnsi="Times New Roman"/>
          <w:color w:val="000000"/>
          <w:sz w:val="24"/>
          <w:szCs w:val="24"/>
        </w:rPr>
        <w:t xml:space="preserve"> по направлению подготовки 31.08.67 «Хирургия»</w:t>
      </w:r>
    </w:p>
    <w:p w:rsidR="00B735BD" w:rsidRDefault="00B735BD" w:rsidP="00B735BD">
      <w:pPr>
        <w:numPr>
          <w:ilvl w:val="0"/>
          <w:numId w:val="4"/>
        </w:numPr>
        <w:suppressAutoHyphens/>
        <w:spacing w:after="0" w:line="360" w:lineRule="auto"/>
        <w:ind w:left="0" w:firstLine="709"/>
        <w:jc w:val="both"/>
        <w:rPr>
          <w:rFonts w:ascii="Times New Roman" w:hAnsi="Times New Roman"/>
          <w:sz w:val="24"/>
          <w:szCs w:val="24"/>
        </w:rPr>
      </w:pPr>
      <w:r>
        <w:rPr>
          <w:rFonts w:ascii="Times New Roman" w:hAnsi="Times New Roman"/>
          <w:sz w:val="24"/>
          <w:szCs w:val="24"/>
        </w:rPr>
        <w:t>Федеральный закон «Об образовании в Российской Федерации» от 29.12.2012 г. № 273-ФЗ (с изменениями и дополнениями, вступившими в силу 21.07.2014);</w:t>
      </w:r>
    </w:p>
    <w:p w:rsidR="00B735BD" w:rsidRDefault="00B735BD" w:rsidP="00B735BD">
      <w:pPr>
        <w:numPr>
          <w:ilvl w:val="0"/>
          <w:numId w:val="4"/>
        </w:numPr>
        <w:suppressAutoHyphens/>
        <w:spacing w:after="0" w:line="360" w:lineRule="auto"/>
        <w:ind w:left="0" w:firstLine="709"/>
        <w:jc w:val="both"/>
        <w:rPr>
          <w:rFonts w:ascii="Times New Roman" w:hAnsi="Times New Roman"/>
          <w:sz w:val="24"/>
          <w:szCs w:val="24"/>
        </w:rPr>
      </w:pPr>
      <w:r>
        <w:rPr>
          <w:rFonts w:ascii="Times New Roman" w:hAnsi="Times New Roman"/>
          <w:sz w:val="24"/>
          <w:szCs w:val="24"/>
        </w:rPr>
        <w:t>Федеральный закон «Об основах охраны здоровья граждан в Российской Федерации» от 21.11.2011г. №323-ФЗ</w:t>
      </w:r>
    </w:p>
    <w:p w:rsidR="00B735BD" w:rsidRDefault="00B735BD" w:rsidP="00B735BD">
      <w:pPr>
        <w:numPr>
          <w:ilvl w:val="0"/>
          <w:numId w:val="4"/>
        </w:numPr>
        <w:suppressAutoHyphen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Приказ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19.11.2013 г. №1258 «</w:t>
      </w:r>
      <w:r w:rsidRPr="00BD761F">
        <w:rPr>
          <w:rFonts w:ascii="Times New Roman" w:hAnsi="Times New Roman"/>
          <w:sz w:val="24"/>
          <w:szCs w:val="24"/>
        </w:rPr>
        <w:t>Об утверж</w:t>
      </w:r>
      <w:r>
        <w:rPr>
          <w:rFonts w:ascii="Times New Roman" w:hAnsi="Times New Roman"/>
          <w:sz w:val="24"/>
          <w:szCs w:val="24"/>
        </w:rPr>
        <w:t>д</w:t>
      </w:r>
      <w:r w:rsidRPr="00BD761F">
        <w:rPr>
          <w:rFonts w:ascii="Times New Roman" w:hAnsi="Times New Roman"/>
          <w:sz w:val="24"/>
          <w:szCs w:val="24"/>
        </w:rPr>
        <w:t>ении</w:t>
      </w:r>
      <w:r>
        <w:rPr>
          <w:rFonts w:ascii="Times New Roman" w:hAnsi="Times New Roman"/>
          <w:color w:val="FF0000"/>
          <w:sz w:val="24"/>
          <w:szCs w:val="24"/>
        </w:rPr>
        <w:t xml:space="preserve"> </w:t>
      </w:r>
      <w:r>
        <w:rPr>
          <w:rFonts w:ascii="Times New Roman" w:hAnsi="Times New Roman"/>
          <w:sz w:val="24"/>
          <w:szCs w:val="24"/>
        </w:rPr>
        <w:t xml:space="preserve">Порядка организации и осуществления образовательной деятельности по образовательным программам высшего образования – программам ординатуры»; </w:t>
      </w:r>
    </w:p>
    <w:p w:rsidR="00B735BD" w:rsidRDefault="00B735BD" w:rsidP="00B735BD">
      <w:pPr>
        <w:numPr>
          <w:ilvl w:val="0"/>
          <w:numId w:val="4"/>
        </w:numPr>
        <w:suppressAutoHyphens/>
        <w:spacing w:after="0" w:line="360" w:lineRule="auto"/>
        <w:ind w:left="0" w:firstLine="709"/>
        <w:jc w:val="both"/>
        <w:rPr>
          <w:rFonts w:ascii="Times New Roman" w:hAnsi="Times New Roman"/>
          <w:sz w:val="24"/>
          <w:szCs w:val="24"/>
        </w:rPr>
      </w:pPr>
      <w:r>
        <w:rPr>
          <w:rFonts w:ascii="Times New Roman" w:hAnsi="Times New Roman"/>
          <w:sz w:val="24"/>
          <w:szCs w:val="24"/>
        </w:rPr>
        <w:t>Приказ Министерства здравоохранения России от 03 сентября 2013 года №620н «</w:t>
      </w:r>
      <w:r w:rsidRPr="00BD761F">
        <w:rPr>
          <w:rFonts w:ascii="Times New Roman" w:hAnsi="Times New Roman"/>
          <w:sz w:val="24"/>
          <w:szCs w:val="24"/>
        </w:rPr>
        <w:t>Об утверж</w:t>
      </w:r>
      <w:r>
        <w:rPr>
          <w:rFonts w:ascii="Times New Roman" w:hAnsi="Times New Roman"/>
          <w:sz w:val="24"/>
          <w:szCs w:val="24"/>
        </w:rPr>
        <w:t>д</w:t>
      </w:r>
      <w:r w:rsidRPr="00BD761F">
        <w:rPr>
          <w:rFonts w:ascii="Times New Roman" w:hAnsi="Times New Roman"/>
          <w:sz w:val="24"/>
          <w:szCs w:val="24"/>
        </w:rPr>
        <w:t>ении</w:t>
      </w:r>
      <w:r>
        <w:rPr>
          <w:rFonts w:ascii="Times New Roman" w:hAnsi="Times New Roman"/>
          <w:color w:val="FF0000"/>
          <w:sz w:val="24"/>
          <w:szCs w:val="24"/>
        </w:rPr>
        <w:t xml:space="preserve"> </w:t>
      </w:r>
      <w:r>
        <w:rPr>
          <w:rFonts w:ascii="Times New Roman" w:hAnsi="Times New Roman"/>
          <w:sz w:val="24"/>
          <w:szCs w:val="24"/>
        </w:rPr>
        <w:t xml:space="preserve">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w:t>
      </w:r>
    </w:p>
    <w:p w:rsidR="00B735BD" w:rsidRPr="0018687F" w:rsidRDefault="00B735BD" w:rsidP="00B735BD">
      <w:pPr>
        <w:numPr>
          <w:ilvl w:val="0"/>
          <w:numId w:val="4"/>
        </w:numPr>
        <w:suppressAutoHyphens/>
        <w:spacing w:after="0" w:line="360" w:lineRule="auto"/>
        <w:ind w:left="0" w:firstLine="709"/>
        <w:jc w:val="both"/>
        <w:rPr>
          <w:rFonts w:ascii="Times New Roman" w:hAnsi="Times New Roman"/>
          <w:sz w:val="24"/>
          <w:szCs w:val="24"/>
        </w:rPr>
      </w:pPr>
      <w:r>
        <w:rPr>
          <w:rFonts w:ascii="Times New Roman" w:hAnsi="Times New Roman"/>
          <w:sz w:val="24"/>
          <w:szCs w:val="24"/>
        </w:rPr>
        <w:t>Приказ Министерства здравоохранения России от 22 августа 2013 года №585н «</w:t>
      </w:r>
      <w:r w:rsidRPr="00BD761F">
        <w:rPr>
          <w:rFonts w:ascii="Times New Roman" w:hAnsi="Times New Roman"/>
          <w:sz w:val="24"/>
          <w:szCs w:val="24"/>
        </w:rPr>
        <w:t>Об утверж</w:t>
      </w:r>
      <w:r>
        <w:rPr>
          <w:rFonts w:ascii="Times New Roman" w:hAnsi="Times New Roman"/>
          <w:sz w:val="24"/>
          <w:szCs w:val="24"/>
        </w:rPr>
        <w:t>д</w:t>
      </w:r>
      <w:r w:rsidRPr="00BD761F">
        <w:rPr>
          <w:rFonts w:ascii="Times New Roman" w:hAnsi="Times New Roman"/>
          <w:sz w:val="24"/>
          <w:szCs w:val="24"/>
        </w:rPr>
        <w:t>ении</w:t>
      </w:r>
      <w:r>
        <w:rPr>
          <w:rFonts w:ascii="Times New Roman" w:hAnsi="Times New Roman"/>
          <w:color w:val="FF0000"/>
          <w:sz w:val="24"/>
          <w:szCs w:val="24"/>
        </w:rPr>
        <w:t xml:space="preserve"> </w:t>
      </w:r>
      <w:r>
        <w:rPr>
          <w:rFonts w:ascii="Times New Roman" w:hAnsi="Times New Roman"/>
          <w:sz w:val="24"/>
          <w:szCs w:val="24"/>
        </w:rPr>
        <w:t xml:space="preserve">Порядка участия обучающихся по основным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w:t>
      </w:r>
    </w:p>
    <w:p w:rsidR="00B735BD" w:rsidRDefault="00B735BD" w:rsidP="00B735BD">
      <w:pPr>
        <w:numPr>
          <w:ilvl w:val="0"/>
          <w:numId w:val="4"/>
        </w:numPr>
        <w:shd w:val="clear" w:color="auto" w:fill="FFFFFF" w:themeFill="background1"/>
        <w:suppressAutoHyphens/>
        <w:spacing w:after="0" w:line="360" w:lineRule="auto"/>
        <w:ind w:left="0" w:firstLine="709"/>
        <w:jc w:val="both"/>
        <w:rPr>
          <w:rFonts w:ascii="Times New Roman" w:hAnsi="Times New Roman"/>
          <w:sz w:val="24"/>
          <w:szCs w:val="24"/>
          <w:shd w:val="clear" w:color="auto" w:fill="FFFF00"/>
        </w:rPr>
      </w:pPr>
      <w:r>
        <w:rPr>
          <w:rFonts w:ascii="Times New Roman" w:hAnsi="Times New Roman"/>
          <w:sz w:val="24"/>
          <w:szCs w:val="24"/>
        </w:rPr>
        <w:t xml:space="preserve">Федеральный государственный образовательный стандарт высшего образования по направлению </w:t>
      </w:r>
      <w:r w:rsidRPr="00892888">
        <w:rPr>
          <w:rFonts w:ascii="Times New Roman" w:hAnsi="Times New Roman"/>
          <w:sz w:val="24"/>
          <w:szCs w:val="24"/>
          <w:shd w:val="clear" w:color="auto" w:fill="FFFFFF" w:themeFill="background1"/>
        </w:rPr>
        <w:t>3</w:t>
      </w:r>
      <w:r>
        <w:rPr>
          <w:rFonts w:ascii="Times New Roman" w:hAnsi="Times New Roman"/>
          <w:sz w:val="24"/>
          <w:szCs w:val="24"/>
          <w:shd w:val="clear" w:color="auto" w:fill="FFFFFF" w:themeFill="background1"/>
        </w:rPr>
        <w:t>1.08.67</w:t>
      </w:r>
      <w:r w:rsidRPr="00892888">
        <w:rPr>
          <w:rFonts w:ascii="Times New Roman" w:hAnsi="Times New Roman"/>
          <w:sz w:val="24"/>
          <w:szCs w:val="24"/>
          <w:shd w:val="clear" w:color="auto" w:fill="FFFFFF" w:themeFill="background1"/>
        </w:rPr>
        <w:t xml:space="preserve"> «</w:t>
      </w:r>
      <w:r>
        <w:rPr>
          <w:rFonts w:ascii="Times New Roman" w:hAnsi="Times New Roman"/>
          <w:sz w:val="24"/>
          <w:szCs w:val="24"/>
          <w:shd w:val="clear" w:color="auto" w:fill="FFFFFF" w:themeFill="background1"/>
        </w:rPr>
        <w:t>Хирургия</w:t>
      </w:r>
      <w:r w:rsidRPr="00892888">
        <w:rPr>
          <w:rFonts w:ascii="Times New Roman" w:hAnsi="Times New Roman"/>
          <w:sz w:val="24"/>
          <w:szCs w:val="24"/>
          <w:shd w:val="clear" w:color="auto" w:fill="FFFFFF" w:themeFill="background1"/>
        </w:rPr>
        <w:t>»,</w:t>
      </w:r>
      <w:r>
        <w:rPr>
          <w:rFonts w:ascii="Times New Roman" w:hAnsi="Times New Roman"/>
          <w:sz w:val="24"/>
          <w:szCs w:val="24"/>
        </w:rPr>
        <w:t xml:space="preserve"> утвержденный приказом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от 26.08.2014 № 1110</w:t>
      </w:r>
      <w:r>
        <w:rPr>
          <w:rFonts w:ascii="Times New Roman" w:hAnsi="Times New Roman"/>
          <w:sz w:val="24"/>
          <w:szCs w:val="24"/>
          <w:shd w:val="clear" w:color="auto" w:fill="FFFF00"/>
        </w:rPr>
        <w:t xml:space="preserve"> </w:t>
      </w:r>
    </w:p>
    <w:p w:rsidR="00B735BD" w:rsidRPr="00B3466F" w:rsidRDefault="00B735BD" w:rsidP="00B735BD">
      <w:pPr>
        <w:numPr>
          <w:ilvl w:val="0"/>
          <w:numId w:val="4"/>
        </w:numPr>
        <w:suppressAutoHyphen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Приказ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18.03</w:t>
      </w:r>
      <w:r w:rsidRPr="00BD761F">
        <w:rPr>
          <w:rFonts w:ascii="Times New Roman" w:hAnsi="Times New Roman"/>
          <w:sz w:val="24"/>
          <w:szCs w:val="24"/>
        </w:rPr>
        <w:t>.201</w:t>
      </w:r>
      <w:r>
        <w:rPr>
          <w:rFonts w:ascii="Times New Roman" w:hAnsi="Times New Roman"/>
          <w:sz w:val="24"/>
          <w:szCs w:val="24"/>
        </w:rPr>
        <w:t>6 №227</w:t>
      </w:r>
      <w:r w:rsidRPr="00BD761F">
        <w:rPr>
          <w:rFonts w:ascii="Times New Roman" w:hAnsi="Times New Roman"/>
          <w:sz w:val="24"/>
          <w:szCs w:val="24"/>
        </w:rPr>
        <w:t xml:space="preserve"> «Об утверж</w:t>
      </w:r>
      <w:r>
        <w:rPr>
          <w:rFonts w:ascii="Times New Roman" w:hAnsi="Times New Roman"/>
          <w:sz w:val="24"/>
          <w:szCs w:val="24"/>
        </w:rPr>
        <w:t>д</w:t>
      </w:r>
      <w:r w:rsidRPr="00BD761F">
        <w:rPr>
          <w:rFonts w:ascii="Times New Roman" w:hAnsi="Times New Roman"/>
          <w:sz w:val="24"/>
          <w:szCs w:val="24"/>
        </w:rPr>
        <w:t xml:space="preserve">ении Порядка проведения государственной итоговой аттестации по </w:t>
      </w:r>
      <w:r>
        <w:rPr>
          <w:rFonts w:ascii="Times New Roman" w:hAnsi="Times New Roman"/>
          <w:sz w:val="24"/>
          <w:szCs w:val="24"/>
        </w:rPr>
        <w:t xml:space="preserve">образовательным </w:t>
      </w:r>
      <w:r w:rsidRPr="00BD761F">
        <w:rPr>
          <w:rFonts w:ascii="Times New Roman" w:hAnsi="Times New Roman"/>
          <w:sz w:val="24"/>
          <w:szCs w:val="24"/>
        </w:rPr>
        <w:t xml:space="preserve">программам </w:t>
      </w:r>
      <w:r>
        <w:rPr>
          <w:rFonts w:ascii="Times New Roman" w:hAnsi="Times New Roman"/>
          <w:sz w:val="24"/>
          <w:szCs w:val="24"/>
        </w:rPr>
        <w:t xml:space="preserve">высшего образования – </w:t>
      </w:r>
      <w:r w:rsidRPr="00BD761F">
        <w:rPr>
          <w:rFonts w:ascii="Times New Roman" w:hAnsi="Times New Roman"/>
          <w:sz w:val="24"/>
          <w:szCs w:val="24"/>
        </w:rPr>
        <w:t>программам</w:t>
      </w:r>
      <w:r>
        <w:rPr>
          <w:rFonts w:ascii="Times New Roman" w:hAnsi="Times New Roman"/>
          <w:sz w:val="24"/>
          <w:szCs w:val="24"/>
        </w:rPr>
        <w:t xml:space="preserve"> подготовки научно-педагогических кадров в аспирантуре (</w:t>
      </w:r>
      <w:proofErr w:type="spellStart"/>
      <w:r>
        <w:rPr>
          <w:rFonts w:ascii="Times New Roman" w:hAnsi="Times New Roman"/>
          <w:sz w:val="24"/>
          <w:szCs w:val="24"/>
        </w:rPr>
        <w:t>адьюнктуре</w:t>
      </w:r>
      <w:proofErr w:type="spellEnd"/>
      <w:r>
        <w:rPr>
          <w:rFonts w:ascii="Times New Roman" w:hAnsi="Times New Roman"/>
          <w:sz w:val="24"/>
          <w:szCs w:val="24"/>
        </w:rPr>
        <w:t xml:space="preserve">), программа ординатуры, программа </w:t>
      </w:r>
      <w:proofErr w:type="spellStart"/>
      <w:r>
        <w:rPr>
          <w:rFonts w:ascii="Times New Roman" w:hAnsi="Times New Roman"/>
          <w:sz w:val="24"/>
          <w:szCs w:val="24"/>
        </w:rPr>
        <w:t>ассисентуры</w:t>
      </w:r>
      <w:proofErr w:type="spellEnd"/>
      <w:r>
        <w:rPr>
          <w:rFonts w:ascii="Times New Roman" w:hAnsi="Times New Roman"/>
          <w:sz w:val="24"/>
          <w:szCs w:val="24"/>
        </w:rPr>
        <w:t>-стажировки</w:t>
      </w:r>
      <w:r w:rsidRPr="00BD761F">
        <w:rPr>
          <w:rFonts w:ascii="Times New Roman" w:hAnsi="Times New Roman"/>
          <w:sz w:val="24"/>
          <w:szCs w:val="24"/>
        </w:rPr>
        <w:t xml:space="preserve">» </w:t>
      </w:r>
    </w:p>
    <w:p w:rsidR="00B735BD" w:rsidRDefault="00B735BD" w:rsidP="00B735BD">
      <w:pPr>
        <w:numPr>
          <w:ilvl w:val="0"/>
          <w:numId w:val="4"/>
        </w:numPr>
        <w:suppressAutoHyphen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Нормативно-методические документы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w:t>
      </w:r>
      <w:r w:rsidRPr="00BD761F">
        <w:rPr>
          <w:rFonts w:ascii="Times New Roman" w:hAnsi="Times New Roman"/>
          <w:sz w:val="24"/>
          <w:szCs w:val="24"/>
        </w:rPr>
        <w:t>России</w:t>
      </w:r>
      <w:r>
        <w:rPr>
          <w:rFonts w:ascii="Times New Roman" w:hAnsi="Times New Roman"/>
          <w:sz w:val="24"/>
          <w:szCs w:val="24"/>
        </w:rPr>
        <w:t>;</w:t>
      </w:r>
    </w:p>
    <w:p w:rsidR="00B735BD" w:rsidRDefault="00B735BD" w:rsidP="00B735BD">
      <w:pPr>
        <w:numPr>
          <w:ilvl w:val="0"/>
          <w:numId w:val="4"/>
        </w:numPr>
        <w:suppressAutoHyphens/>
        <w:spacing w:after="0" w:line="360" w:lineRule="auto"/>
        <w:ind w:left="0" w:firstLine="709"/>
        <w:jc w:val="both"/>
        <w:rPr>
          <w:rFonts w:ascii="Times New Roman" w:hAnsi="Times New Roman"/>
          <w:sz w:val="24"/>
          <w:szCs w:val="24"/>
        </w:rPr>
      </w:pPr>
      <w:r>
        <w:rPr>
          <w:rFonts w:ascii="Times New Roman" w:hAnsi="Times New Roman"/>
          <w:sz w:val="24"/>
          <w:szCs w:val="24"/>
        </w:rPr>
        <w:t>Устав ФГБОУ ВО «Бурятский государственный университет»;</w:t>
      </w:r>
    </w:p>
    <w:p w:rsidR="00B735BD" w:rsidRDefault="00B735BD" w:rsidP="00B735BD">
      <w:pPr>
        <w:numPr>
          <w:ilvl w:val="0"/>
          <w:numId w:val="4"/>
        </w:numPr>
        <w:suppressAutoHyphens/>
        <w:spacing w:after="0" w:line="360" w:lineRule="auto"/>
        <w:ind w:left="0" w:firstLine="709"/>
        <w:jc w:val="both"/>
        <w:rPr>
          <w:rFonts w:ascii="Times New Roman" w:hAnsi="Times New Roman"/>
          <w:sz w:val="24"/>
          <w:szCs w:val="24"/>
        </w:rPr>
      </w:pPr>
      <w:r>
        <w:rPr>
          <w:rFonts w:ascii="Times New Roman" w:hAnsi="Times New Roman"/>
          <w:sz w:val="24"/>
          <w:szCs w:val="24"/>
        </w:rPr>
        <w:t>Нормативно-методические документы по организации учебного процесса БГУ.</w:t>
      </w:r>
    </w:p>
    <w:p w:rsidR="00B735BD" w:rsidRPr="00892888" w:rsidRDefault="00B735BD" w:rsidP="00B735BD">
      <w:pPr>
        <w:pStyle w:val="2"/>
        <w:spacing w:before="0" w:line="360" w:lineRule="auto"/>
        <w:ind w:left="0" w:firstLine="709"/>
        <w:jc w:val="both"/>
        <w:rPr>
          <w:rFonts w:ascii="Times New Roman" w:hAnsi="Times New Roman"/>
          <w:color w:val="000000"/>
          <w:sz w:val="24"/>
          <w:szCs w:val="24"/>
        </w:rPr>
      </w:pPr>
      <w:bookmarkStart w:id="2" w:name="__RefHeading__11_52139697"/>
      <w:bookmarkEnd w:id="2"/>
      <w:r>
        <w:rPr>
          <w:rFonts w:ascii="Times New Roman" w:hAnsi="Times New Roman"/>
          <w:color w:val="000000"/>
          <w:sz w:val="24"/>
          <w:szCs w:val="24"/>
        </w:rPr>
        <w:t>1.3. Общая характеристика программы ординатуры по направлению подготовки 31.08.67</w:t>
      </w:r>
      <w:r w:rsidRPr="00892888">
        <w:rPr>
          <w:rFonts w:ascii="Times New Roman" w:hAnsi="Times New Roman"/>
          <w:color w:val="000000"/>
          <w:sz w:val="24"/>
          <w:szCs w:val="24"/>
        </w:rPr>
        <w:t xml:space="preserve"> «</w:t>
      </w:r>
      <w:r>
        <w:rPr>
          <w:rFonts w:ascii="Times New Roman" w:hAnsi="Times New Roman"/>
          <w:color w:val="000000"/>
          <w:sz w:val="24"/>
          <w:szCs w:val="24"/>
        </w:rPr>
        <w:t>Хирургия</w:t>
      </w:r>
      <w:r w:rsidRPr="00892888">
        <w:rPr>
          <w:rFonts w:ascii="Times New Roman" w:hAnsi="Times New Roman"/>
          <w:color w:val="000000"/>
          <w:sz w:val="24"/>
          <w:szCs w:val="24"/>
        </w:rPr>
        <w:t xml:space="preserve">» </w:t>
      </w:r>
    </w:p>
    <w:p w:rsidR="00B735BD" w:rsidRPr="00892888" w:rsidRDefault="00B735BD" w:rsidP="00B735BD">
      <w:pPr>
        <w:pStyle w:val="2"/>
        <w:spacing w:before="0" w:line="360" w:lineRule="auto"/>
        <w:ind w:left="0" w:firstLine="709"/>
        <w:jc w:val="both"/>
        <w:rPr>
          <w:rFonts w:ascii="Times New Roman" w:hAnsi="Times New Roman"/>
          <w:color w:val="000000"/>
          <w:sz w:val="24"/>
          <w:szCs w:val="24"/>
        </w:rPr>
      </w:pPr>
      <w:bookmarkStart w:id="3" w:name="__RefHeading__13_52139697"/>
      <w:bookmarkEnd w:id="3"/>
      <w:r>
        <w:rPr>
          <w:rFonts w:ascii="Times New Roman" w:hAnsi="Times New Roman"/>
          <w:color w:val="000000"/>
          <w:sz w:val="24"/>
          <w:szCs w:val="24"/>
        </w:rPr>
        <w:t>1.3.1. Цель (миссия) программы ординатуры по направлению подготовки 31.08.67 «Хирургия</w:t>
      </w:r>
      <w:r w:rsidRPr="00892888">
        <w:rPr>
          <w:rFonts w:ascii="Times New Roman" w:hAnsi="Times New Roman"/>
          <w:color w:val="000000"/>
          <w:sz w:val="24"/>
          <w:szCs w:val="24"/>
        </w:rPr>
        <w:t xml:space="preserve">» </w:t>
      </w:r>
    </w:p>
    <w:p w:rsidR="00B735BD" w:rsidRDefault="00B735BD" w:rsidP="00B735BD">
      <w:pPr>
        <w:spacing w:after="0" w:line="360" w:lineRule="auto"/>
        <w:ind w:firstLine="709"/>
        <w:jc w:val="both"/>
        <w:rPr>
          <w:rFonts w:ascii="Times New Roman" w:hAnsi="Times New Roman"/>
          <w:sz w:val="24"/>
          <w:szCs w:val="24"/>
        </w:rPr>
      </w:pPr>
      <w:r>
        <w:rPr>
          <w:rFonts w:ascii="Times New Roman" w:hAnsi="Times New Roman"/>
          <w:sz w:val="24"/>
          <w:szCs w:val="24"/>
        </w:rPr>
        <w:t xml:space="preserve">Программа ординатуры по направлению подготовки </w:t>
      </w:r>
      <w:r>
        <w:rPr>
          <w:rFonts w:ascii="Times New Roman" w:hAnsi="Times New Roman"/>
          <w:sz w:val="24"/>
          <w:szCs w:val="24"/>
          <w:shd w:val="clear" w:color="auto" w:fill="FFFFFF" w:themeFill="background1"/>
        </w:rPr>
        <w:t>31.08.67 «Хирургия</w:t>
      </w:r>
      <w:r w:rsidRPr="00892888">
        <w:rPr>
          <w:rFonts w:ascii="Times New Roman" w:hAnsi="Times New Roman"/>
          <w:sz w:val="24"/>
          <w:szCs w:val="24"/>
          <w:shd w:val="clear" w:color="auto" w:fill="FFFFFF" w:themeFill="background1"/>
        </w:rPr>
        <w:t>»</w:t>
      </w:r>
      <w:r>
        <w:rPr>
          <w:rFonts w:ascii="Times New Roman" w:hAnsi="Times New Roman"/>
          <w:sz w:val="24"/>
          <w:szCs w:val="24"/>
        </w:rPr>
        <w:t xml:space="preserve"> имеет своей целью развитие у ординаторов личностных качеств, а также формирование универсальных и </w:t>
      </w:r>
      <w:r>
        <w:rPr>
          <w:rFonts w:ascii="Times New Roman" w:hAnsi="Times New Roman"/>
          <w:sz w:val="24"/>
          <w:szCs w:val="24"/>
        </w:rPr>
        <w:lastRenderedPageBreak/>
        <w:t>профессиональных компетенций в соответствии с требованиями ФГОС ВО по данному направлению подготовки.</w:t>
      </w:r>
    </w:p>
    <w:p w:rsidR="00B735BD" w:rsidRDefault="00B735BD" w:rsidP="00B735BD">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области воспитания целью ОП ординатуры по направлению подготовки </w:t>
      </w:r>
      <w:r>
        <w:rPr>
          <w:rFonts w:ascii="Times New Roman" w:hAnsi="Times New Roman"/>
          <w:sz w:val="24"/>
          <w:szCs w:val="24"/>
          <w:shd w:val="clear" w:color="auto" w:fill="FFFFFF" w:themeFill="background1"/>
        </w:rPr>
        <w:t>31.08.67 «Хирургия</w:t>
      </w:r>
      <w:r w:rsidRPr="00892888">
        <w:rPr>
          <w:rFonts w:ascii="Times New Roman" w:hAnsi="Times New Roman"/>
          <w:sz w:val="24"/>
          <w:szCs w:val="24"/>
          <w:shd w:val="clear" w:color="auto" w:fill="FFFFFF" w:themeFill="background1"/>
        </w:rPr>
        <w:t xml:space="preserve">» </w:t>
      </w:r>
      <w:r>
        <w:rPr>
          <w:rFonts w:ascii="Times New Roman" w:hAnsi="Times New Roman"/>
          <w:sz w:val="24"/>
          <w:szCs w:val="24"/>
        </w:rPr>
        <w:t xml:space="preserve"> является развитие у ординаторов личностных качеств, способствующих их творческой активности, общекультурному росту и социальной мобильности: целеустремленности, организованности, трудолюбия, ответственности, самостоятельности, гражданственности, приверженности этическим ценностям, толерантности, настойчивости в достижении цели.</w:t>
      </w:r>
    </w:p>
    <w:p w:rsidR="00B735BD" w:rsidRDefault="00B735BD" w:rsidP="00B735BD">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области обучения целью ОП ординатуры по направлению подготовки </w:t>
      </w:r>
      <w:r>
        <w:rPr>
          <w:rFonts w:ascii="Times New Roman" w:hAnsi="Times New Roman"/>
          <w:sz w:val="24"/>
          <w:szCs w:val="24"/>
          <w:shd w:val="clear" w:color="auto" w:fill="FFFFFF" w:themeFill="background1"/>
        </w:rPr>
        <w:t>31.08.67 «Хирургия</w:t>
      </w:r>
      <w:r w:rsidRPr="00892888">
        <w:rPr>
          <w:rFonts w:ascii="Times New Roman" w:hAnsi="Times New Roman"/>
          <w:sz w:val="24"/>
          <w:szCs w:val="24"/>
          <w:shd w:val="clear" w:color="auto" w:fill="FFFFFF" w:themeFill="background1"/>
        </w:rPr>
        <w:t>»</w:t>
      </w:r>
      <w:r>
        <w:rPr>
          <w:rFonts w:ascii="Times New Roman" w:hAnsi="Times New Roman"/>
          <w:sz w:val="24"/>
          <w:szCs w:val="24"/>
        </w:rPr>
        <w:t xml:space="preserve"> является формирование общекультурных (универсальных) социально-личностных, общенаучных, инструментальных и профессиональных компетенций, позволяющих выпускнику работать в избранной сфере деятельности и быть успешным на рынке труда.</w:t>
      </w:r>
    </w:p>
    <w:p w:rsidR="00B735BD" w:rsidRDefault="00B735BD" w:rsidP="00B735BD">
      <w:pPr>
        <w:pStyle w:val="3"/>
        <w:spacing w:before="0" w:line="360" w:lineRule="auto"/>
        <w:ind w:left="0" w:firstLine="709"/>
        <w:rPr>
          <w:rFonts w:ascii="Times New Roman" w:hAnsi="Times New Roman"/>
          <w:color w:val="FF0000"/>
          <w:sz w:val="24"/>
          <w:szCs w:val="24"/>
        </w:rPr>
      </w:pPr>
      <w:bookmarkStart w:id="4" w:name="__RefHeading__15_52139697"/>
      <w:bookmarkEnd w:id="4"/>
      <w:r>
        <w:rPr>
          <w:rFonts w:ascii="Times New Roman" w:hAnsi="Times New Roman"/>
          <w:color w:val="000000"/>
          <w:sz w:val="24"/>
          <w:szCs w:val="24"/>
        </w:rPr>
        <w:t>1.3.2. Срок освоения ОП ВО</w:t>
      </w:r>
    </w:p>
    <w:p w:rsidR="00B735BD" w:rsidRDefault="00B735BD" w:rsidP="00B735BD">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соответствии с ФГОС ВО по данному направлению подготовки нормативный срок освоения ОП по очной форме обучения составляет 2 года. </w:t>
      </w:r>
    </w:p>
    <w:p w:rsidR="00B735BD" w:rsidRDefault="00B735BD" w:rsidP="00B735BD">
      <w:pPr>
        <w:spacing w:after="0" w:line="360" w:lineRule="auto"/>
        <w:ind w:firstLine="709"/>
        <w:jc w:val="both"/>
        <w:rPr>
          <w:rFonts w:ascii="Times New Roman" w:hAnsi="Times New Roman"/>
          <w:sz w:val="24"/>
          <w:szCs w:val="24"/>
        </w:rPr>
      </w:pPr>
      <w:r>
        <w:rPr>
          <w:rFonts w:ascii="Times New Roman" w:hAnsi="Times New Roman"/>
          <w:sz w:val="24"/>
          <w:szCs w:val="24"/>
        </w:rPr>
        <w:t>При обучении</w:t>
      </w:r>
      <w:r>
        <w:rPr>
          <w:rFonts w:ascii="Times New Roman" w:hAnsi="Times New Roman"/>
          <w:color w:val="FF0000"/>
          <w:sz w:val="24"/>
          <w:szCs w:val="24"/>
        </w:rPr>
        <w:t xml:space="preserve"> </w:t>
      </w:r>
      <w:r>
        <w:rPr>
          <w:rFonts w:ascii="Times New Roman" w:hAnsi="Times New Roman"/>
          <w:sz w:val="24"/>
          <w:szCs w:val="24"/>
        </w:rPr>
        <w:t>по индивидуальным планам обучения срок освоения ОП составляет не более срока получения образования, установленного для соответствующей формы обучения. Для лиц с ограниченными возможностями здоровья срок освоения ОП по индивидуальным учебным планам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зачетных единиц.</w:t>
      </w:r>
    </w:p>
    <w:p w:rsidR="00B735BD" w:rsidRPr="00147615" w:rsidRDefault="00B735BD" w:rsidP="00B735BD">
      <w:pPr>
        <w:pStyle w:val="3"/>
        <w:spacing w:before="0" w:line="360" w:lineRule="auto"/>
        <w:ind w:left="0" w:firstLine="709"/>
        <w:rPr>
          <w:rFonts w:ascii="Times New Roman" w:hAnsi="Times New Roman"/>
          <w:color w:val="FF0000"/>
          <w:sz w:val="24"/>
          <w:szCs w:val="24"/>
          <w:highlight w:val="yellow"/>
        </w:rPr>
      </w:pPr>
      <w:bookmarkStart w:id="5" w:name="__RefHeading__17_52139697"/>
      <w:bookmarkEnd w:id="5"/>
      <w:r>
        <w:rPr>
          <w:rFonts w:ascii="Times New Roman" w:hAnsi="Times New Roman"/>
          <w:color w:val="000000"/>
          <w:sz w:val="24"/>
          <w:szCs w:val="24"/>
        </w:rPr>
        <w:t>1.3.3. Трудоемкость программы ординатуры</w:t>
      </w:r>
    </w:p>
    <w:p w:rsidR="00B735BD" w:rsidRDefault="00B735BD" w:rsidP="00B735BD">
      <w:pPr>
        <w:spacing w:after="0" w:line="360" w:lineRule="auto"/>
        <w:ind w:firstLine="709"/>
        <w:jc w:val="both"/>
        <w:rPr>
          <w:rFonts w:ascii="Times New Roman" w:hAnsi="Times New Roman"/>
          <w:sz w:val="24"/>
          <w:szCs w:val="24"/>
        </w:rPr>
      </w:pPr>
      <w:r>
        <w:rPr>
          <w:rFonts w:ascii="Times New Roman" w:hAnsi="Times New Roman"/>
          <w:sz w:val="24"/>
          <w:szCs w:val="24"/>
        </w:rPr>
        <w:t xml:space="preserve">Трудоемкость освоения ОП ВО по направлению </w:t>
      </w:r>
      <w:r>
        <w:rPr>
          <w:rFonts w:ascii="Times New Roman" w:hAnsi="Times New Roman"/>
          <w:sz w:val="24"/>
          <w:szCs w:val="24"/>
          <w:shd w:val="clear" w:color="auto" w:fill="FFFFFF" w:themeFill="background1"/>
        </w:rPr>
        <w:t>31.08.67 «Хирургия</w:t>
      </w:r>
      <w:r w:rsidRPr="0089759E">
        <w:rPr>
          <w:rFonts w:ascii="Times New Roman" w:hAnsi="Times New Roman"/>
          <w:sz w:val="24"/>
          <w:szCs w:val="24"/>
          <w:shd w:val="clear" w:color="auto" w:fill="FFFFFF" w:themeFill="background1"/>
        </w:rPr>
        <w:t xml:space="preserve">» </w:t>
      </w:r>
      <w:r>
        <w:rPr>
          <w:rFonts w:ascii="Times New Roman" w:hAnsi="Times New Roman"/>
          <w:sz w:val="24"/>
          <w:szCs w:val="24"/>
        </w:rPr>
        <w:t xml:space="preserve">составляет 120 зачетных единиц за весь период обучения по любой форме обучения и включает все виды </w:t>
      </w:r>
      <w:r w:rsidRPr="00147615">
        <w:rPr>
          <w:rFonts w:ascii="Times New Roman" w:hAnsi="Times New Roman"/>
          <w:sz w:val="24"/>
          <w:szCs w:val="24"/>
        </w:rPr>
        <w:t>контактной</w:t>
      </w:r>
      <w:r>
        <w:rPr>
          <w:rFonts w:ascii="Times New Roman" w:hAnsi="Times New Roman"/>
          <w:color w:val="FF0000"/>
          <w:sz w:val="24"/>
          <w:szCs w:val="24"/>
        </w:rPr>
        <w:t xml:space="preserve"> </w:t>
      </w:r>
      <w:r>
        <w:rPr>
          <w:rFonts w:ascii="Times New Roman" w:hAnsi="Times New Roman"/>
          <w:sz w:val="24"/>
          <w:szCs w:val="24"/>
        </w:rPr>
        <w:t xml:space="preserve">и самостоятельной работы студента, практики и время, отводимое на контроль качества освоения ординатором ОП. Программа </w:t>
      </w:r>
      <w:r>
        <w:rPr>
          <w:rFonts w:ascii="Times New Roman" w:hAnsi="Times New Roman"/>
          <w:sz w:val="24"/>
          <w:szCs w:val="24"/>
          <w:shd w:val="clear" w:color="auto" w:fill="FFFFFF" w:themeFill="background1"/>
        </w:rPr>
        <w:t>ординатуры</w:t>
      </w:r>
      <w:r>
        <w:rPr>
          <w:rFonts w:ascii="Times New Roman" w:hAnsi="Times New Roman"/>
          <w:sz w:val="24"/>
          <w:szCs w:val="24"/>
        </w:rPr>
        <w:t xml:space="preserve"> по данному направлению реализуется на русском языке.</w:t>
      </w:r>
    </w:p>
    <w:p w:rsidR="00B735BD" w:rsidRDefault="00B735BD" w:rsidP="00B735BD">
      <w:pPr>
        <w:spacing w:after="0" w:line="360" w:lineRule="auto"/>
        <w:ind w:firstLine="709"/>
        <w:jc w:val="both"/>
        <w:rPr>
          <w:rFonts w:ascii="Times New Roman" w:hAnsi="Times New Roman"/>
          <w:sz w:val="24"/>
          <w:szCs w:val="24"/>
        </w:rPr>
      </w:pPr>
      <w:r>
        <w:rPr>
          <w:rFonts w:ascii="Times New Roman" w:hAnsi="Times New Roman"/>
          <w:sz w:val="24"/>
          <w:szCs w:val="24"/>
        </w:rPr>
        <w:t>Трудоемкость ОП по очной форме обучения за учебный год равна 60 зачетным единицам.</w:t>
      </w:r>
    </w:p>
    <w:p w:rsidR="00B735BD" w:rsidRDefault="00B735BD" w:rsidP="00B735BD">
      <w:pPr>
        <w:pStyle w:val="3"/>
        <w:spacing w:before="0" w:line="360" w:lineRule="auto"/>
        <w:ind w:left="0" w:firstLine="709"/>
        <w:rPr>
          <w:rFonts w:ascii="Times New Roman" w:hAnsi="Times New Roman"/>
          <w:color w:val="000000"/>
          <w:sz w:val="24"/>
          <w:szCs w:val="24"/>
        </w:rPr>
      </w:pPr>
      <w:bookmarkStart w:id="6" w:name="__RefHeading__19_52139697"/>
      <w:bookmarkEnd w:id="6"/>
      <w:r>
        <w:rPr>
          <w:rFonts w:ascii="Times New Roman" w:hAnsi="Times New Roman"/>
          <w:color w:val="000000"/>
          <w:sz w:val="24"/>
          <w:szCs w:val="24"/>
        </w:rPr>
        <w:t xml:space="preserve">1.3.4. Требования к поступающим </w:t>
      </w:r>
    </w:p>
    <w:p w:rsidR="00B735BD" w:rsidRDefault="00B735BD" w:rsidP="00B735BD">
      <w:pPr>
        <w:spacing w:after="0" w:line="360" w:lineRule="auto"/>
        <w:ind w:firstLine="709"/>
        <w:jc w:val="both"/>
        <w:rPr>
          <w:rFonts w:ascii="Times New Roman" w:hAnsi="Times New Roman"/>
          <w:sz w:val="24"/>
          <w:szCs w:val="24"/>
        </w:rPr>
      </w:pPr>
      <w:r>
        <w:rPr>
          <w:rFonts w:ascii="Times New Roman" w:hAnsi="Times New Roman"/>
          <w:sz w:val="24"/>
          <w:szCs w:val="24"/>
        </w:rPr>
        <w:t>Поступающий в университет для обучения по данной ОП ВО должен иметь документ государственного образца о высшем медицинском образовании.</w:t>
      </w:r>
    </w:p>
    <w:p w:rsidR="00B735BD" w:rsidRDefault="00B735BD" w:rsidP="00B735BD">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В соответствии с Правилами </w:t>
      </w:r>
      <w:r w:rsidRPr="00B65DA3">
        <w:rPr>
          <w:rFonts w:ascii="Times New Roman" w:hAnsi="Times New Roman"/>
          <w:sz w:val="24"/>
          <w:szCs w:val="24"/>
        </w:rPr>
        <w:t>приема в ординатуру университета, утверждаемыми ежегодно ректором университета поступающий для обучения по очной форме за счет средств федерального бюджета или по договору</w:t>
      </w:r>
      <w:r>
        <w:rPr>
          <w:rFonts w:ascii="Times New Roman" w:hAnsi="Times New Roman"/>
          <w:sz w:val="24"/>
          <w:szCs w:val="24"/>
        </w:rPr>
        <w:t xml:space="preserve"> с оплатой стоимости обучения с юридическими и/или физическими лицами, должен представить оригинал документа о высшем медицинском образовании и приложения   к нему.</w:t>
      </w:r>
    </w:p>
    <w:p w:rsidR="00B735BD" w:rsidRPr="00B65DA3" w:rsidRDefault="00B735BD" w:rsidP="00B735BD">
      <w:pPr>
        <w:spacing w:after="0" w:line="360" w:lineRule="auto"/>
        <w:ind w:firstLine="709"/>
        <w:jc w:val="both"/>
        <w:rPr>
          <w:rFonts w:ascii="Times New Roman" w:hAnsi="Times New Roman"/>
          <w:sz w:val="24"/>
          <w:szCs w:val="24"/>
        </w:rPr>
      </w:pPr>
      <w:r w:rsidRPr="00B65DA3">
        <w:rPr>
          <w:rFonts w:ascii="Times New Roman" w:hAnsi="Times New Roman"/>
          <w:sz w:val="24"/>
          <w:szCs w:val="24"/>
        </w:rPr>
        <w:t>Лица с ограниченными возможностями здоровья при подаче заявления предъявляют оригиналы документов, подтверждающих ограниченные возможности их здоровья.</w:t>
      </w:r>
    </w:p>
    <w:p w:rsidR="00B735BD" w:rsidRDefault="00B735BD" w:rsidP="00B735BD">
      <w:pPr>
        <w:pStyle w:val="1"/>
        <w:spacing w:before="0" w:line="360" w:lineRule="auto"/>
        <w:ind w:left="0" w:firstLine="709"/>
        <w:jc w:val="center"/>
        <w:rPr>
          <w:rFonts w:ascii="Times New Roman" w:hAnsi="Times New Roman"/>
          <w:color w:val="000000"/>
          <w:sz w:val="24"/>
          <w:szCs w:val="24"/>
        </w:rPr>
      </w:pPr>
      <w:bookmarkStart w:id="7" w:name="__RefHeading__21_52139697"/>
      <w:bookmarkEnd w:id="7"/>
      <w:r w:rsidRPr="00B65DA3">
        <w:rPr>
          <w:rFonts w:ascii="Times New Roman" w:hAnsi="Times New Roman"/>
          <w:color w:val="000000"/>
          <w:sz w:val="24"/>
          <w:szCs w:val="24"/>
        </w:rPr>
        <w:t xml:space="preserve">2. ХАРАКТЕРИСТИКА ПРОФЕССИОНАЛЬНОЙ ДЕЯТЕЛЬНОСТИ ВЫПУСКНИКА </w:t>
      </w:r>
      <w:r w:rsidRPr="00B65DA3">
        <w:rPr>
          <w:rFonts w:ascii="Times New Roman" w:hAnsi="Times New Roman"/>
          <w:caps/>
          <w:color w:val="000000"/>
          <w:sz w:val="24"/>
          <w:szCs w:val="24"/>
          <w:shd w:val="clear" w:color="auto" w:fill="FFFFFF" w:themeFill="background1"/>
        </w:rPr>
        <w:t>программы ординатуры</w:t>
      </w:r>
      <w:r w:rsidRPr="00B65DA3">
        <w:rPr>
          <w:rFonts w:ascii="Times New Roman" w:hAnsi="Times New Roman"/>
          <w:color w:val="000000"/>
          <w:sz w:val="24"/>
          <w:szCs w:val="24"/>
        </w:rPr>
        <w:t xml:space="preserve"> ПО НАПРАВЛЕНИЮ ПОДГОТОВКИ </w:t>
      </w:r>
      <w:r>
        <w:rPr>
          <w:rFonts w:ascii="Times New Roman" w:hAnsi="Times New Roman"/>
          <w:color w:val="000000"/>
          <w:sz w:val="24"/>
          <w:szCs w:val="24"/>
        </w:rPr>
        <w:t>31.08.67 «</w:t>
      </w:r>
      <w:r>
        <w:rPr>
          <w:rFonts w:ascii="Times New Roman" w:hAnsi="Times New Roman"/>
          <w:caps/>
          <w:color w:val="000000"/>
          <w:sz w:val="24"/>
          <w:szCs w:val="24"/>
        </w:rPr>
        <w:t>хирург</w:t>
      </w:r>
      <w:r>
        <w:rPr>
          <w:rFonts w:ascii="Times New Roman" w:hAnsi="Times New Roman"/>
          <w:color w:val="000000"/>
          <w:sz w:val="24"/>
          <w:szCs w:val="24"/>
        </w:rPr>
        <w:t>ИЯ»</w:t>
      </w:r>
    </w:p>
    <w:p w:rsidR="00B735BD" w:rsidRPr="00E378E0" w:rsidRDefault="00B735BD" w:rsidP="00B735BD">
      <w:pPr>
        <w:pStyle w:val="2"/>
        <w:spacing w:before="0" w:line="360" w:lineRule="auto"/>
        <w:ind w:left="0" w:firstLine="709"/>
        <w:jc w:val="both"/>
        <w:rPr>
          <w:rFonts w:ascii="Times New Roman" w:hAnsi="Times New Roman"/>
          <w:b w:val="0"/>
          <w:color w:val="auto"/>
          <w:sz w:val="24"/>
          <w:szCs w:val="24"/>
        </w:rPr>
      </w:pPr>
      <w:bookmarkStart w:id="8" w:name="__RefHeading__23_52139697"/>
      <w:bookmarkEnd w:id="8"/>
      <w:r>
        <w:rPr>
          <w:rFonts w:ascii="Times New Roman" w:hAnsi="Times New Roman"/>
          <w:color w:val="000000"/>
          <w:sz w:val="24"/>
          <w:szCs w:val="24"/>
        </w:rPr>
        <w:t>2.1. Область профессиональной деятельности выпускника</w:t>
      </w:r>
    </w:p>
    <w:p w:rsidR="00B735BD" w:rsidRPr="00887830" w:rsidRDefault="00B735BD" w:rsidP="00B735BD">
      <w:pPr>
        <w:pStyle w:val="2"/>
        <w:spacing w:before="0" w:line="360" w:lineRule="auto"/>
        <w:ind w:left="0" w:firstLine="709"/>
        <w:jc w:val="both"/>
        <w:rPr>
          <w:rFonts w:ascii="Times New Roman" w:hAnsi="Times New Roman"/>
          <w:b w:val="0"/>
          <w:color w:val="auto"/>
          <w:sz w:val="24"/>
          <w:szCs w:val="24"/>
        </w:rPr>
      </w:pPr>
      <w:r>
        <w:rPr>
          <w:rFonts w:ascii="Times New Roman" w:hAnsi="Times New Roman"/>
          <w:sz w:val="24"/>
          <w:szCs w:val="24"/>
        </w:rPr>
        <w:t xml:space="preserve"> </w:t>
      </w:r>
      <w:r>
        <w:rPr>
          <w:rFonts w:ascii="Times New Roman" w:hAnsi="Times New Roman"/>
          <w:b w:val="0"/>
          <w:color w:val="auto"/>
          <w:sz w:val="24"/>
          <w:szCs w:val="24"/>
        </w:rPr>
        <w:t xml:space="preserve">Область профессиональной деятельности </w:t>
      </w:r>
      <w:r w:rsidRPr="00765B78">
        <w:rPr>
          <w:rFonts w:ascii="Times New Roman" w:hAnsi="Times New Roman"/>
          <w:b w:val="0"/>
          <w:color w:val="auto"/>
          <w:sz w:val="24"/>
          <w:szCs w:val="24"/>
        </w:rPr>
        <w:t xml:space="preserve">выпускников, освоивших программу ординатуры </w:t>
      </w:r>
      <w:r>
        <w:rPr>
          <w:rFonts w:ascii="Times New Roman" w:hAnsi="Times New Roman"/>
          <w:b w:val="0"/>
          <w:color w:val="auto"/>
          <w:sz w:val="24"/>
          <w:szCs w:val="24"/>
        </w:rPr>
        <w:t xml:space="preserve">включает </w:t>
      </w:r>
      <w:r w:rsidRPr="00887830">
        <w:rPr>
          <w:rFonts w:ascii="Times New Roman" w:eastAsiaTheme="minorHAnsi" w:hAnsi="Times New Roman"/>
          <w:b w:val="0"/>
          <w:color w:val="auto"/>
          <w:sz w:val="24"/>
          <w:szCs w:val="24"/>
          <w:lang w:eastAsia="en-US"/>
        </w:rPr>
        <w:t>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B735BD" w:rsidRDefault="00B735BD" w:rsidP="00B735BD">
      <w:pPr>
        <w:pStyle w:val="2"/>
        <w:spacing w:before="0" w:line="360" w:lineRule="auto"/>
        <w:ind w:left="0" w:firstLine="709"/>
        <w:rPr>
          <w:rFonts w:ascii="Times New Roman" w:hAnsi="Times New Roman"/>
          <w:color w:val="000000"/>
          <w:sz w:val="24"/>
          <w:szCs w:val="24"/>
        </w:rPr>
      </w:pPr>
      <w:bookmarkStart w:id="9" w:name="__RefHeading__25_52139697"/>
      <w:bookmarkEnd w:id="9"/>
      <w:r>
        <w:rPr>
          <w:rFonts w:ascii="Times New Roman" w:hAnsi="Times New Roman"/>
          <w:color w:val="000000"/>
          <w:sz w:val="24"/>
          <w:szCs w:val="24"/>
        </w:rPr>
        <w:t>2.2 Объекты профессиональной деятельности выпускника</w:t>
      </w:r>
    </w:p>
    <w:p w:rsidR="00B735BD" w:rsidRDefault="00B735BD" w:rsidP="00B735BD">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Объектами профессиональной деятельности выпускников, освоивших программу ординатуры являются:</w:t>
      </w:r>
    </w:p>
    <w:p w:rsidR="00B735BD" w:rsidRPr="00765B78" w:rsidRDefault="00B735BD" w:rsidP="00B735BD">
      <w:pPr>
        <w:pStyle w:val="ad"/>
        <w:numPr>
          <w:ilvl w:val="0"/>
          <w:numId w:val="9"/>
        </w:numPr>
        <w:suppressAutoHyphens w:val="0"/>
        <w:autoSpaceDE w:val="0"/>
        <w:autoSpaceDN w:val="0"/>
        <w:adjustRightInd w:val="0"/>
        <w:spacing w:line="360" w:lineRule="auto"/>
        <w:rPr>
          <w:rFonts w:ascii="Times New Roman" w:eastAsiaTheme="minorHAnsi" w:hAnsi="Times New Roman"/>
          <w:sz w:val="24"/>
          <w:szCs w:val="24"/>
          <w:lang w:eastAsia="en-US"/>
        </w:rPr>
      </w:pPr>
      <w:r w:rsidRPr="00765B78">
        <w:rPr>
          <w:rFonts w:ascii="Times New Roman" w:eastAsiaTheme="minorHAnsi" w:hAnsi="Times New Roman"/>
          <w:sz w:val="24"/>
          <w:szCs w:val="24"/>
          <w:lang w:eastAsia="en-US"/>
        </w:rPr>
        <w:t>физические лица (пациенты) в возрасте от 0 до 15 лет, от 15 до 18 лет (далее- подростки) и в возрасте старше 18 лет (далее - взрослые);</w:t>
      </w:r>
    </w:p>
    <w:p w:rsidR="00B735BD" w:rsidRPr="00765B78" w:rsidRDefault="00B735BD" w:rsidP="00B735BD">
      <w:pPr>
        <w:pStyle w:val="ad"/>
        <w:numPr>
          <w:ilvl w:val="0"/>
          <w:numId w:val="9"/>
        </w:numPr>
        <w:suppressAutoHyphens w:val="0"/>
        <w:autoSpaceDE w:val="0"/>
        <w:autoSpaceDN w:val="0"/>
        <w:adjustRightInd w:val="0"/>
        <w:spacing w:line="360" w:lineRule="auto"/>
        <w:rPr>
          <w:rFonts w:ascii="Times New Roman" w:eastAsiaTheme="minorHAnsi" w:hAnsi="Times New Roman"/>
          <w:sz w:val="24"/>
          <w:szCs w:val="24"/>
          <w:lang w:eastAsia="en-US"/>
        </w:rPr>
      </w:pPr>
      <w:r w:rsidRPr="00765B78">
        <w:rPr>
          <w:rFonts w:ascii="Times New Roman" w:eastAsiaTheme="minorHAnsi" w:hAnsi="Times New Roman"/>
          <w:sz w:val="24"/>
          <w:szCs w:val="24"/>
          <w:lang w:eastAsia="en-US"/>
        </w:rPr>
        <w:t>население;</w:t>
      </w:r>
    </w:p>
    <w:p w:rsidR="00B735BD" w:rsidRPr="00765B78" w:rsidRDefault="00B735BD" w:rsidP="00B735BD">
      <w:pPr>
        <w:pStyle w:val="ad"/>
        <w:numPr>
          <w:ilvl w:val="0"/>
          <w:numId w:val="9"/>
        </w:numPr>
        <w:suppressAutoHyphens w:val="0"/>
        <w:autoSpaceDE w:val="0"/>
        <w:autoSpaceDN w:val="0"/>
        <w:adjustRightInd w:val="0"/>
        <w:spacing w:line="360" w:lineRule="auto"/>
        <w:rPr>
          <w:rFonts w:ascii="Times New Roman" w:eastAsiaTheme="minorHAnsi" w:hAnsi="Times New Roman"/>
          <w:sz w:val="24"/>
          <w:szCs w:val="24"/>
          <w:lang w:eastAsia="en-US"/>
        </w:rPr>
      </w:pPr>
      <w:r w:rsidRPr="00765B78">
        <w:rPr>
          <w:rFonts w:ascii="Times New Roman" w:eastAsiaTheme="minorHAnsi" w:hAnsi="Times New Roman"/>
          <w:sz w:val="24"/>
          <w:szCs w:val="24"/>
          <w:lang w:eastAsia="en-US"/>
        </w:rPr>
        <w:t>совокупность средств и технологий, направленных на создание условий для</w:t>
      </w:r>
      <w:r>
        <w:rPr>
          <w:rFonts w:ascii="Times New Roman" w:eastAsiaTheme="minorHAnsi" w:hAnsi="Times New Roman"/>
          <w:sz w:val="24"/>
          <w:szCs w:val="24"/>
          <w:lang w:eastAsia="en-US"/>
        </w:rPr>
        <w:t xml:space="preserve"> </w:t>
      </w:r>
      <w:r w:rsidRPr="00765B78">
        <w:rPr>
          <w:rFonts w:ascii="Times New Roman" w:eastAsiaTheme="minorHAnsi" w:hAnsi="Times New Roman"/>
          <w:sz w:val="24"/>
          <w:szCs w:val="24"/>
          <w:lang w:eastAsia="en-US"/>
        </w:rPr>
        <w:t>охраны здоровья граждан.</w:t>
      </w:r>
    </w:p>
    <w:p w:rsidR="00B735BD" w:rsidRDefault="00B735BD" w:rsidP="00B735BD">
      <w:pPr>
        <w:pStyle w:val="2"/>
        <w:spacing w:before="0" w:line="360" w:lineRule="auto"/>
        <w:ind w:left="0" w:firstLine="709"/>
        <w:rPr>
          <w:rFonts w:ascii="Times New Roman" w:hAnsi="Times New Roman"/>
          <w:color w:val="000000"/>
          <w:sz w:val="24"/>
          <w:szCs w:val="24"/>
        </w:rPr>
      </w:pPr>
      <w:bookmarkStart w:id="10" w:name="__RefHeading__27_52139697"/>
      <w:bookmarkEnd w:id="10"/>
      <w:r>
        <w:rPr>
          <w:rFonts w:ascii="Times New Roman" w:hAnsi="Times New Roman"/>
          <w:color w:val="000000"/>
          <w:sz w:val="24"/>
          <w:szCs w:val="24"/>
        </w:rPr>
        <w:t>2.3 Виды профессиональной деятельности выпускника.</w:t>
      </w:r>
    </w:p>
    <w:p w:rsidR="00B735BD" w:rsidRPr="00765B78" w:rsidRDefault="00B735BD" w:rsidP="00B735BD">
      <w:pPr>
        <w:autoSpaceDE w:val="0"/>
        <w:autoSpaceDN w:val="0"/>
        <w:adjustRightInd w:val="0"/>
        <w:spacing w:after="0" w:line="360" w:lineRule="auto"/>
        <w:ind w:firstLine="708"/>
        <w:jc w:val="both"/>
        <w:rPr>
          <w:rFonts w:ascii="Times New Roman" w:hAnsi="Times New Roman"/>
          <w:sz w:val="24"/>
          <w:szCs w:val="24"/>
        </w:rPr>
      </w:pPr>
      <w:r w:rsidRPr="00765B78">
        <w:rPr>
          <w:rFonts w:ascii="Times New Roman" w:hAnsi="Times New Roman"/>
          <w:sz w:val="24"/>
          <w:szCs w:val="24"/>
        </w:rPr>
        <w:t>Виды профессиональной деятельности, к которым готовятся выпускники,</w:t>
      </w:r>
      <w:r>
        <w:rPr>
          <w:rFonts w:ascii="Times New Roman" w:hAnsi="Times New Roman"/>
          <w:sz w:val="24"/>
          <w:szCs w:val="24"/>
        </w:rPr>
        <w:t xml:space="preserve"> освоившие </w:t>
      </w:r>
      <w:r w:rsidRPr="00765B78">
        <w:rPr>
          <w:rFonts w:ascii="Times New Roman" w:hAnsi="Times New Roman"/>
          <w:sz w:val="24"/>
          <w:szCs w:val="24"/>
        </w:rPr>
        <w:t>программу ординатуры:</w:t>
      </w:r>
    </w:p>
    <w:p w:rsidR="00B735BD" w:rsidRPr="00765B78" w:rsidRDefault="00B735BD" w:rsidP="00B735BD">
      <w:pPr>
        <w:pStyle w:val="ad"/>
        <w:numPr>
          <w:ilvl w:val="0"/>
          <w:numId w:val="10"/>
        </w:numPr>
        <w:suppressAutoHyphens w:val="0"/>
        <w:autoSpaceDE w:val="0"/>
        <w:autoSpaceDN w:val="0"/>
        <w:adjustRightInd w:val="0"/>
        <w:spacing w:line="360" w:lineRule="auto"/>
        <w:rPr>
          <w:rFonts w:ascii="Times New Roman" w:eastAsiaTheme="minorHAnsi" w:hAnsi="Times New Roman"/>
          <w:sz w:val="24"/>
          <w:szCs w:val="24"/>
          <w:lang w:eastAsia="en-US"/>
        </w:rPr>
      </w:pPr>
      <w:r w:rsidRPr="00765B78">
        <w:rPr>
          <w:rFonts w:ascii="Times New Roman" w:eastAsiaTheme="minorHAnsi" w:hAnsi="Times New Roman"/>
          <w:sz w:val="24"/>
          <w:szCs w:val="24"/>
          <w:lang w:eastAsia="en-US"/>
        </w:rPr>
        <w:t>профилактическая;</w:t>
      </w:r>
    </w:p>
    <w:p w:rsidR="00B735BD" w:rsidRPr="00765B78" w:rsidRDefault="00B735BD" w:rsidP="00B735BD">
      <w:pPr>
        <w:pStyle w:val="ad"/>
        <w:numPr>
          <w:ilvl w:val="0"/>
          <w:numId w:val="10"/>
        </w:numPr>
        <w:suppressAutoHyphens w:val="0"/>
        <w:autoSpaceDE w:val="0"/>
        <w:autoSpaceDN w:val="0"/>
        <w:adjustRightInd w:val="0"/>
        <w:spacing w:line="360" w:lineRule="auto"/>
        <w:rPr>
          <w:rFonts w:ascii="Times New Roman" w:eastAsiaTheme="minorHAnsi" w:hAnsi="Times New Roman"/>
          <w:sz w:val="24"/>
          <w:szCs w:val="24"/>
          <w:lang w:eastAsia="en-US"/>
        </w:rPr>
      </w:pPr>
      <w:r w:rsidRPr="00765B78">
        <w:rPr>
          <w:rFonts w:ascii="Times New Roman" w:eastAsiaTheme="minorHAnsi" w:hAnsi="Times New Roman"/>
          <w:sz w:val="24"/>
          <w:szCs w:val="24"/>
          <w:lang w:eastAsia="en-US"/>
        </w:rPr>
        <w:t>диагностическая;</w:t>
      </w:r>
    </w:p>
    <w:p w:rsidR="00B735BD" w:rsidRPr="00765B78" w:rsidRDefault="00B735BD" w:rsidP="00B735BD">
      <w:pPr>
        <w:pStyle w:val="ad"/>
        <w:numPr>
          <w:ilvl w:val="0"/>
          <w:numId w:val="10"/>
        </w:numPr>
        <w:suppressAutoHyphens w:val="0"/>
        <w:autoSpaceDE w:val="0"/>
        <w:autoSpaceDN w:val="0"/>
        <w:adjustRightInd w:val="0"/>
        <w:spacing w:line="360" w:lineRule="auto"/>
        <w:rPr>
          <w:rFonts w:ascii="Times New Roman" w:eastAsiaTheme="minorHAnsi" w:hAnsi="Times New Roman"/>
          <w:sz w:val="24"/>
          <w:szCs w:val="24"/>
          <w:lang w:eastAsia="en-US"/>
        </w:rPr>
      </w:pPr>
      <w:r w:rsidRPr="00765B78">
        <w:rPr>
          <w:rFonts w:ascii="Times New Roman" w:eastAsiaTheme="minorHAnsi" w:hAnsi="Times New Roman"/>
          <w:sz w:val="24"/>
          <w:szCs w:val="24"/>
          <w:lang w:eastAsia="en-US"/>
        </w:rPr>
        <w:t>лечебная;</w:t>
      </w:r>
    </w:p>
    <w:p w:rsidR="00B735BD" w:rsidRPr="00765B78" w:rsidRDefault="00B735BD" w:rsidP="00B735BD">
      <w:pPr>
        <w:pStyle w:val="ad"/>
        <w:numPr>
          <w:ilvl w:val="0"/>
          <w:numId w:val="10"/>
        </w:numPr>
        <w:suppressAutoHyphens w:val="0"/>
        <w:autoSpaceDE w:val="0"/>
        <w:autoSpaceDN w:val="0"/>
        <w:adjustRightInd w:val="0"/>
        <w:spacing w:line="360" w:lineRule="auto"/>
        <w:rPr>
          <w:rFonts w:ascii="Times New Roman" w:eastAsiaTheme="minorHAnsi" w:hAnsi="Times New Roman"/>
          <w:sz w:val="24"/>
          <w:szCs w:val="24"/>
          <w:lang w:eastAsia="en-US"/>
        </w:rPr>
      </w:pPr>
      <w:r w:rsidRPr="00765B78">
        <w:rPr>
          <w:rFonts w:ascii="Times New Roman" w:eastAsiaTheme="minorHAnsi" w:hAnsi="Times New Roman"/>
          <w:sz w:val="24"/>
          <w:szCs w:val="24"/>
          <w:lang w:eastAsia="en-US"/>
        </w:rPr>
        <w:t>реабилитационная;</w:t>
      </w:r>
    </w:p>
    <w:p w:rsidR="00B735BD" w:rsidRPr="00765B78" w:rsidRDefault="00B735BD" w:rsidP="00B735BD">
      <w:pPr>
        <w:pStyle w:val="ad"/>
        <w:numPr>
          <w:ilvl w:val="0"/>
          <w:numId w:val="10"/>
        </w:numPr>
        <w:suppressAutoHyphens w:val="0"/>
        <w:autoSpaceDE w:val="0"/>
        <w:autoSpaceDN w:val="0"/>
        <w:adjustRightInd w:val="0"/>
        <w:spacing w:line="360" w:lineRule="auto"/>
        <w:rPr>
          <w:rFonts w:ascii="Times New Roman" w:eastAsiaTheme="minorHAnsi" w:hAnsi="Times New Roman"/>
          <w:sz w:val="24"/>
          <w:szCs w:val="24"/>
          <w:lang w:eastAsia="en-US"/>
        </w:rPr>
      </w:pPr>
      <w:r w:rsidRPr="00765B78">
        <w:rPr>
          <w:rFonts w:ascii="Times New Roman" w:eastAsiaTheme="minorHAnsi" w:hAnsi="Times New Roman"/>
          <w:sz w:val="24"/>
          <w:szCs w:val="24"/>
          <w:lang w:eastAsia="en-US"/>
        </w:rPr>
        <w:t>психолого-педагогическая;</w:t>
      </w:r>
    </w:p>
    <w:p w:rsidR="00B735BD" w:rsidRPr="00765B78" w:rsidRDefault="00B735BD" w:rsidP="00B735BD">
      <w:pPr>
        <w:pStyle w:val="ad"/>
        <w:widowControl w:val="0"/>
        <w:numPr>
          <w:ilvl w:val="0"/>
          <w:numId w:val="10"/>
        </w:numPr>
        <w:spacing w:line="360" w:lineRule="auto"/>
        <w:rPr>
          <w:rFonts w:ascii="Times New Roman" w:hAnsi="Times New Roman"/>
          <w:sz w:val="24"/>
          <w:szCs w:val="24"/>
        </w:rPr>
      </w:pPr>
      <w:r w:rsidRPr="00765B78">
        <w:rPr>
          <w:rFonts w:ascii="Times New Roman" w:eastAsiaTheme="minorHAnsi" w:hAnsi="Times New Roman"/>
          <w:sz w:val="24"/>
          <w:szCs w:val="24"/>
          <w:lang w:eastAsia="en-US"/>
        </w:rPr>
        <w:t>организационно-управленческая.</w:t>
      </w:r>
    </w:p>
    <w:p w:rsidR="00B735BD" w:rsidRDefault="00B735BD" w:rsidP="00B735BD">
      <w:pPr>
        <w:pStyle w:val="2"/>
        <w:spacing w:before="0" w:line="360" w:lineRule="auto"/>
        <w:ind w:left="0" w:firstLine="709"/>
        <w:rPr>
          <w:rFonts w:ascii="Times New Roman" w:hAnsi="Times New Roman"/>
          <w:color w:val="000000"/>
          <w:sz w:val="24"/>
          <w:szCs w:val="24"/>
        </w:rPr>
      </w:pPr>
      <w:bookmarkStart w:id="11" w:name="__RefHeading__29_52139697"/>
      <w:bookmarkEnd w:id="11"/>
      <w:r>
        <w:rPr>
          <w:rFonts w:ascii="Times New Roman" w:hAnsi="Times New Roman"/>
          <w:color w:val="000000"/>
          <w:sz w:val="24"/>
          <w:szCs w:val="24"/>
        </w:rPr>
        <w:lastRenderedPageBreak/>
        <w:t>2.4. Задачи профессиональной деятельности выпускника.</w:t>
      </w:r>
    </w:p>
    <w:p w:rsidR="00B735BD" w:rsidRPr="00765B78" w:rsidRDefault="00B735BD" w:rsidP="00B735BD">
      <w:pPr>
        <w:autoSpaceDE w:val="0"/>
        <w:autoSpaceDN w:val="0"/>
        <w:adjustRightInd w:val="0"/>
        <w:spacing w:after="0" w:line="360" w:lineRule="auto"/>
        <w:jc w:val="both"/>
        <w:rPr>
          <w:rFonts w:ascii="Times New Roman" w:hAnsi="Times New Roman"/>
          <w:sz w:val="24"/>
          <w:szCs w:val="24"/>
        </w:rPr>
      </w:pPr>
      <w:r w:rsidRPr="00765B78">
        <w:rPr>
          <w:rFonts w:ascii="Times New Roman" w:hAnsi="Times New Roman"/>
          <w:sz w:val="24"/>
          <w:szCs w:val="24"/>
        </w:rPr>
        <w:t>Выпускник, освоивший программу ординатуры, готов решать следующие</w:t>
      </w:r>
      <w:r>
        <w:rPr>
          <w:rFonts w:ascii="Times New Roman" w:hAnsi="Times New Roman"/>
          <w:sz w:val="24"/>
          <w:szCs w:val="24"/>
        </w:rPr>
        <w:t xml:space="preserve"> </w:t>
      </w:r>
      <w:r w:rsidRPr="00765B78">
        <w:rPr>
          <w:rFonts w:ascii="Times New Roman" w:hAnsi="Times New Roman"/>
          <w:sz w:val="24"/>
          <w:szCs w:val="24"/>
        </w:rPr>
        <w:t>профессиональные задачи:</w:t>
      </w:r>
    </w:p>
    <w:p w:rsidR="00B735BD" w:rsidRPr="00765B78" w:rsidRDefault="00B735BD" w:rsidP="00B735BD">
      <w:pPr>
        <w:pStyle w:val="ad"/>
        <w:numPr>
          <w:ilvl w:val="0"/>
          <w:numId w:val="11"/>
        </w:numPr>
        <w:suppressAutoHyphens w:val="0"/>
        <w:autoSpaceDE w:val="0"/>
        <w:autoSpaceDN w:val="0"/>
        <w:adjustRightInd w:val="0"/>
        <w:spacing w:line="360" w:lineRule="auto"/>
        <w:rPr>
          <w:rFonts w:ascii="Times New Roman" w:eastAsiaTheme="minorHAnsi" w:hAnsi="Times New Roman"/>
          <w:sz w:val="24"/>
          <w:szCs w:val="24"/>
          <w:lang w:eastAsia="en-US"/>
        </w:rPr>
      </w:pPr>
      <w:r w:rsidRPr="00765B78">
        <w:rPr>
          <w:rFonts w:ascii="Times New Roman" w:eastAsiaTheme="minorHAnsi" w:hAnsi="Times New Roman"/>
          <w:sz w:val="24"/>
          <w:szCs w:val="24"/>
          <w:lang w:eastAsia="en-US"/>
        </w:rPr>
        <w:t>профилактическая деятельность:</w:t>
      </w:r>
    </w:p>
    <w:p w:rsidR="00B735BD" w:rsidRPr="00765B78" w:rsidRDefault="00B735BD" w:rsidP="00B735BD">
      <w:pPr>
        <w:pStyle w:val="ad"/>
        <w:suppressAutoHyphens w:val="0"/>
        <w:autoSpaceDE w:val="0"/>
        <w:autoSpaceDN w:val="0"/>
        <w:adjustRightInd w:val="0"/>
        <w:spacing w:line="360" w:lineRule="auto"/>
        <w:ind w:firstLine="0"/>
        <w:rPr>
          <w:rFonts w:ascii="Times New Roman" w:eastAsiaTheme="minorHAnsi" w:hAnsi="Times New Roman"/>
          <w:sz w:val="24"/>
          <w:szCs w:val="24"/>
          <w:lang w:eastAsia="en-US"/>
        </w:rPr>
      </w:pPr>
      <w:r w:rsidRPr="00765B78">
        <w:rPr>
          <w:rFonts w:ascii="Times New Roman" w:eastAsiaTheme="minorHAnsi" w:hAnsi="Times New Roman"/>
          <w:sz w:val="24"/>
          <w:szCs w:val="24"/>
          <w:lang w:eastAsia="en-US"/>
        </w:rPr>
        <w:t>предупреждение возникновения заболеваний среди населения путем</w:t>
      </w:r>
      <w:r>
        <w:rPr>
          <w:rFonts w:ascii="Times New Roman" w:eastAsiaTheme="minorHAnsi" w:hAnsi="Times New Roman"/>
          <w:sz w:val="24"/>
          <w:szCs w:val="24"/>
          <w:lang w:eastAsia="en-US"/>
        </w:rPr>
        <w:t xml:space="preserve"> </w:t>
      </w:r>
      <w:r w:rsidRPr="00765B78">
        <w:rPr>
          <w:rFonts w:ascii="Times New Roman" w:eastAsiaTheme="minorHAnsi" w:hAnsi="Times New Roman"/>
          <w:sz w:val="24"/>
          <w:szCs w:val="24"/>
          <w:lang w:eastAsia="en-US"/>
        </w:rPr>
        <w:t>проведения профилактических и противоэпидемических мероприятий;</w:t>
      </w:r>
    </w:p>
    <w:p w:rsidR="00B735BD" w:rsidRPr="00765B78" w:rsidRDefault="00B735BD" w:rsidP="00B735BD">
      <w:pPr>
        <w:autoSpaceDE w:val="0"/>
        <w:autoSpaceDN w:val="0"/>
        <w:adjustRightInd w:val="0"/>
        <w:spacing w:after="0" w:line="360" w:lineRule="auto"/>
        <w:ind w:firstLine="708"/>
        <w:jc w:val="both"/>
        <w:rPr>
          <w:rFonts w:ascii="Times New Roman" w:hAnsi="Times New Roman"/>
          <w:sz w:val="24"/>
          <w:szCs w:val="24"/>
        </w:rPr>
      </w:pPr>
      <w:r w:rsidRPr="00765B78">
        <w:rPr>
          <w:rFonts w:ascii="Times New Roman" w:hAnsi="Times New Roman"/>
          <w:sz w:val="24"/>
          <w:szCs w:val="24"/>
        </w:rPr>
        <w:t>проведение профилактических медицинских осмотров, диспансеризации,</w:t>
      </w:r>
      <w:r>
        <w:rPr>
          <w:rFonts w:ascii="Times New Roman" w:hAnsi="Times New Roman"/>
          <w:sz w:val="24"/>
          <w:szCs w:val="24"/>
        </w:rPr>
        <w:t xml:space="preserve"> </w:t>
      </w:r>
      <w:r w:rsidRPr="00765B78">
        <w:rPr>
          <w:rFonts w:ascii="Times New Roman" w:hAnsi="Times New Roman"/>
          <w:sz w:val="24"/>
          <w:szCs w:val="24"/>
        </w:rPr>
        <w:t>диспансерного наблюдения;</w:t>
      </w:r>
    </w:p>
    <w:p w:rsidR="00B735BD" w:rsidRPr="00765B78" w:rsidRDefault="00B735BD" w:rsidP="00B735BD">
      <w:pPr>
        <w:autoSpaceDE w:val="0"/>
        <w:autoSpaceDN w:val="0"/>
        <w:adjustRightInd w:val="0"/>
        <w:spacing w:after="0" w:line="360" w:lineRule="auto"/>
        <w:ind w:firstLine="708"/>
        <w:jc w:val="both"/>
        <w:rPr>
          <w:rFonts w:ascii="Times New Roman" w:hAnsi="Times New Roman"/>
          <w:sz w:val="24"/>
          <w:szCs w:val="24"/>
        </w:rPr>
      </w:pPr>
      <w:r w:rsidRPr="00765B78">
        <w:rPr>
          <w:rFonts w:ascii="Times New Roman" w:hAnsi="Times New Roman"/>
          <w:sz w:val="24"/>
          <w:szCs w:val="24"/>
        </w:rPr>
        <w:t>проведение сбора и медико-статистического анализа информации о</w:t>
      </w:r>
      <w:r>
        <w:rPr>
          <w:rFonts w:ascii="Times New Roman" w:hAnsi="Times New Roman"/>
          <w:sz w:val="24"/>
          <w:szCs w:val="24"/>
        </w:rPr>
        <w:t xml:space="preserve"> </w:t>
      </w:r>
      <w:r w:rsidRPr="00765B78">
        <w:rPr>
          <w:rFonts w:ascii="Times New Roman" w:hAnsi="Times New Roman"/>
          <w:sz w:val="24"/>
          <w:szCs w:val="24"/>
        </w:rPr>
        <w:t>показателях здоровья населения разли</w:t>
      </w:r>
      <w:r>
        <w:rPr>
          <w:rFonts w:ascii="Times New Roman" w:hAnsi="Times New Roman"/>
          <w:sz w:val="24"/>
          <w:szCs w:val="24"/>
        </w:rPr>
        <w:t xml:space="preserve">чных возрастно-половых групп, </w:t>
      </w:r>
      <w:r w:rsidRPr="00765B78">
        <w:rPr>
          <w:rFonts w:ascii="Times New Roman" w:hAnsi="Times New Roman"/>
          <w:sz w:val="24"/>
          <w:szCs w:val="24"/>
        </w:rPr>
        <w:t>характеризующих состояние их здоровья;</w:t>
      </w:r>
    </w:p>
    <w:p w:rsidR="00B735BD" w:rsidRPr="00765B78" w:rsidRDefault="00B735BD" w:rsidP="00B735BD">
      <w:pPr>
        <w:pStyle w:val="ad"/>
        <w:numPr>
          <w:ilvl w:val="0"/>
          <w:numId w:val="11"/>
        </w:numPr>
        <w:suppressAutoHyphens w:val="0"/>
        <w:autoSpaceDE w:val="0"/>
        <w:autoSpaceDN w:val="0"/>
        <w:adjustRightInd w:val="0"/>
        <w:spacing w:line="360" w:lineRule="auto"/>
        <w:rPr>
          <w:rFonts w:ascii="Times New Roman" w:eastAsiaTheme="minorHAnsi" w:hAnsi="Times New Roman"/>
          <w:sz w:val="24"/>
          <w:szCs w:val="24"/>
          <w:lang w:eastAsia="en-US"/>
        </w:rPr>
      </w:pPr>
      <w:r w:rsidRPr="00765B78">
        <w:rPr>
          <w:rFonts w:ascii="Times New Roman" w:eastAsiaTheme="minorHAnsi" w:hAnsi="Times New Roman"/>
          <w:sz w:val="24"/>
          <w:szCs w:val="24"/>
          <w:lang w:eastAsia="en-US"/>
        </w:rPr>
        <w:t>диагностическая деятельность:</w:t>
      </w:r>
    </w:p>
    <w:p w:rsidR="00B735BD" w:rsidRPr="00765B78" w:rsidRDefault="00B735BD" w:rsidP="00B735BD">
      <w:pPr>
        <w:autoSpaceDE w:val="0"/>
        <w:autoSpaceDN w:val="0"/>
        <w:adjustRightInd w:val="0"/>
        <w:spacing w:after="0" w:line="360" w:lineRule="auto"/>
        <w:ind w:firstLine="360"/>
        <w:jc w:val="both"/>
        <w:rPr>
          <w:rFonts w:ascii="Times New Roman" w:hAnsi="Times New Roman"/>
          <w:sz w:val="24"/>
          <w:szCs w:val="24"/>
        </w:rPr>
      </w:pPr>
      <w:r w:rsidRPr="00765B78">
        <w:rPr>
          <w:rFonts w:ascii="Times New Roman" w:hAnsi="Times New Roman"/>
          <w:sz w:val="24"/>
          <w:szCs w:val="24"/>
        </w:rPr>
        <w:t>диагностика заболеваний и патологических состояний пациентов на основе</w:t>
      </w:r>
      <w:r>
        <w:rPr>
          <w:rFonts w:ascii="Times New Roman" w:hAnsi="Times New Roman"/>
          <w:sz w:val="24"/>
          <w:szCs w:val="24"/>
        </w:rPr>
        <w:t xml:space="preserve"> </w:t>
      </w:r>
      <w:r w:rsidRPr="00765B78">
        <w:rPr>
          <w:rFonts w:ascii="Times New Roman" w:hAnsi="Times New Roman"/>
          <w:sz w:val="24"/>
          <w:szCs w:val="24"/>
        </w:rPr>
        <w:t>владения пропедевтическими, лаборатор</w:t>
      </w:r>
      <w:r>
        <w:rPr>
          <w:rFonts w:ascii="Times New Roman" w:hAnsi="Times New Roman"/>
          <w:sz w:val="24"/>
          <w:szCs w:val="24"/>
        </w:rPr>
        <w:t xml:space="preserve">ными, инструментальными и иными </w:t>
      </w:r>
      <w:r w:rsidRPr="00765B78">
        <w:rPr>
          <w:rFonts w:ascii="Times New Roman" w:hAnsi="Times New Roman"/>
          <w:sz w:val="24"/>
          <w:szCs w:val="24"/>
        </w:rPr>
        <w:t>методами исследования;</w:t>
      </w:r>
    </w:p>
    <w:p w:rsidR="00B735BD" w:rsidRPr="00765B78" w:rsidRDefault="00B735BD" w:rsidP="00B735BD">
      <w:pPr>
        <w:autoSpaceDE w:val="0"/>
        <w:autoSpaceDN w:val="0"/>
        <w:adjustRightInd w:val="0"/>
        <w:spacing w:after="0" w:line="360" w:lineRule="auto"/>
        <w:ind w:firstLine="360"/>
        <w:jc w:val="both"/>
        <w:rPr>
          <w:rFonts w:ascii="Times New Roman" w:hAnsi="Times New Roman"/>
          <w:sz w:val="24"/>
          <w:szCs w:val="24"/>
        </w:rPr>
      </w:pPr>
      <w:r w:rsidRPr="00765B78">
        <w:rPr>
          <w:rFonts w:ascii="Times New Roman" w:hAnsi="Times New Roman"/>
          <w:sz w:val="24"/>
          <w:szCs w:val="24"/>
        </w:rPr>
        <w:t>диагностика неотложных состояний;</w:t>
      </w:r>
    </w:p>
    <w:p w:rsidR="00B735BD" w:rsidRPr="00765B78" w:rsidRDefault="00B735BD" w:rsidP="00B735BD">
      <w:pPr>
        <w:autoSpaceDE w:val="0"/>
        <w:autoSpaceDN w:val="0"/>
        <w:adjustRightInd w:val="0"/>
        <w:spacing w:after="0" w:line="360" w:lineRule="auto"/>
        <w:ind w:firstLine="360"/>
        <w:jc w:val="both"/>
        <w:rPr>
          <w:rFonts w:ascii="Times New Roman" w:hAnsi="Times New Roman"/>
          <w:sz w:val="24"/>
          <w:szCs w:val="24"/>
        </w:rPr>
      </w:pPr>
      <w:r w:rsidRPr="00765B78">
        <w:rPr>
          <w:rFonts w:ascii="Times New Roman" w:hAnsi="Times New Roman"/>
          <w:sz w:val="24"/>
          <w:szCs w:val="24"/>
        </w:rPr>
        <w:t>диагностика беременности;</w:t>
      </w:r>
    </w:p>
    <w:p w:rsidR="00B735BD" w:rsidRPr="00765B78" w:rsidRDefault="00B735BD" w:rsidP="00B735BD">
      <w:pPr>
        <w:autoSpaceDE w:val="0"/>
        <w:autoSpaceDN w:val="0"/>
        <w:adjustRightInd w:val="0"/>
        <w:spacing w:after="0" w:line="360" w:lineRule="auto"/>
        <w:ind w:firstLine="360"/>
        <w:jc w:val="both"/>
        <w:rPr>
          <w:rFonts w:ascii="Times New Roman" w:hAnsi="Times New Roman"/>
          <w:sz w:val="24"/>
          <w:szCs w:val="24"/>
        </w:rPr>
      </w:pPr>
      <w:r w:rsidRPr="00765B78">
        <w:rPr>
          <w:rFonts w:ascii="Times New Roman" w:hAnsi="Times New Roman"/>
          <w:sz w:val="24"/>
          <w:szCs w:val="24"/>
        </w:rPr>
        <w:t>проведение медицинской экспертизы;</w:t>
      </w:r>
    </w:p>
    <w:p w:rsidR="00B735BD" w:rsidRPr="00765B78" w:rsidRDefault="00B735BD" w:rsidP="00B735BD">
      <w:pPr>
        <w:pStyle w:val="ad"/>
        <w:numPr>
          <w:ilvl w:val="0"/>
          <w:numId w:val="11"/>
        </w:numPr>
        <w:suppressAutoHyphens w:val="0"/>
        <w:autoSpaceDE w:val="0"/>
        <w:autoSpaceDN w:val="0"/>
        <w:adjustRightInd w:val="0"/>
        <w:spacing w:line="360" w:lineRule="auto"/>
        <w:rPr>
          <w:rFonts w:ascii="Times New Roman" w:eastAsiaTheme="minorHAnsi" w:hAnsi="Times New Roman"/>
          <w:sz w:val="24"/>
          <w:szCs w:val="24"/>
          <w:lang w:eastAsia="en-US"/>
        </w:rPr>
      </w:pPr>
      <w:r w:rsidRPr="00765B78">
        <w:rPr>
          <w:rFonts w:ascii="Times New Roman" w:eastAsiaTheme="minorHAnsi" w:hAnsi="Times New Roman"/>
          <w:sz w:val="24"/>
          <w:szCs w:val="24"/>
          <w:lang w:eastAsia="en-US"/>
        </w:rPr>
        <w:t>лечебная деятельность:</w:t>
      </w:r>
    </w:p>
    <w:p w:rsidR="00B735BD" w:rsidRPr="00765B78" w:rsidRDefault="00B735BD" w:rsidP="00B735BD">
      <w:pPr>
        <w:autoSpaceDE w:val="0"/>
        <w:autoSpaceDN w:val="0"/>
        <w:adjustRightInd w:val="0"/>
        <w:spacing w:after="0" w:line="360" w:lineRule="auto"/>
        <w:ind w:firstLine="360"/>
        <w:jc w:val="both"/>
        <w:rPr>
          <w:rFonts w:ascii="Times New Roman" w:hAnsi="Times New Roman"/>
          <w:sz w:val="24"/>
          <w:szCs w:val="24"/>
        </w:rPr>
      </w:pPr>
      <w:r w:rsidRPr="00765B78">
        <w:rPr>
          <w:rFonts w:ascii="Times New Roman" w:hAnsi="Times New Roman"/>
          <w:sz w:val="24"/>
          <w:szCs w:val="24"/>
        </w:rPr>
        <w:t>оказание специализированной медицинской помощи;</w:t>
      </w:r>
    </w:p>
    <w:p w:rsidR="00B735BD" w:rsidRPr="00765B78" w:rsidRDefault="00B735BD" w:rsidP="00B735BD">
      <w:pPr>
        <w:autoSpaceDE w:val="0"/>
        <w:autoSpaceDN w:val="0"/>
        <w:adjustRightInd w:val="0"/>
        <w:spacing w:after="0" w:line="360" w:lineRule="auto"/>
        <w:ind w:firstLine="360"/>
        <w:jc w:val="both"/>
        <w:rPr>
          <w:rFonts w:ascii="Times New Roman" w:hAnsi="Times New Roman"/>
          <w:sz w:val="24"/>
          <w:szCs w:val="24"/>
        </w:rPr>
      </w:pPr>
      <w:r w:rsidRPr="00765B78">
        <w:rPr>
          <w:rFonts w:ascii="Times New Roman" w:hAnsi="Times New Roman"/>
          <w:sz w:val="24"/>
          <w:szCs w:val="24"/>
        </w:rPr>
        <w:t>участие в оказании скорой медицинской помощи при состояниях, требующих</w:t>
      </w:r>
      <w:r>
        <w:rPr>
          <w:rFonts w:ascii="Times New Roman" w:hAnsi="Times New Roman"/>
          <w:sz w:val="24"/>
          <w:szCs w:val="24"/>
        </w:rPr>
        <w:t xml:space="preserve"> </w:t>
      </w:r>
      <w:r w:rsidRPr="00765B78">
        <w:rPr>
          <w:rFonts w:ascii="Times New Roman" w:hAnsi="Times New Roman"/>
          <w:sz w:val="24"/>
          <w:szCs w:val="24"/>
        </w:rPr>
        <w:t>срочного медицинского вмешательства;</w:t>
      </w:r>
    </w:p>
    <w:p w:rsidR="00B735BD" w:rsidRPr="00765B78" w:rsidRDefault="00B735BD" w:rsidP="00B735BD">
      <w:pPr>
        <w:autoSpaceDE w:val="0"/>
        <w:autoSpaceDN w:val="0"/>
        <w:adjustRightInd w:val="0"/>
        <w:spacing w:after="0" w:line="360" w:lineRule="auto"/>
        <w:ind w:firstLine="360"/>
        <w:jc w:val="both"/>
        <w:rPr>
          <w:rFonts w:ascii="Times New Roman" w:hAnsi="Times New Roman"/>
          <w:sz w:val="24"/>
          <w:szCs w:val="24"/>
        </w:rPr>
      </w:pPr>
      <w:r w:rsidRPr="00765B78">
        <w:rPr>
          <w:rFonts w:ascii="Times New Roman" w:hAnsi="Times New Roman"/>
          <w:sz w:val="24"/>
          <w:szCs w:val="24"/>
        </w:rPr>
        <w:t>оказание медицинской помощи при чрез</w:t>
      </w:r>
      <w:r>
        <w:rPr>
          <w:rFonts w:ascii="Times New Roman" w:hAnsi="Times New Roman"/>
          <w:sz w:val="24"/>
          <w:szCs w:val="24"/>
        </w:rPr>
        <w:t xml:space="preserve">вычайных ситуациях, в том числе </w:t>
      </w:r>
      <w:r w:rsidRPr="00765B78">
        <w:rPr>
          <w:rFonts w:ascii="Times New Roman" w:hAnsi="Times New Roman"/>
          <w:sz w:val="24"/>
          <w:szCs w:val="24"/>
        </w:rPr>
        <w:t>участие в медицинской эвакуации;</w:t>
      </w:r>
    </w:p>
    <w:p w:rsidR="00B735BD" w:rsidRDefault="00B735BD" w:rsidP="00B735BD">
      <w:pPr>
        <w:pStyle w:val="ad"/>
        <w:numPr>
          <w:ilvl w:val="0"/>
          <w:numId w:val="11"/>
        </w:numPr>
        <w:suppressAutoHyphens w:val="0"/>
        <w:autoSpaceDE w:val="0"/>
        <w:autoSpaceDN w:val="0"/>
        <w:adjustRightInd w:val="0"/>
        <w:spacing w:line="360" w:lineRule="auto"/>
        <w:rPr>
          <w:rFonts w:ascii="Times New Roman" w:eastAsiaTheme="minorHAnsi" w:hAnsi="Times New Roman"/>
          <w:sz w:val="24"/>
          <w:szCs w:val="24"/>
          <w:lang w:eastAsia="en-US"/>
        </w:rPr>
      </w:pPr>
      <w:r w:rsidRPr="00765B78">
        <w:rPr>
          <w:rFonts w:ascii="Times New Roman" w:eastAsiaTheme="minorHAnsi" w:hAnsi="Times New Roman"/>
          <w:sz w:val="24"/>
          <w:szCs w:val="24"/>
          <w:lang w:eastAsia="en-US"/>
        </w:rPr>
        <w:t xml:space="preserve">реабилитационная деятельность: </w:t>
      </w:r>
    </w:p>
    <w:p w:rsidR="00B735BD" w:rsidRDefault="00B735BD" w:rsidP="00B735BD">
      <w:pPr>
        <w:autoSpaceDE w:val="0"/>
        <w:autoSpaceDN w:val="0"/>
        <w:adjustRightInd w:val="0"/>
        <w:spacing w:after="0" w:line="360" w:lineRule="auto"/>
        <w:ind w:left="360"/>
        <w:rPr>
          <w:rFonts w:ascii="Times New Roman" w:hAnsi="Times New Roman"/>
          <w:sz w:val="24"/>
          <w:szCs w:val="24"/>
        </w:rPr>
      </w:pPr>
      <w:r w:rsidRPr="00765B78">
        <w:rPr>
          <w:rFonts w:ascii="Times New Roman" w:hAnsi="Times New Roman"/>
          <w:sz w:val="24"/>
          <w:szCs w:val="24"/>
        </w:rPr>
        <w:t>проведение медицинской реабилитации и санаторно-курортного лечения;</w:t>
      </w:r>
    </w:p>
    <w:p w:rsidR="00B735BD" w:rsidRPr="00765B78" w:rsidRDefault="00B735BD" w:rsidP="00B735BD">
      <w:pPr>
        <w:pStyle w:val="ad"/>
        <w:numPr>
          <w:ilvl w:val="0"/>
          <w:numId w:val="11"/>
        </w:numPr>
        <w:suppressAutoHyphens w:val="0"/>
        <w:autoSpaceDE w:val="0"/>
        <w:autoSpaceDN w:val="0"/>
        <w:adjustRightInd w:val="0"/>
        <w:spacing w:line="360" w:lineRule="auto"/>
        <w:rPr>
          <w:rFonts w:ascii="Times New Roman" w:eastAsiaTheme="minorHAnsi" w:hAnsi="Times New Roman"/>
          <w:sz w:val="24"/>
          <w:szCs w:val="24"/>
          <w:lang w:eastAsia="en-US"/>
        </w:rPr>
      </w:pPr>
      <w:r w:rsidRPr="00765B78">
        <w:rPr>
          <w:rFonts w:ascii="Times New Roman" w:eastAsiaTheme="minorHAnsi" w:hAnsi="Times New Roman"/>
          <w:sz w:val="24"/>
          <w:szCs w:val="24"/>
          <w:lang w:eastAsia="en-US"/>
        </w:rPr>
        <w:t>психолого-педагогическая деятельность:</w:t>
      </w:r>
    </w:p>
    <w:p w:rsidR="00B735BD" w:rsidRPr="00765B78" w:rsidRDefault="00B735BD" w:rsidP="00B735BD">
      <w:pPr>
        <w:autoSpaceDE w:val="0"/>
        <w:autoSpaceDN w:val="0"/>
        <w:adjustRightInd w:val="0"/>
        <w:spacing w:after="0" w:line="360" w:lineRule="auto"/>
        <w:ind w:firstLine="360"/>
        <w:jc w:val="both"/>
        <w:rPr>
          <w:rFonts w:ascii="Times New Roman" w:hAnsi="Times New Roman"/>
          <w:sz w:val="24"/>
          <w:szCs w:val="24"/>
        </w:rPr>
      </w:pPr>
      <w:r w:rsidRPr="00765B78">
        <w:rPr>
          <w:rFonts w:ascii="Times New Roman" w:hAnsi="Times New Roman"/>
          <w:sz w:val="24"/>
          <w:szCs w:val="24"/>
        </w:rPr>
        <w:t>формирование у населения, пациентов и членов их семей мотивации,</w:t>
      </w:r>
      <w:r>
        <w:rPr>
          <w:rFonts w:ascii="Times New Roman" w:hAnsi="Times New Roman"/>
          <w:sz w:val="24"/>
          <w:szCs w:val="24"/>
        </w:rPr>
        <w:t xml:space="preserve"> </w:t>
      </w:r>
      <w:r w:rsidRPr="00765B78">
        <w:rPr>
          <w:rFonts w:ascii="Times New Roman" w:hAnsi="Times New Roman"/>
          <w:sz w:val="24"/>
          <w:szCs w:val="24"/>
        </w:rPr>
        <w:t>направленной на сохранение и укрепление своего здоровья и здоровья</w:t>
      </w:r>
      <w:r>
        <w:rPr>
          <w:rFonts w:ascii="Times New Roman" w:hAnsi="Times New Roman"/>
          <w:sz w:val="24"/>
          <w:szCs w:val="24"/>
        </w:rPr>
        <w:t xml:space="preserve"> </w:t>
      </w:r>
      <w:r w:rsidRPr="00765B78">
        <w:rPr>
          <w:rFonts w:ascii="Times New Roman" w:hAnsi="Times New Roman"/>
          <w:sz w:val="24"/>
          <w:szCs w:val="24"/>
        </w:rPr>
        <w:t>окружающих;</w:t>
      </w:r>
    </w:p>
    <w:p w:rsidR="00B735BD" w:rsidRPr="00765B78" w:rsidRDefault="00B735BD" w:rsidP="00B735BD">
      <w:pPr>
        <w:pStyle w:val="ad"/>
        <w:numPr>
          <w:ilvl w:val="0"/>
          <w:numId w:val="11"/>
        </w:numPr>
        <w:suppressAutoHyphens w:val="0"/>
        <w:autoSpaceDE w:val="0"/>
        <w:autoSpaceDN w:val="0"/>
        <w:adjustRightInd w:val="0"/>
        <w:spacing w:line="360" w:lineRule="auto"/>
        <w:rPr>
          <w:rFonts w:ascii="Times New Roman" w:eastAsiaTheme="minorHAnsi" w:hAnsi="Times New Roman"/>
          <w:sz w:val="24"/>
          <w:szCs w:val="24"/>
          <w:lang w:eastAsia="en-US"/>
        </w:rPr>
      </w:pPr>
      <w:r w:rsidRPr="00765B78">
        <w:rPr>
          <w:rFonts w:ascii="Times New Roman" w:eastAsiaTheme="minorHAnsi" w:hAnsi="Times New Roman"/>
          <w:sz w:val="24"/>
          <w:szCs w:val="24"/>
          <w:lang w:eastAsia="en-US"/>
        </w:rPr>
        <w:t>организационно-управленческая деятельность:</w:t>
      </w:r>
    </w:p>
    <w:p w:rsidR="00B735BD" w:rsidRPr="00765B78" w:rsidRDefault="00B735BD" w:rsidP="00B735BD">
      <w:pPr>
        <w:autoSpaceDE w:val="0"/>
        <w:autoSpaceDN w:val="0"/>
        <w:adjustRightInd w:val="0"/>
        <w:spacing w:after="0" w:line="360" w:lineRule="auto"/>
        <w:ind w:firstLine="360"/>
        <w:jc w:val="both"/>
        <w:rPr>
          <w:rFonts w:ascii="Times New Roman" w:hAnsi="Times New Roman"/>
          <w:sz w:val="24"/>
          <w:szCs w:val="24"/>
        </w:rPr>
      </w:pPr>
      <w:r w:rsidRPr="00765B78">
        <w:rPr>
          <w:rFonts w:ascii="Times New Roman" w:hAnsi="Times New Roman"/>
          <w:sz w:val="24"/>
          <w:szCs w:val="24"/>
        </w:rPr>
        <w:t>применение основных принципов организации оказания медицинской помощи</w:t>
      </w:r>
      <w:r>
        <w:rPr>
          <w:rFonts w:ascii="Times New Roman" w:hAnsi="Times New Roman"/>
          <w:sz w:val="24"/>
          <w:szCs w:val="24"/>
        </w:rPr>
        <w:t xml:space="preserve"> </w:t>
      </w:r>
      <w:r w:rsidRPr="00765B78">
        <w:rPr>
          <w:rFonts w:ascii="Times New Roman" w:hAnsi="Times New Roman"/>
          <w:sz w:val="24"/>
          <w:szCs w:val="24"/>
        </w:rPr>
        <w:t>в медицинских организациях и их структурных подразделениях;</w:t>
      </w:r>
    </w:p>
    <w:p w:rsidR="00B735BD" w:rsidRPr="00765B78" w:rsidRDefault="00B735BD" w:rsidP="00B735BD">
      <w:pPr>
        <w:autoSpaceDE w:val="0"/>
        <w:autoSpaceDN w:val="0"/>
        <w:adjustRightInd w:val="0"/>
        <w:spacing w:after="0" w:line="360" w:lineRule="auto"/>
        <w:ind w:firstLine="360"/>
        <w:jc w:val="both"/>
        <w:rPr>
          <w:rFonts w:ascii="Times New Roman" w:hAnsi="Times New Roman"/>
          <w:sz w:val="24"/>
          <w:szCs w:val="24"/>
        </w:rPr>
      </w:pPr>
      <w:r w:rsidRPr="00765B78">
        <w:rPr>
          <w:rFonts w:ascii="Times New Roman" w:hAnsi="Times New Roman"/>
          <w:sz w:val="24"/>
          <w:szCs w:val="24"/>
        </w:rPr>
        <w:t>организация и управление деятельностью медицинских организаций и их</w:t>
      </w:r>
      <w:r>
        <w:rPr>
          <w:rFonts w:ascii="Times New Roman" w:hAnsi="Times New Roman"/>
          <w:sz w:val="24"/>
          <w:szCs w:val="24"/>
        </w:rPr>
        <w:t xml:space="preserve"> </w:t>
      </w:r>
      <w:r w:rsidRPr="00765B78">
        <w:rPr>
          <w:rFonts w:ascii="Times New Roman" w:hAnsi="Times New Roman"/>
          <w:sz w:val="24"/>
          <w:szCs w:val="24"/>
        </w:rPr>
        <w:t>структурных подразделений;</w:t>
      </w:r>
    </w:p>
    <w:p w:rsidR="00B735BD" w:rsidRPr="00765B78" w:rsidRDefault="00B735BD" w:rsidP="00B735BD">
      <w:pPr>
        <w:autoSpaceDE w:val="0"/>
        <w:autoSpaceDN w:val="0"/>
        <w:adjustRightInd w:val="0"/>
        <w:spacing w:after="0" w:line="360" w:lineRule="auto"/>
        <w:ind w:firstLine="360"/>
        <w:jc w:val="both"/>
        <w:rPr>
          <w:rFonts w:ascii="Times New Roman" w:hAnsi="Times New Roman"/>
          <w:sz w:val="24"/>
          <w:szCs w:val="24"/>
        </w:rPr>
      </w:pPr>
      <w:r w:rsidRPr="00765B78">
        <w:rPr>
          <w:rFonts w:ascii="Times New Roman" w:hAnsi="Times New Roman"/>
          <w:sz w:val="24"/>
          <w:szCs w:val="24"/>
        </w:rPr>
        <w:t>организация проведения медицинской экспертизы;</w:t>
      </w:r>
    </w:p>
    <w:p w:rsidR="00B735BD" w:rsidRPr="00765B78" w:rsidRDefault="00B735BD" w:rsidP="00B735BD">
      <w:pPr>
        <w:autoSpaceDE w:val="0"/>
        <w:autoSpaceDN w:val="0"/>
        <w:adjustRightInd w:val="0"/>
        <w:spacing w:after="0" w:line="360" w:lineRule="auto"/>
        <w:ind w:firstLine="360"/>
        <w:jc w:val="both"/>
        <w:rPr>
          <w:rFonts w:ascii="Times New Roman" w:hAnsi="Times New Roman"/>
          <w:sz w:val="24"/>
          <w:szCs w:val="24"/>
        </w:rPr>
      </w:pPr>
      <w:r w:rsidRPr="00765B78">
        <w:rPr>
          <w:rFonts w:ascii="Times New Roman" w:hAnsi="Times New Roman"/>
          <w:sz w:val="24"/>
          <w:szCs w:val="24"/>
        </w:rPr>
        <w:t>организация оценки качества оказания медицинской помощи пациентам;</w:t>
      </w:r>
    </w:p>
    <w:p w:rsidR="00B735BD" w:rsidRPr="00765B78" w:rsidRDefault="00B735BD" w:rsidP="00B735BD">
      <w:pPr>
        <w:autoSpaceDE w:val="0"/>
        <w:autoSpaceDN w:val="0"/>
        <w:adjustRightInd w:val="0"/>
        <w:spacing w:after="0" w:line="360" w:lineRule="auto"/>
        <w:ind w:firstLine="360"/>
        <w:jc w:val="both"/>
        <w:rPr>
          <w:rFonts w:ascii="Times New Roman" w:hAnsi="Times New Roman"/>
          <w:sz w:val="24"/>
          <w:szCs w:val="24"/>
        </w:rPr>
      </w:pPr>
      <w:r w:rsidRPr="00765B78">
        <w:rPr>
          <w:rFonts w:ascii="Times New Roman" w:hAnsi="Times New Roman"/>
          <w:sz w:val="24"/>
          <w:szCs w:val="24"/>
        </w:rPr>
        <w:lastRenderedPageBreak/>
        <w:t>ведение учетно-отчетной документации</w:t>
      </w:r>
      <w:r>
        <w:rPr>
          <w:rFonts w:ascii="Times New Roman" w:hAnsi="Times New Roman"/>
          <w:sz w:val="24"/>
          <w:szCs w:val="24"/>
        </w:rPr>
        <w:t xml:space="preserve"> в медицинской организации и ее </w:t>
      </w:r>
      <w:r w:rsidRPr="00765B78">
        <w:rPr>
          <w:rFonts w:ascii="Times New Roman" w:hAnsi="Times New Roman"/>
          <w:sz w:val="24"/>
          <w:szCs w:val="24"/>
        </w:rPr>
        <w:t>структурных подразделениях;</w:t>
      </w:r>
    </w:p>
    <w:p w:rsidR="00B735BD" w:rsidRPr="00765B78" w:rsidRDefault="00B735BD" w:rsidP="00B735BD">
      <w:pPr>
        <w:autoSpaceDE w:val="0"/>
        <w:autoSpaceDN w:val="0"/>
        <w:adjustRightInd w:val="0"/>
        <w:spacing w:after="0" w:line="360" w:lineRule="auto"/>
        <w:ind w:firstLine="360"/>
        <w:jc w:val="both"/>
        <w:rPr>
          <w:rFonts w:ascii="Times New Roman" w:hAnsi="Times New Roman"/>
          <w:sz w:val="24"/>
          <w:szCs w:val="24"/>
        </w:rPr>
      </w:pPr>
      <w:r w:rsidRPr="00765B78">
        <w:rPr>
          <w:rFonts w:ascii="Times New Roman" w:hAnsi="Times New Roman"/>
          <w:sz w:val="24"/>
          <w:szCs w:val="24"/>
        </w:rPr>
        <w:t>создание в медицинских организациях и их структурных подразделениях</w:t>
      </w:r>
      <w:r>
        <w:rPr>
          <w:rFonts w:ascii="Times New Roman" w:hAnsi="Times New Roman"/>
          <w:sz w:val="24"/>
          <w:szCs w:val="24"/>
        </w:rPr>
        <w:t xml:space="preserve"> </w:t>
      </w:r>
      <w:r w:rsidRPr="00765B78">
        <w:rPr>
          <w:rFonts w:ascii="Times New Roman" w:hAnsi="Times New Roman"/>
          <w:sz w:val="24"/>
          <w:szCs w:val="24"/>
        </w:rPr>
        <w:t>благоприятных условий для пребывания пациентов и трудовой деятельности</w:t>
      </w:r>
    </w:p>
    <w:p w:rsidR="00B735BD" w:rsidRPr="00765B78" w:rsidRDefault="00B735BD" w:rsidP="00B735BD">
      <w:pPr>
        <w:autoSpaceDE w:val="0"/>
        <w:autoSpaceDN w:val="0"/>
        <w:adjustRightInd w:val="0"/>
        <w:spacing w:after="0" w:line="360" w:lineRule="auto"/>
        <w:ind w:firstLine="360"/>
        <w:jc w:val="both"/>
        <w:rPr>
          <w:rFonts w:ascii="Times New Roman" w:hAnsi="Times New Roman"/>
          <w:sz w:val="24"/>
          <w:szCs w:val="24"/>
        </w:rPr>
      </w:pPr>
      <w:r w:rsidRPr="00765B78">
        <w:rPr>
          <w:rFonts w:ascii="Times New Roman" w:hAnsi="Times New Roman"/>
          <w:sz w:val="24"/>
          <w:szCs w:val="24"/>
        </w:rPr>
        <w:t>медицинского персонала с учетом требований техники безопасности и охраны</w:t>
      </w:r>
      <w:r>
        <w:rPr>
          <w:rFonts w:ascii="Times New Roman" w:hAnsi="Times New Roman"/>
          <w:sz w:val="24"/>
          <w:szCs w:val="24"/>
        </w:rPr>
        <w:t xml:space="preserve"> </w:t>
      </w:r>
      <w:r w:rsidRPr="00765B78">
        <w:rPr>
          <w:rFonts w:ascii="Times New Roman" w:hAnsi="Times New Roman"/>
          <w:sz w:val="24"/>
          <w:szCs w:val="24"/>
        </w:rPr>
        <w:t>труда;</w:t>
      </w:r>
    </w:p>
    <w:p w:rsidR="00B735BD" w:rsidRPr="00765B78" w:rsidRDefault="00B735BD" w:rsidP="00B735BD">
      <w:pPr>
        <w:autoSpaceDE w:val="0"/>
        <w:autoSpaceDN w:val="0"/>
        <w:adjustRightInd w:val="0"/>
        <w:spacing w:after="0" w:line="360" w:lineRule="auto"/>
        <w:ind w:firstLine="360"/>
        <w:jc w:val="both"/>
        <w:rPr>
          <w:rFonts w:ascii="Times New Roman" w:hAnsi="Times New Roman"/>
          <w:sz w:val="24"/>
          <w:szCs w:val="24"/>
        </w:rPr>
      </w:pPr>
      <w:r w:rsidRPr="00765B78">
        <w:rPr>
          <w:rFonts w:ascii="Times New Roman" w:hAnsi="Times New Roman"/>
          <w:sz w:val="24"/>
          <w:szCs w:val="24"/>
        </w:rPr>
        <w:t>соблюдение основных требований информационной безопасности.</w:t>
      </w:r>
    </w:p>
    <w:p w:rsidR="00B735BD" w:rsidRDefault="00B735BD" w:rsidP="00B735BD">
      <w:pPr>
        <w:widowControl w:val="0"/>
        <w:spacing w:after="0" w:line="360" w:lineRule="auto"/>
        <w:ind w:firstLine="709"/>
        <w:jc w:val="both"/>
        <w:rPr>
          <w:rFonts w:ascii="Times New Roman" w:hAnsi="Times New Roman"/>
          <w:sz w:val="24"/>
          <w:szCs w:val="24"/>
        </w:rPr>
      </w:pPr>
    </w:p>
    <w:p w:rsidR="00B735BD" w:rsidRDefault="00B735BD" w:rsidP="00B735BD">
      <w:pPr>
        <w:pStyle w:val="1"/>
        <w:spacing w:before="0" w:line="360" w:lineRule="auto"/>
        <w:ind w:left="0" w:firstLine="709"/>
        <w:jc w:val="center"/>
        <w:rPr>
          <w:rFonts w:ascii="Times New Roman" w:hAnsi="Times New Roman"/>
          <w:color w:val="000000"/>
          <w:sz w:val="24"/>
          <w:szCs w:val="24"/>
        </w:rPr>
      </w:pPr>
      <w:bookmarkStart w:id="12" w:name="__RefHeading__31_52139697"/>
      <w:bookmarkEnd w:id="12"/>
      <w:r>
        <w:rPr>
          <w:rFonts w:ascii="Times New Roman" w:hAnsi="Times New Roman"/>
          <w:color w:val="000000"/>
          <w:sz w:val="24"/>
          <w:szCs w:val="24"/>
        </w:rPr>
        <w:t xml:space="preserve">3. ПЛАНИРУЕМЫЕ РЕЗУЛЬТАТЫ ОСВОЕНИЯ </w:t>
      </w:r>
      <w:r>
        <w:rPr>
          <w:rFonts w:ascii="Times New Roman" w:hAnsi="Times New Roman"/>
          <w:caps/>
          <w:color w:val="000000"/>
          <w:sz w:val="24"/>
          <w:szCs w:val="24"/>
        </w:rPr>
        <w:t>программы ординатуры</w:t>
      </w:r>
      <w:r>
        <w:rPr>
          <w:rFonts w:ascii="Times New Roman" w:hAnsi="Times New Roman"/>
          <w:color w:val="000000"/>
          <w:sz w:val="24"/>
          <w:szCs w:val="24"/>
        </w:rPr>
        <w:t xml:space="preserve">  (</w:t>
      </w:r>
      <w:proofErr w:type="spellStart"/>
      <w:r>
        <w:rPr>
          <w:rFonts w:ascii="Times New Roman" w:hAnsi="Times New Roman"/>
          <w:color w:val="000000"/>
          <w:sz w:val="24"/>
          <w:szCs w:val="24"/>
        </w:rPr>
        <w:t>компетентностная</w:t>
      </w:r>
      <w:proofErr w:type="spellEnd"/>
      <w:r>
        <w:rPr>
          <w:rFonts w:ascii="Times New Roman" w:hAnsi="Times New Roman"/>
          <w:color w:val="000000"/>
          <w:sz w:val="24"/>
          <w:szCs w:val="24"/>
        </w:rPr>
        <w:t xml:space="preserve"> модель)</w:t>
      </w:r>
    </w:p>
    <w:p w:rsidR="00B735BD" w:rsidRDefault="00B735BD" w:rsidP="00B735BD">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Выпускник направления подготовки 31.08.67 Хирургия</w:t>
      </w:r>
      <w:r w:rsidRPr="00356AC9">
        <w:rPr>
          <w:rFonts w:ascii="Times New Roman" w:hAnsi="Times New Roman"/>
          <w:sz w:val="24"/>
          <w:szCs w:val="24"/>
        </w:rPr>
        <w:t>»</w:t>
      </w:r>
      <w:r>
        <w:rPr>
          <w:rFonts w:ascii="Times New Roman" w:hAnsi="Times New Roman"/>
          <w:sz w:val="24"/>
          <w:szCs w:val="24"/>
        </w:rPr>
        <w:t xml:space="preserve"> в соответствии с целями настоящей ОП ВО и вышеприведенными задачами профессиональной деятельности должен обладать соответствующими </w:t>
      </w:r>
      <w:r>
        <w:rPr>
          <w:rFonts w:ascii="Times New Roman" w:hAnsi="Times New Roman"/>
          <w:b/>
          <w:sz w:val="24"/>
          <w:szCs w:val="24"/>
        </w:rPr>
        <w:t>компетенциями</w:t>
      </w:r>
      <w:r>
        <w:rPr>
          <w:rFonts w:ascii="Times New Roman" w:hAnsi="Times New Roman"/>
          <w:sz w:val="24"/>
          <w:szCs w:val="24"/>
        </w:rPr>
        <w:t xml:space="preserve">, определенными на основе ФГОС ВО и </w:t>
      </w:r>
      <w:r w:rsidRPr="0065347D">
        <w:rPr>
          <w:rFonts w:ascii="Times New Roman" w:hAnsi="Times New Roman"/>
          <w:sz w:val="24"/>
          <w:szCs w:val="24"/>
        </w:rPr>
        <w:t xml:space="preserve">Примерной </w:t>
      </w:r>
      <w:r>
        <w:rPr>
          <w:rFonts w:ascii="Times New Roman" w:hAnsi="Times New Roman"/>
          <w:sz w:val="24"/>
          <w:szCs w:val="24"/>
        </w:rPr>
        <w:t>образовательной программы (при наличии)</w:t>
      </w:r>
      <w:r w:rsidRPr="0065347D">
        <w:rPr>
          <w:rFonts w:ascii="Times New Roman" w:hAnsi="Times New Roman"/>
          <w:sz w:val="24"/>
          <w:szCs w:val="24"/>
        </w:rPr>
        <w:t>.</w:t>
      </w:r>
      <w:r>
        <w:rPr>
          <w:rFonts w:ascii="Times New Roman" w:hAnsi="Times New Roman"/>
          <w:sz w:val="24"/>
          <w:szCs w:val="24"/>
        </w:rPr>
        <w:t xml:space="preserve"> Полный состав обязательных общекультурных и профессиональных компетенций выпускника как совокупный ожидаемый результат образования по завершении освоения ОП ВО по направлению подготовки 31.08.67 «Хирургия</w:t>
      </w:r>
      <w:r w:rsidRPr="00356AC9">
        <w:rPr>
          <w:rFonts w:ascii="Times New Roman" w:hAnsi="Times New Roman"/>
          <w:sz w:val="24"/>
          <w:szCs w:val="24"/>
        </w:rPr>
        <w:t xml:space="preserve">» </w:t>
      </w:r>
      <w:r>
        <w:rPr>
          <w:rFonts w:ascii="Times New Roman" w:hAnsi="Times New Roman"/>
          <w:sz w:val="24"/>
          <w:szCs w:val="24"/>
        </w:rPr>
        <w:t xml:space="preserve">представлен в таблице 1. </w:t>
      </w:r>
    </w:p>
    <w:p w:rsidR="00B735BD" w:rsidRDefault="00B735BD" w:rsidP="00B735BD">
      <w:pPr>
        <w:widowControl w:val="0"/>
        <w:spacing w:after="0" w:line="360" w:lineRule="auto"/>
        <w:ind w:firstLine="709"/>
        <w:jc w:val="center"/>
        <w:rPr>
          <w:rFonts w:ascii="Times New Roman" w:hAnsi="Times New Roman"/>
          <w:sz w:val="24"/>
          <w:szCs w:val="24"/>
        </w:rPr>
      </w:pPr>
      <w:r>
        <w:rPr>
          <w:rFonts w:ascii="Times New Roman" w:hAnsi="Times New Roman"/>
          <w:sz w:val="24"/>
          <w:szCs w:val="24"/>
        </w:rPr>
        <w:t xml:space="preserve">Таблица 1 – </w:t>
      </w:r>
      <w:r w:rsidRPr="00356AC9">
        <w:rPr>
          <w:rFonts w:ascii="Times New Roman" w:hAnsi="Times New Roman"/>
          <w:sz w:val="24"/>
          <w:szCs w:val="24"/>
        </w:rPr>
        <w:t>Полный состав компетенций выпускника, регламентируемый ФГОС ВО</w:t>
      </w:r>
    </w:p>
    <w:tbl>
      <w:tblPr>
        <w:tblStyle w:val="ae"/>
        <w:tblW w:w="0" w:type="auto"/>
        <w:tblLook w:val="04A0" w:firstRow="1" w:lastRow="0" w:firstColumn="1" w:lastColumn="0" w:noHBand="0" w:noVBand="1"/>
      </w:tblPr>
      <w:tblGrid>
        <w:gridCol w:w="1242"/>
        <w:gridCol w:w="8612"/>
      </w:tblGrid>
      <w:tr w:rsidR="00B735BD" w:rsidTr="00D43110">
        <w:tc>
          <w:tcPr>
            <w:tcW w:w="9854" w:type="dxa"/>
            <w:gridSpan w:val="2"/>
          </w:tcPr>
          <w:p w:rsidR="00B735BD" w:rsidRPr="00356AC9" w:rsidRDefault="00B735BD" w:rsidP="00D43110">
            <w:pPr>
              <w:widowControl w:val="0"/>
              <w:spacing w:line="360" w:lineRule="auto"/>
              <w:jc w:val="center"/>
              <w:rPr>
                <w:rFonts w:ascii="Times New Roman" w:hAnsi="Times New Roman"/>
                <w:caps/>
                <w:sz w:val="24"/>
                <w:szCs w:val="24"/>
              </w:rPr>
            </w:pPr>
            <w:r>
              <w:rPr>
                <w:rFonts w:ascii="Times New Roman" w:hAnsi="Times New Roman"/>
                <w:caps/>
                <w:sz w:val="24"/>
                <w:szCs w:val="24"/>
              </w:rPr>
              <w:t>наименование компетенций</w:t>
            </w:r>
          </w:p>
        </w:tc>
      </w:tr>
      <w:tr w:rsidR="00B735BD" w:rsidTr="00D43110">
        <w:tc>
          <w:tcPr>
            <w:tcW w:w="9854" w:type="dxa"/>
            <w:gridSpan w:val="2"/>
          </w:tcPr>
          <w:p w:rsidR="00B735BD" w:rsidRPr="00356AC9" w:rsidRDefault="00B735BD" w:rsidP="00D43110">
            <w:pPr>
              <w:widowControl w:val="0"/>
              <w:spacing w:line="360" w:lineRule="auto"/>
              <w:jc w:val="center"/>
              <w:rPr>
                <w:rFonts w:ascii="Times New Roman" w:hAnsi="Times New Roman"/>
                <w:caps/>
                <w:sz w:val="24"/>
                <w:szCs w:val="24"/>
              </w:rPr>
            </w:pPr>
            <w:r>
              <w:rPr>
                <w:rFonts w:ascii="Times New Roman" w:hAnsi="Times New Roman"/>
                <w:caps/>
                <w:sz w:val="24"/>
                <w:szCs w:val="24"/>
              </w:rPr>
              <w:t>универсальные</w:t>
            </w:r>
          </w:p>
        </w:tc>
      </w:tr>
      <w:tr w:rsidR="00B735BD" w:rsidTr="00D43110">
        <w:tc>
          <w:tcPr>
            <w:tcW w:w="1242" w:type="dxa"/>
          </w:tcPr>
          <w:p w:rsidR="00B735BD" w:rsidRDefault="00B735BD" w:rsidP="00D43110">
            <w:pPr>
              <w:widowControl w:val="0"/>
              <w:spacing w:line="360" w:lineRule="auto"/>
              <w:jc w:val="center"/>
              <w:rPr>
                <w:rFonts w:ascii="Times New Roman" w:hAnsi="Times New Roman"/>
                <w:sz w:val="24"/>
                <w:szCs w:val="24"/>
              </w:rPr>
            </w:pPr>
            <w:r>
              <w:rPr>
                <w:rFonts w:ascii="Times New Roman" w:hAnsi="Times New Roman"/>
                <w:sz w:val="24"/>
                <w:szCs w:val="24"/>
              </w:rPr>
              <w:t>УК-1</w:t>
            </w:r>
          </w:p>
        </w:tc>
        <w:tc>
          <w:tcPr>
            <w:tcW w:w="8612" w:type="dxa"/>
          </w:tcPr>
          <w:p w:rsidR="00B735BD" w:rsidRPr="00356AC9" w:rsidRDefault="00B735BD" w:rsidP="00D43110">
            <w:pPr>
              <w:widowControl w:val="0"/>
              <w:jc w:val="both"/>
              <w:rPr>
                <w:rFonts w:ascii="Times New Roman" w:hAnsi="Times New Roman"/>
                <w:sz w:val="24"/>
                <w:szCs w:val="24"/>
              </w:rPr>
            </w:pPr>
            <w:r w:rsidRPr="00356AC9">
              <w:rPr>
                <w:rFonts w:ascii="Times New Roman" w:hAnsi="Times New Roman"/>
                <w:sz w:val="24"/>
                <w:szCs w:val="24"/>
              </w:rPr>
              <w:t>готовностью к абстрактному мышлению, анализу, синтезу</w:t>
            </w:r>
          </w:p>
        </w:tc>
      </w:tr>
      <w:tr w:rsidR="00B735BD" w:rsidTr="00D43110">
        <w:tc>
          <w:tcPr>
            <w:tcW w:w="1242" w:type="dxa"/>
          </w:tcPr>
          <w:p w:rsidR="00B735BD" w:rsidRDefault="00B735BD" w:rsidP="00D43110">
            <w:pPr>
              <w:widowControl w:val="0"/>
              <w:spacing w:line="360" w:lineRule="auto"/>
              <w:jc w:val="center"/>
              <w:rPr>
                <w:rFonts w:ascii="Times New Roman" w:hAnsi="Times New Roman"/>
                <w:sz w:val="24"/>
                <w:szCs w:val="24"/>
              </w:rPr>
            </w:pPr>
            <w:r>
              <w:rPr>
                <w:rFonts w:ascii="Times New Roman" w:hAnsi="Times New Roman"/>
                <w:sz w:val="24"/>
                <w:szCs w:val="24"/>
              </w:rPr>
              <w:t>УК-2</w:t>
            </w:r>
          </w:p>
        </w:tc>
        <w:tc>
          <w:tcPr>
            <w:tcW w:w="8612" w:type="dxa"/>
          </w:tcPr>
          <w:p w:rsidR="00B735BD" w:rsidRPr="00A26EEC" w:rsidRDefault="00B735BD" w:rsidP="00D43110">
            <w:pPr>
              <w:autoSpaceDE w:val="0"/>
              <w:autoSpaceDN w:val="0"/>
              <w:adjustRightInd w:val="0"/>
              <w:jc w:val="both"/>
              <w:rPr>
                <w:rFonts w:ascii="Times New Roman" w:hAnsi="Times New Roman"/>
                <w:sz w:val="24"/>
                <w:szCs w:val="24"/>
              </w:rPr>
            </w:pPr>
            <w:r w:rsidRPr="00356AC9">
              <w:rPr>
                <w:rFonts w:ascii="Times New Roman" w:hAnsi="Times New Roman"/>
                <w:sz w:val="24"/>
                <w:szCs w:val="24"/>
              </w:rPr>
              <w:t>готовностью к управлению коллективом, толерантно воспринимать</w:t>
            </w:r>
            <w:r>
              <w:rPr>
                <w:rFonts w:ascii="Times New Roman" w:hAnsi="Times New Roman"/>
                <w:sz w:val="24"/>
                <w:szCs w:val="24"/>
              </w:rPr>
              <w:t xml:space="preserve"> </w:t>
            </w:r>
            <w:r w:rsidRPr="00356AC9">
              <w:rPr>
                <w:rFonts w:ascii="Times New Roman" w:hAnsi="Times New Roman"/>
                <w:sz w:val="24"/>
                <w:szCs w:val="24"/>
              </w:rPr>
              <w:t>социальные, этнические, конфессиональные и культурные различия</w:t>
            </w:r>
          </w:p>
        </w:tc>
      </w:tr>
      <w:tr w:rsidR="00B735BD" w:rsidTr="00D43110">
        <w:tc>
          <w:tcPr>
            <w:tcW w:w="1242" w:type="dxa"/>
          </w:tcPr>
          <w:p w:rsidR="00B735BD" w:rsidRDefault="00B735BD" w:rsidP="00D43110">
            <w:pPr>
              <w:widowControl w:val="0"/>
              <w:spacing w:line="360" w:lineRule="auto"/>
              <w:jc w:val="center"/>
              <w:rPr>
                <w:rFonts w:ascii="Times New Roman" w:hAnsi="Times New Roman"/>
                <w:sz w:val="24"/>
                <w:szCs w:val="24"/>
              </w:rPr>
            </w:pPr>
            <w:r>
              <w:rPr>
                <w:rFonts w:ascii="Times New Roman" w:hAnsi="Times New Roman"/>
                <w:sz w:val="24"/>
                <w:szCs w:val="24"/>
              </w:rPr>
              <w:t>УК-3</w:t>
            </w:r>
          </w:p>
        </w:tc>
        <w:tc>
          <w:tcPr>
            <w:tcW w:w="8612" w:type="dxa"/>
          </w:tcPr>
          <w:p w:rsidR="00B735BD" w:rsidRPr="00A26EEC" w:rsidRDefault="00B735BD" w:rsidP="00D43110">
            <w:pPr>
              <w:autoSpaceDE w:val="0"/>
              <w:autoSpaceDN w:val="0"/>
              <w:adjustRightInd w:val="0"/>
              <w:jc w:val="both"/>
              <w:rPr>
                <w:rFonts w:ascii="Times New Roman" w:hAnsi="Times New Roman"/>
                <w:sz w:val="24"/>
                <w:szCs w:val="24"/>
              </w:rPr>
            </w:pPr>
            <w:r w:rsidRPr="00356AC9">
              <w:rPr>
                <w:rFonts w:ascii="Times New Roman" w:hAnsi="Times New Roman"/>
                <w:sz w:val="24"/>
                <w:szCs w:val="24"/>
              </w:rPr>
              <w:t>готовностью к участию в педагогической деятельности по программам</w:t>
            </w:r>
            <w:r>
              <w:rPr>
                <w:rFonts w:ascii="Times New Roman" w:hAnsi="Times New Roman"/>
                <w:sz w:val="24"/>
                <w:szCs w:val="24"/>
              </w:rPr>
              <w:t xml:space="preserve"> </w:t>
            </w:r>
            <w:r w:rsidRPr="00356AC9">
              <w:rPr>
                <w:rFonts w:ascii="Times New Roman" w:hAnsi="Times New Roman"/>
                <w:sz w:val="24"/>
                <w:szCs w:val="24"/>
              </w:rPr>
              <w:t>среднего и высшего медицинского обр</w:t>
            </w:r>
            <w:r>
              <w:rPr>
                <w:rFonts w:ascii="Times New Roman" w:hAnsi="Times New Roman"/>
                <w:sz w:val="24"/>
                <w:szCs w:val="24"/>
              </w:rPr>
              <w:t xml:space="preserve">азования или среднего и высшего </w:t>
            </w:r>
            <w:r w:rsidRPr="00356AC9">
              <w:rPr>
                <w:rFonts w:ascii="Times New Roman" w:hAnsi="Times New Roman"/>
                <w:sz w:val="24"/>
                <w:szCs w:val="24"/>
              </w:rPr>
              <w:t xml:space="preserve">фармацевтического образования, а также по </w:t>
            </w:r>
            <w:r>
              <w:rPr>
                <w:rFonts w:ascii="Times New Roman" w:hAnsi="Times New Roman"/>
                <w:sz w:val="24"/>
                <w:szCs w:val="24"/>
              </w:rPr>
              <w:t xml:space="preserve">дополнительным профессиональным </w:t>
            </w:r>
            <w:r w:rsidRPr="00356AC9">
              <w:rPr>
                <w:rFonts w:ascii="Times New Roman" w:hAnsi="Times New Roman"/>
                <w:sz w:val="24"/>
                <w:szCs w:val="24"/>
              </w:rPr>
              <w:t>программам для лиц, имеющих среднее профессиональное ил</w:t>
            </w:r>
            <w:r>
              <w:rPr>
                <w:rFonts w:ascii="Times New Roman" w:hAnsi="Times New Roman"/>
                <w:sz w:val="24"/>
                <w:szCs w:val="24"/>
              </w:rPr>
              <w:t xml:space="preserve">и высшее </w:t>
            </w:r>
            <w:r w:rsidRPr="00356AC9">
              <w:rPr>
                <w:rFonts w:ascii="Times New Roman" w:hAnsi="Times New Roman"/>
                <w:sz w:val="24"/>
                <w:szCs w:val="24"/>
              </w:rPr>
              <w:t>образование, в порядке, установленном фед</w:t>
            </w:r>
            <w:r>
              <w:rPr>
                <w:rFonts w:ascii="Times New Roman" w:hAnsi="Times New Roman"/>
                <w:sz w:val="24"/>
                <w:szCs w:val="24"/>
              </w:rPr>
              <w:t xml:space="preserve">еральным органом исполнительной </w:t>
            </w:r>
            <w:r w:rsidRPr="00356AC9">
              <w:rPr>
                <w:rFonts w:ascii="Times New Roman" w:hAnsi="Times New Roman"/>
                <w:sz w:val="24"/>
                <w:szCs w:val="24"/>
              </w:rPr>
              <w:t>власти, осуществляющим функции по выраб</w:t>
            </w:r>
            <w:r>
              <w:rPr>
                <w:rFonts w:ascii="Times New Roman" w:hAnsi="Times New Roman"/>
                <w:sz w:val="24"/>
                <w:szCs w:val="24"/>
              </w:rPr>
              <w:t xml:space="preserve">отке государственной политики и </w:t>
            </w:r>
            <w:r w:rsidRPr="00356AC9">
              <w:rPr>
                <w:rFonts w:ascii="Times New Roman" w:hAnsi="Times New Roman"/>
                <w:sz w:val="24"/>
                <w:szCs w:val="24"/>
              </w:rPr>
              <w:t>нормативно-правовому регулированию в сфере здравоохранения</w:t>
            </w:r>
          </w:p>
        </w:tc>
      </w:tr>
      <w:tr w:rsidR="00B735BD" w:rsidTr="00D43110">
        <w:tc>
          <w:tcPr>
            <w:tcW w:w="9854" w:type="dxa"/>
            <w:gridSpan w:val="2"/>
          </w:tcPr>
          <w:p w:rsidR="00B735BD" w:rsidRPr="00356AC9" w:rsidRDefault="00B735BD" w:rsidP="00D43110">
            <w:pPr>
              <w:autoSpaceDE w:val="0"/>
              <w:autoSpaceDN w:val="0"/>
              <w:adjustRightInd w:val="0"/>
              <w:jc w:val="center"/>
              <w:rPr>
                <w:rFonts w:ascii="Times New Roman" w:hAnsi="Times New Roman"/>
                <w:caps/>
                <w:sz w:val="24"/>
                <w:szCs w:val="24"/>
              </w:rPr>
            </w:pPr>
            <w:r>
              <w:rPr>
                <w:rFonts w:ascii="Times New Roman" w:hAnsi="Times New Roman"/>
                <w:caps/>
                <w:sz w:val="24"/>
                <w:szCs w:val="24"/>
              </w:rPr>
              <w:t>профилактическая деятельность</w:t>
            </w:r>
          </w:p>
        </w:tc>
      </w:tr>
      <w:tr w:rsidR="00B735BD" w:rsidTr="00D43110">
        <w:tc>
          <w:tcPr>
            <w:tcW w:w="1242" w:type="dxa"/>
          </w:tcPr>
          <w:p w:rsidR="00B735BD" w:rsidRDefault="00B735BD" w:rsidP="00D43110">
            <w:pPr>
              <w:widowControl w:val="0"/>
              <w:spacing w:line="360" w:lineRule="auto"/>
              <w:jc w:val="center"/>
              <w:rPr>
                <w:rFonts w:ascii="Times New Roman" w:hAnsi="Times New Roman"/>
                <w:sz w:val="24"/>
                <w:szCs w:val="24"/>
              </w:rPr>
            </w:pPr>
            <w:r>
              <w:rPr>
                <w:rFonts w:ascii="Times New Roman" w:hAnsi="Times New Roman"/>
                <w:sz w:val="24"/>
                <w:szCs w:val="24"/>
              </w:rPr>
              <w:t>ПК-1</w:t>
            </w:r>
          </w:p>
        </w:tc>
        <w:tc>
          <w:tcPr>
            <w:tcW w:w="8612" w:type="dxa"/>
          </w:tcPr>
          <w:p w:rsidR="00B735BD" w:rsidRPr="00A26EEC" w:rsidRDefault="00B735BD" w:rsidP="00D43110">
            <w:pPr>
              <w:autoSpaceDE w:val="0"/>
              <w:autoSpaceDN w:val="0"/>
              <w:adjustRightInd w:val="0"/>
              <w:rPr>
                <w:rFonts w:ascii="Times New Roman" w:hAnsi="Times New Roman"/>
                <w:sz w:val="24"/>
                <w:szCs w:val="24"/>
              </w:rPr>
            </w:pPr>
            <w:r w:rsidRPr="00A26EEC">
              <w:rPr>
                <w:rFonts w:ascii="Times New Roman" w:hAnsi="Times New Roman"/>
                <w:sz w:val="24"/>
                <w:szCs w:val="24"/>
              </w:rPr>
              <w:t>готовность к осуществлению комплекса мероприятий, направленных на</w:t>
            </w:r>
            <w:r>
              <w:rPr>
                <w:rFonts w:ascii="Times New Roman" w:hAnsi="Times New Roman"/>
                <w:sz w:val="24"/>
                <w:szCs w:val="24"/>
              </w:rPr>
              <w:t xml:space="preserve"> </w:t>
            </w:r>
            <w:r w:rsidRPr="00A26EEC">
              <w:rPr>
                <w:rFonts w:ascii="Times New Roman" w:hAnsi="Times New Roman"/>
                <w:sz w:val="24"/>
                <w:szCs w:val="24"/>
              </w:rPr>
              <w:t>сохранение и укрепление здоровья и включающи</w:t>
            </w:r>
            <w:r>
              <w:rPr>
                <w:rFonts w:ascii="Times New Roman" w:hAnsi="Times New Roman"/>
                <w:sz w:val="24"/>
                <w:szCs w:val="24"/>
              </w:rPr>
              <w:t xml:space="preserve">х в себя формирование здорового </w:t>
            </w:r>
            <w:r w:rsidRPr="00A26EEC">
              <w:rPr>
                <w:rFonts w:ascii="Times New Roman" w:hAnsi="Times New Roman"/>
                <w:sz w:val="24"/>
                <w:szCs w:val="24"/>
              </w:rPr>
              <w:t>образа жизни, предупреждение возник</w:t>
            </w:r>
            <w:r>
              <w:rPr>
                <w:rFonts w:ascii="Times New Roman" w:hAnsi="Times New Roman"/>
                <w:sz w:val="24"/>
                <w:szCs w:val="24"/>
              </w:rPr>
              <w:t xml:space="preserve">новения и (или) распространения </w:t>
            </w:r>
            <w:r w:rsidRPr="00A26EEC">
              <w:rPr>
                <w:rFonts w:ascii="Times New Roman" w:hAnsi="Times New Roman"/>
                <w:sz w:val="24"/>
                <w:szCs w:val="24"/>
              </w:rPr>
              <w:t>заболеваний, их раннюю диагностику</w:t>
            </w:r>
            <w:r>
              <w:rPr>
                <w:rFonts w:ascii="Times New Roman" w:hAnsi="Times New Roman"/>
                <w:sz w:val="24"/>
                <w:szCs w:val="24"/>
              </w:rPr>
              <w:t xml:space="preserve">, выявление причин и условий их </w:t>
            </w:r>
            <w:r w:rsidRPr="00A26EEC">
              <w:rPr>
                <w:rFonts w:ascii="Times New Roman" w:hAnsi="Times New Roman"/>
                <w:sz w:val="24"/>
                <w:szCs w:val="24"/>
              </w:rPr>
              <w:t>возникновения и развития, а также направленных</w:t>
            </w:r>
            <w:r>
              <w:rPr>
                <w:rFonts w:ascii="Times New Roman" w:hAnsi="Times New Roman"/>
                <w:sz w:val="24"/>
                <w:szCs w:val="24"/>
              </w:rPr>
              <w:t xml:space="preserve"> на устранение вредного влияния </w:t>
            </w:r>
            <w:r w:rsidRPr="00A26EEC">
              <w:rPr>
                <w:rFonts w:ascii="Times New Roman" w:hAnsi="Times New Roman"/>
                <w:sz w:val="24"/>
                <w:szCs w:val="24"/>
              </w:rPr>
              <w:t>на здоровье человека факторов среды его обитания</w:t>
            </w:r>
          </w:p>
        </w:tc>
      </w:tr>
      <w:tr w:rsidR="00B735BD" w:rsidTr="00D43110">
        <w:tc>
          <w:tcPr>
            <w:tcW w:w="1242" w:type="dxa"/>
          </w:tcPr>
          <w:p w:rsidR="00B735BD" w:rsidRDefault="00B735BD" w:rsidP="00D43110">
            <w:pPr>
              <w:widowControl w:val="0"/>
              <w:spacing w:line="360" w:lineRule="auto"/>
              <w:jc w:val="center"/>
              <w:rPr>
                <w:rFonts w:ascii="Times New Roman" w:hAnsi="Times New Roman"/>
                <w:sz w:val="24"/>
                <w:szCs w:val="24"/>
              </w:rPr>
            </w:pPr>
            <w:r>
              <w:rPr>
                <w:rFonts w:ascii="Times New Roman" w:hAnsi="Times New Roman"/>
                <w:sz w:val="24"/>
                <w:szCs w:val="24"/>
              </w:rPr>
              <w:t>ПК-2</w:t>
            </w:r>
          </w:p>
        </w:tc>
        <w:tc>
          <w:tcPr>
            <w:tcW w:w="8612" w:type="dxa"/>
          </w:tcPr>
          <w:p w:rsidR="00B735BD" w:rsidRPr="00A26EEC" w:rsidRDefault="00B735BD" w:rsidP="00D43110">
            <w:pPr>
              <w:autoSpaceDE w:val="0"/>
              <w:autoSpaceDN w:val="0"/>
              <w:adjustRightInd w:val="0"/>
              <w:rPr>
                <w:rFonts w:ascii="Times New Roman" w:hAnsi="Times New Roman"/>
                <w:sz w:val="24"/>
                <w:szCs w:val="24"/>
              </w:rPr>
            </w:pPr>
            <w:r w:rsidRPr="00A26EEC">
              <w:rPr>
                <w:rFonts w:ascii="Times New Roman" w:hAnsi="Times New Roman"/>
                <w:sz w:val="24"/>
                <w:szCs w:val="24"/>
              </w:rPr>
              <w:t>готовность к проведению профилактических медицинских осмотров,</w:t>
            </w:r>
            <w:r>
              <w:rPr>
                <w:rFonts w:ascii="Times New Roman" w:hAnsi="Times New Roman"/>
                <w:sz w:val="24"/>
                <w:szCs w:val="24"/>
              </w:rPr>
              <w:t xml:space="preserve"> </w:t>
            </w:r>
            <w:r w:rsidRPr="00A26EEC">
              <w:rPr>
                <w:rFonts w:ascii="Times New Roman" w:hAnsi="Times New Roman"/>
                <w:sz w:val="24"/>
                <w:szCs w:val="24"/>
              </w:rPr>
              <w:t>диспансеризации и осуществлению диспансерного наблюдения за здоровыми и</w:t>
            </w:r>
          </w:p>
          <w:p w:rsidR="00B735BD" w:rsidRPr="00A26EEC" w:rsidRDefault="00B735BD" w:rsidP="00D43110">
            <w:pPr>
              <w:autoSpaceDE w:val="0"/>
              <w:autoSpaceDN w:val="0"/>
              <w:adjustRightInd w:val="0"/>
              <w:rPr>
                <w:rFonts w:ascii="Times New Roman" w:hAnsi="Times New Roman"/>
                <w:sz w:val="24"/>
                <w:szCs w:val="24"/>
              </w:rPr>
            </w:pPr>
            <w:r w:rsidRPr="00A26EEC">
              <w:rPr>
                <w:rFonts w:ascii="Times New Roman" w:hAnsi="Times New Roman"/>
                <w:sz w:val="24"/>
                <w:szCs w:val="24"/>
              </w:rPr>
              <w:t>хроническими больными</w:t>
            </w:r>
          </w:p>
        </w:tc>
      </w:tr>
      <w:tr w:rsidR="00B735BD" w:rsidTr="00D43110">
        <w:tc>
          <w:tcPr>
            <w:tcW w:w="1242" w:type="dxa"/>
          </w:tcPr>
          <w:p w:rsidR="00B735BD" w:rsidRDefault="00B735BD" w:rsidP="00D43110">
            <w:pPr>
              <w:widowControl w:val="0"/>
              <w:spacing w:line="360" w:lineRule="auto"/>
              <w:jc w:val="center"/>
              <w:rPr>
                <w:rFonts w:ascii="Times New Roman" w:hAnsi="Times New Roman"/>
                <w:sz w:val="24"/>
                <w:szCs w:val="24"/>
              </w:rPr>
            </w:pPr>
            <w:r>
              <w:rPr>
                <w:rFonts w:ascii="Times New Roman" w:hAnsi="Times New Roman"/>
                <w:sz w:val="24"/>
                <w:szCs w:val="24"/>
              </w:rPr>
              <w:t>ПК-3</w:t>
            </w:r>
          </w:p>
        </w:tc>
        <w:tc>
          <w:tcPr>
            <w:tcW w:w="8612" w:type="dxa"/>
          </w:tcPr>
          <w:p w:rsidR="00B735BD" w:rsidRPr="00A26EEC" w:rsidRDefault="00B735BD" w:rsidP="00D43110">
            <w:pPr>
              <w:autoSpaceDE w:val="0"/>
              <w:autoSpaceDN w:val="0"/>
              <w:adjustRightInd w:val="0"/>
              <w:rPr>
                <w:rFonts w:ascii="Times New Roman" w:hAnsi="Times New Roman"/>
                <w:sz w:val="24"/>
                <w:szCs w:val="24"/>
              </w:rPr>
            </w:pPr>
            <w:r w:rsidRPr="00A26EEC">
              <w:rPr>
                <w:rFonts w:ascii="Times New Roman" w:hAnsi="Times New Roman"/>
                <w:sz w:val="24"/>
                <w:szCs w:val="24"/>
              </w:rPr>
              <w:t>готовность к проведению противоэпидемических мероприятий, организации</w:t>
            </w:r>
          </w:p>
          <w:p w:rsidR="00B735BD" w:rsidRPr="00A26EEC" w:rsidRDefault="00B735BD" w:rsidP="00D43110">
            <w:pPr>
              <w:autoSpaceDE w:val="0"/>
              <w:autoSpaceDN w:val="0"/>
              <w:adjustRightInd w:val="0"/>
              <w:rPr>
                <w:rFonts w:ascii="Times New Roman" w:hAnsi="Times New Roman"/>
                <w:sz w:val="24"/>
                <w:szCs w:val="24"/>
              </w:rPr>
            </w:pPr>
            <w:r w:rsidRPr="00A26EEC">
              <w:rPr>
                <w:rFonts w:ascii="Times New Roman" w:hAnsi="Times New Roman"/>
                <w:sz w:val="24"/>
                <w:szCs w:val="24"/>
              </w:rPr>
              <w:t>защиты населения в очагах особо опасных инфекций, при ухудшении</w:t>
            </w:r>
            <w:r>
              <w:rPr>
                <w:rFonts w:ascii="Times New Roman" w:hAnsi="Times New Roman"/>
                <w:sz w:val="24"/>
                <w:szCs w:val="24"/>
              </w:rPr>
              <w:t xml:space="preserve"> </w:t>
            </w:r>
            <w:r w:rsidRPr="00A26EEC">
              <w:rPr>
                <w:rFonts w:ascii="Times New Roman" w:hAnsi="Times New Roman"/>
                <w:sz w:val="24"/>
                <w:szCs w:val="24"/>
              </w:rPr>
              <w:lastRenderedPageBreak/>
              <w:t>радиационной обстановки, стихийны</w:t>
            </w:r>
            <w:r>
              <w:rPr>
                <w:rFonts w:ascii="Times New Roman" w:hAnsi="Times New Roman"/>
                <w:sz w:val="24"/>
                <w:szCs w:val="24"/>
              </w:rPr>
              <w:t xml:space="preserve">х бедствиях и иных чрезвычайных </w:t>
            </w:r>
            <w:r w:rsidRPr="00A26EEC">
              <w:rPr>
                <w:rFonts w:ascii="Times New Roman" w:hAnsi="Times New Roman"/>
                <w:sz w:val="24"/>
                <w:szCs w:val="24"/>
              </w:rPr>
              <w:t>ситуациях</w:t>
            </w:r>
          </w:p>
        </w:tc>
      </w:tr>
      <w:tr w:rsidR="00B735BD" w:rsidTr="00D43110">
        <w:tc>
          <w:tcPr>
            <w:tcW w:w="1242" w:type="dxa"/>
          </w:tcPr>
          <w:p w:rsidR="00B735BD" w:rsidRDefault="00B735BD" w:rsidP="00D43110">
            <w:pPr>
              <w:widowControl w:val="0"/>
              <w:spacing w:line="360" w:lineRule="auto"/>
              <w:jc w:val="center"/>
              <w:rPr>
                <w:rFonts w:ascii="Times New Roman" w:hAnsi="Times New Roman"/>
                <w:sz w:val="24"/>
                <w:szCs w:val="24"/>
              </w:rPr>
            </w:pPr>
            <w:r>
              <w:rPr>
                <w:rFonts w:ascii="Times New Roman" w:hAnsi="Times New Roman"/>
                <w:sz w:val="24"/>
                <w:szCs w:val="24"/>
              </w:rPr>
              <w:lastRenderedPageBreak/>
              <w:t>ПК-4</w:t>
            </w:r>
          </w:p>
        </w:tc>
        <w:tc>
          <w:tcPr>
            <w:tcW w:w="8612" w:type="dxa"/>
          </w:tcPr>
          <w:p w:rsidR="00B735BD" w:rsidRPr="00A26EEC" w:rsidRDefault="00B735BD" w:rsidP="00D43110">
            <w:pPr>
              <w:autoSpaceDE w:val="0"/>
              <w:autoSpaceDN w:val="0"/>
              <w:adjustRightInd w:val="0"/>
              <w:rPr>
                <w:rFonts w:ascii="Times New Roman" w:hAnsi="Times New Roman"/>
                <w:sz w:val="24"/>
                <w:szCs w:val="24"/>
              </w:rPr>
            </w:pPr>
            <w:r w:rsidRPr="00A26EEC">
              <w:rPr>
                <w:rFonts w:ascii="Times New Roman" w:hAnsi="Times New Roman"/>
                <w:sz w:val="24"/>
                <w:szCs w:val="24"/>
              </w:rPr>
              <w:t>готовность к применению социально-гигиенических методик сбора и медико-</w:t>
            </w:r>
          </w:p>
          <w:p w:rsidR="00B735BD" w:rsidRPr="00A26EEC" w:rsidRDefault="00B735BD" w:rsidP="00D43110">
            <w:pPr>
              <w:autoSpaceDE w:val="0"/>
              <w:autoSpaceDN w:val="0"/>
              <w:adjustRightInd w:val="0"/>
              <w:rPr>
                <w:rFonts w:ascii="Times New Roman" w:hAnsi="Times New Roman"/>
                <w:sz w:val="24"/>
                <w:szCs w:val="24"/>
              </w:rPr>
            </w:pPr>
            <w:r w:rsidRPr="00A26EEC">
              <w:rPr>
                <w:rFonts w:ascii="Times New Roman" w:hAnsi="Times New Roman"/>
                <w:sz w:val="24"/>
                <w:szCs w:val="24"/>
              </w:rPr>
              <w:t>статистического анализа информации о показателях здоровья взрослых и</w:t>
            </w:r>
          </w:p>
          <w:p w:rsidR="00B735BD" w:rsidRPr="00A26EEC" w:rsidRDefault="00B735BD" w:rsidP="00D43110">
            <w:pPr>
              <w:autoSpaceDE w:val="0"/>
              <w:autoSpaceDN w:val="0"/>
              <w:adjustRightInd w:val="0"/>
              <w:rPr>
                <w:rFonts w:ascii="Times New Roman" w:hAnsi="Times New Roman"/>
                <w:sz w:val="24"/>
                <w:szCs w:val="24"/>
              </w:rPr>
            </w:pPr>
            <w:r w:rsidRPr="00A26EEC">
              <w:rPr>
                <w:rFonts w:ascii="Times New Roman" w:hAnsi="Times New Roman"/>
                <w:sz w:val="24"/>
                <w:szCs w:val="24"/>
              </w:rPr>
              <w:t>подростков</w:t>
            </w:r>
          </w:p>
        </w:tc>
      </w:tr>
      <w:tr w:rsidR="00B735BD" w:rsidTr="00D43110">
        <w:tc>
          <w:tcPr>
            <w:tcW w:w="9854" w:type="dxa"/>
            <w:gridSpan w:val="2"/>
          </w:tcPr>
          <w:p w:rsidR="00B735BD" w:rsidRPr="00A26EEC" w:rsidRDefault="00B735BD" w:rsidP="00D43110">
            <w:pPr>
              <w:autoSpaceDE w:val="0"/>
              <w:autoSpaceDN w:val="0"/>
              <w:adjustRightInd w:val="0"/>
              <w:jc w:val="center"/>
              <w:rPr>
                <w:rFonts w:ascii="Times New Roman" w:hAnsi="Times New Roman"/>
                <w:caps/>
                <w:sz w:val="24"/>
                <w:szCs w:val="24"/>
              </w:rPr>
            </w:pPr>
            <w:r>
              <w:rPr>
                <w:rFonts w:ascii="Times New Roman" w:hAnsi="Times New Roman"/>
                <w:caps/>
                <w:sz w:val="24"/>
                <w:szCs w:val="24"/>
              </w:rPr>
              <w:t>диагностическая деятельность</w:t>
            </w:r>
          </w:p>
        </w:tc>
      </w:tr>
      <w:tr w:rsidR="00B735BD" w:rsidTr="00D43110">
        <w:tc>
          <w:tcPr>
            <w:tcW w:w="1242" w:type="dxa"/>
          </w:tcPr>
          <w:p w:rsidR="00B735BD" w:rsidRDefault="00B735BD" w:rsidP="00D43110">
            <w:pPr>
              <w:widowControl w:val="0"/>
              <w:spacing w:line="360" w:lineRule="auto"/>
              <w:jc w:val="center"/>
              <w:rPr>
                <w:rFonts w:ascii="Times New Roman" w:hAnsi="Times New Roman"/>
                <w:sz w:val="24"/>
                <w:szCs w:val="24"/>
              </w:rPr>
            </w:pPr>
            <w:r>
              <w:rPr>
                <w:rFonts w:ascii="Times New Roman" w:hAnsi="Times New Roman"/>
                <w:sz w:val="24"/>
                <w:szCs w:val="24"/>
              </w:rPr>
              <w:t>ПК-5</w:t>
            </w:r>
          </w:p>
        </w:tc>
        <w:tc>
          <w:tcPr>
            <w:tcW w:w="8612" w:type="dxa"/>
          </w:tcPr>
          <w:p w:rsidR="00B735BD" w:rsidRPr="00A26EEC" w:rsidRDefault="00B735BD" w:rsidP="00D43110">
            <w:pPr>
              <w:autoSpaceDE w:val="0"/>
              <w:autoSpaceDN w:val="0"/>
              <w:adjustRightInd w:val="0"/>
              <w:rPr>
                <w:rFonts w:ascii="Times New Roman" w:hAnsi="Times New Roman"/>
                <w:sz w:val="24"/>
                <w:szCs w:val="24"/>
              </w:rPr>
            </w:pPr>
            <w:r w:rsidRPr="00A26EEC">
              <w:rPr>
                <w:rFonts w:ascii="Times New Roman" w:hAnsi="Times New Roman"/>
                <w:sz w:val="24"/>
                <w:szCs w:val="24"/>
              </w:rPr>
              <w:t>готовность к определению у пациентов патологических состояний, симптомов,</w:t>
            </w:r>
          </w:p>
          <w:p w:rsidR="00B735BD" w:rsidRPr="00A26EEC" w:rsidRDefault="00B735BD" w:rsidP="00D43110">
            <w:pPr>
              <w:autoSpaceDE w:val="0"/>
              <w:autoSpaceDN w:val="0"/>
              <w:adjustRightInd w:val="0"/>
              <w:rPr>
                <w:rFonts w:ascii="Times New Roman" w:hAnsi="Times New Roman"/>
                <w:sz w:val="24"/>
                <w:szCs w:val="24"/>
              </w:rPr>
            </w:pPr>
            <w:r w:rsidRPr="00A26EEC">
              <w:rPr>
                <w:rFonts w:ascii="Times New Roman" w:hAnsi="Times New Roman"/>
                <w:sz w:val="24"/>
                <w:szCs w:val="24"/>
              </w:rPr>
              <w:t>синдромов заболеваний, нозологических форм в соответствии с Международной</w:t>
            </w:r>
          </w:p>
          <w:p w:rsidR="00B735BD" w:rsidRPr="00A26EEC" w:rsidRDefault="00B735BD" w:rsidP="00D43110">
            <w:pPr>
              <w:autoSpaceDE w:val="0"/>
              <w:autoSpaceDN w:val="0"/>
              <w:adjustRightInd w:val="0"/>
              <w:rPr>
                <w:rFonts w:ascii="Times New Roman" w:hAnsi="Times New Roman"/>
                <w:sz w:val="24"/>
                <w:szCs w:val="24"/>
              </w:rPr>
            </w:pPr>
            <w:r w:rsidRPr="00A26EEC">
              <w:rPr>
                <w:rFonts w:ascii="Times New Roman" w:hAnsi="Times New Roman"/>
                <w:sz w:val="24"/>
                <w:szCs w:val="24"/>
              </w:rPr>
              <w:t>статистической классификацией болезней и проблем, связанных со здоровьем</w:t>
            </w:r>
          </w:p>
        </w:tc>
      </w:tr>
      <w:tr w:rsidR="00B735BD" w:rsidTr="00D43110">
        <w:tc>
          <w:tcPr>
            <w:tcW w:w="9854" w:type="dxa"/>
            <w:gridSpan w:val="2"/>
          </w:tcPr>
          <w:p w:rsidR="00B735BD" w:rsidRPr="00A26EEC" w:rsidRDefault="00B735BD" w:rsidP="00D43110">
            <w:pPr>
              <w:autoSpaceDE w:val="0"/>
              <w:autoSpaceDN w:val="0"/>
              <w:adjustRightInd w:val="0"/>
              <w:jc w:val="center"/>
              <w:rPr>
                <w:rFonts w:ascii="Times New Roman" w:hAnsi="Times New Roman"/>
                <w:caps/>
                <w:sz w:val="24"/>
                <w:szCs w:val="24"/>
              </w:rPr>
            </w:pPr>
            <w:r w:rsidRPr="00A26EEC">
              <w:rPr>
                <w:rFonts w:ascii="Times New Roman" w:hAnsi="Times New Roman"/>
                <w:caps/>
                <w:sz w:val="24"/>
                <w:szCs w:val="24"/>
              </w:rPr>
              <w:t>лечебная деятельность</w:t>
            </w:r>
          </w:p>
        </w:tc>
      </w:tr>
      <w:tr w:rsidR="00B735BD" w:rsidTr="00D43110">
        <w:tc>
          <w:tcPr>
            <w:tcW w:w="1242" w:type="dxa"/>
          </w:tcPr>
          <w:p w:rsidR="00B735BD" w:rsidRDefault="00B735BD" w:rsidP="00D43110">
            <w:pPr>
              <w:widowControl w:val="0"/>
              <w:spacing w:line="360" w:lineRule="auto"/>
              <w:jc w:val="center"/>
              <w:rPr>
                <w:rFonts w:ascii="Times New Roman" w:hAnsi="Times New Roman"/>
                <w:sz w:val="24"/>
                <w:szCs w:val="24"/>
              </w:rPr>
            </w:pPr>
            <w:r>
              <w:rPr>
                <w:rFonts w:ascii="Times New Roman" w:hAnsi="Times New Roman"/>
                <w:sz w:val="24"/>
                <w:szCs w:val="24"/>
              </w:rPr>
              <w:t>ПК-6</w:t>
            </w:r>
          </w:p>
        </w:tc>
        <w:tc>
          <w:tcPr>
            <w:tcW w:w="8612" w:type="dxa"/>
          </w:tcPr>
          <w:p w:rsidR="00B735BD" w:rsidRPr="00A06D78" w:rsidRDefault="00B735BD" w:rsidP="00D43110">
            <w:pPr>
              <w:autoSpaceDE w:val="0"/>
              <w:autoSpaceDN w:val="0"/>
              <w:adjustRightInd w:val="0"/>
              <w:rPr>
                <w:rFonts w:ascii="Times New Roman" w:hAnsi="Times New Roman"/>
                <w:sz w:val="24"/>
                <w:szCs w:val="24"/>
              </w:rPr>
            </w:pPr>
            <w:r w:rsidRPr="00A06D78">
              <w:rPr>
                <w:rFonts w:ascii="Times New Roman" w:hAnsi="Times New Roman"/>
                <w:sz w:val="24"/>
                <w:szCs w:val="24"/>
              </w:rPr>
              <w:t>готовность к ведению и лечению пациентов, нуждающихся в оказании</w:t>
            </w:r>
          </w:p>
          <w:p w:rsidR="00B735BD" w:rsidRPr="00A26EEC" w:rsidRDefault="00B735BD" w:rsidP="00D43110">
            <w:pPr>
              <w:autoSpaceDE w:val="0"/>
              <w:autoSpaceDN w:val="0"/>
              <w:adjustRightInd w:val="0"/>
              <w:rPr>
                <w:rFonts w:ascii="Times New Roman" w:hAnsi="Times New Roman"/>
                <w:sz w:val="24"/>
                <w:szCs w:val="24"/>
              </w:rPr>
            </w:pPr>
            <w:r w:rsidRPr="00A06D78">
              <w:rPr>
                <w:rFonts w:ascii="Times New Roman" w:hAnsi="Times New Roman"/>
                <w:sz w:val="24"/>
                <w:szCs w:val="24"/>
              </w:rPr>
              <w:t>хирургической медицинской помощи</w:t>
            </w:r>
          </w:p>
        </w:tc>
      </w:tr>
      <w:tr w:rsidR="00B735BD" w:rsidTr="00D43110">
        <w:tc>
          <w:tcPr>
            <w:tcW w:w="1242" w:type="dxa"/>
          </w:tcPr>
          <w:p w:rsidR="00B735BD" w:rsidRDefault="00B735BD" w:rsidP="00D43110">
            <w:pPr>
              <w:widowControl w:val="0"/>
              <w:spacing w:line="360" w:lineRule="auto"/>
              <w:jc w:val="center"/>
              <w:rPr>
                <w:rFonts w:ascii="Times New Roman" w:hAnsi="Times New Roman"/>
                <w:sz w:val="24"/>
                <w:szCs w:val="24"/>
              </w:rPr>
            </w:pPr>
            <w:r>
              <w:rPr>
                <w:rFonts w:ascii="Times New Roman" w:hAnsi="Times New Roman"/>
                <w:sz w:val="24"/>
                <w:szCs w:val="24"/>
              </w:rPr>
              <w:t>ПК-7</w:t>
            </w:r>
          </w:p>
        </w:tc>
        <w:tc>
          <w:tcPr>
            <w:tcW w:w="8612" w:type="dxa"/>
          </w:tcPr>
          <w:p w:rsidR="00B735BD" w:rsidRPr="00A26EEC" w:rsidRDefault="00B735BD" w:rsidP="00D43110">
            <w:pPr>
              <w:autoSpaceDE w:val="0"/>
              <w:autoSpaceDN w:val="0"/>
              <w:adjustRightInd w:val="0"/>
              <w:rPr>
                <w:rFonts w:ascii="Times New Roman" w:hAnsi="Times New Roman"/>
                <w:sz w:val="24"/>
                <w:szCs w:val="24"/>
              </w:rPr>
            </w:pPr>
            <w:r w:rsidRPr="00A26EEC">
              <w:rPr>
                <w:rFonts w:ascii="Times New Roman" w:hAnsi="Times New Roman"/>
                <w:sz w:val="24"/>
                <w:szCs w:val="24"/>
              </w:rPr>
              <w:t>готовность к оказанию медицинской помощи при чрезвычайных ситуациях, в</w:t>
            </w:r>
          </w:p>
          <w:p w:rsidR="00B735BD" w:rsidRPr="00A26EEC" w:rsidRDefault="00B735BD" w:rsidP="00D43110">
            <w:pPr>
              <w:autoSpaceDE w:val="0"/>
              <w:autoSpaceDN w:val="0"/>
              <w:adjustRightInd w:val="0"/>
              <w:rPr>
                <w:rFonts w:ascii="Times New Roman" w:hAnsi="Times New Roman"/>
                <w:sz w:val="24"/>
                <w:szCs w:val="24"/>
              </w:rPr>
            </w:pPr>
            <w:r w:rsidRPr="00A26EEC">
              <w:rPr>
                <w:rFonts w:ascii="Times New Roman" w:hAnsi="Times New Roman"/>
                <w:sz w:val="24"/>
                <w:szCs w:val="24"/>
              </w:rPr>
              <w:t>том числе участию в медицинской эвакуации</w:t>
            </w:r>
          </w:p>
        </w:tc>
      </w:tr>
      <w:tr w:rsidR="00B735BD" w:rsidTr="00D43110">
        <w:tc>
          <w:tcPr>
            <w:tcW w:w="9854" w:type="dxa"/>
            <w:gridSpan w:val="2"/>
          </w:tcPr>
          <w:p w:rsidR="00B735BD" w:rsidRPr="00A26EEC" w:rsidRDefault="00B735BD" w:rsidP="00D43110">
            <w:pPr>
              <w:autoSpaceDE w:val="0"/>
              <w:autoSpaceDN w:val="0"/>
              <w:adjustRightInd w:val="0"/>
              <w:jc w:val="center"/>
              <w:rPr>
                <w:rFonts w:ascii="Times New Roman" w:hAnsi="Times New Roman"/>
                <w:caps/>
                <w:sz w:val="24"/>
                <w:szCs w:val="24"/>
              </w:rPr>
            </w:pPr>
            <w:r w:rsidRPr="00A26EEC">
              <w:rPr>
                <w:rFonts w:ascii="Times New Roman" w:hAnsi="Times New Roman"/>
                <w:caps/>
                <w:sz w:val="24"/>
                <w:szCs w:val="24"/>
              </w:rPr>
              <w:t>Реабилитационная деятельность</w:t>
            </w:r>
          </w:p>
        </w:tc>
      </w:tr>
      <w:tr w:rsidR="00B735BD" w:rsidTr="00D43110">
        <w:tc>
          <w:tcPr>
            <w:tcW w:w="1242" w:type="dxa"/>
          </w:tcPr>
          <w:p w:rsidR="00B735BD" w:rsidRDefault="00B735BD" w:rsidP="00D43110">
            <w:pPr>
              <w:widowControl w:val="0"/>
              <w:spacing w:line="360" w:lineRule="auto"/>
              <w:jc w:val="center"/>
              <w:rPr>
                <w:rFonts w:ascii="Times New Roman" w:hAnsi="Times New Roman"/>
                <w:sz w:val="24"/>
                <w:szCs w:val="24"/>
              </w:rPr>
            </w:pPr>
            <w:r>
              <w:rPr>
                <w:rFonts w:ascii="Times New Roman" w:hAnsi="Times New Roman"/>
                <w:sz w:val="24"/>
                <w:szCs w:val="24"/>
              </w:rPr>
              <w:t>ПК-8</w:t>
            </w:r>
          </w:p>
        </w:tc>
        <w:tc>
          <w:tcPr>
            <w:tcW w:w="8612" w:type="dxa"/>
          </w:tcPr>
          <w:p w:rsidR="00B735BD" w:rsidRPr="00A26EEC" w:rsidRDefault="00B735BD" w:rsidP="00D43110">
            <w:pPr>
              <w:autoSpaceDE w:val="0"/>
              <w:autoSpaceDN w:val="0"/>
              <w:adjustRightInd w:val="0"/>
              <w:rPr>
                <w:rFonts w:ascii="Times New Roman" w:hAnsi="Times New Roman"/>
                <w:sz w:val="24"/>
                <w:szCs w:val="24"/>
              </w:rPr>
            </w:pPr>
            <w:r w:rsidRPr="00A26EEC">
              <w:rPr>
                <w:rFonts w:ascii="Times New Roman" w:hAnsi="Times New Roman"/>
                <w:sz w:val="24"/>
                <w:szCs w:val="24"/>
              </w:rPr>
              <w:t>готовность к применению природных лечебных факторов, лекарственной,</w:t>
            </w:r>
          </w:p>
          <w:p w:rsidR="00B735BD" w:rsidRPr="00A26EEC" w:rsidRDefault="00B735BD" w:rsidP="00D43110">
            <w:pPr>
              <w:autoSpaceDE w:val="0"/>
              <w:autoSpaceDN w:val="0"/>
              <w:adjustRightInd w:val="0"/>
              <w:rPr>
                <w:rFonts w:ascii="Times New Roman" w:hAnsi="Times New Roman"/>
                <w:sz w:val="24"/>
                <w:szCs w:val="24"/>
              </w:rPr>
            </w:pPr>
            <w:r w:rsidRPr="00A26EEC">
              <w:rPr>
                <w:rFonts w:ascii="Times New Roman" w:hAnsi="Times New Roman"/>
                <w:sz w:val="24"/>
                <w:szCs w:val="24"/>
              </w:rPr>
              <w:t>немедикаментозной терапии и других методов у пациентов, нуждающихся в</w:t>
            </w:r>
          </w:p>
          <w:p w:rsidR="00B735BD" w:rsidRDefault="00B735BD" w:rsidP="00D43110">
            <w:pPr>
              <w:autoSpaceDE w:val="0"/>
              <w:autoSpaceDN w:val="0"/>
              <w:adjustRightInd w:val="0"/>
              <w:rPr>
                <w:rFonts w:ascii="Verdana" w:hAnsi="Verdana" w:cs="Verdana"/>
                <w:sz w:val="21"/>
                <w:szCs w:val="21"/>
              </w:rPr>
            </w:pPr>
            <w:r w:rsidRPr="00A26EEC">
              <w:rPr>
                <w:rFonts w:ascii="Times New Roman" w:hAnsi="Times New Roman"/>
                <w:sz w:val="24"/>
                <w:szCs w:val="24"/>
              </w:rPr>
              <w:t>медицинской реабилитации и санаторно-курортном лечении</w:t>
            </w:r>
          </w:p>
        </w:tc>
      </w:tr>
      <w:tr w:rsidR="00B735BD" w:rsidTr="00D43110">
        <w:tc>
          <w:tcPr>
            <w:tcW w:w="9854" w:type="dxa"/>
            <w:gridSpan w:val="2"/>
          </w:tcPr>
          <w:p w:rsidR="00B735BD" w:rsidRPr="00A26EEC" w:rsidRDefault="00B735BD" w:rsidP="00D43110">
            <w:pPr>
              <w:autoSpaceDE w:val="0"/>
              <w:autoSpaceDN w:val="0"/>
              <w:adjustRightInd w:val="0"/>
              <w:jc w:val="center"/>
              <w:rPr>
                <w:rFonts w:ascii="Times New Roman" w:hAnsi="Times New Roman"/>
                <w:caps/>
                <w:sz w:val="24"/>
                <w:szCs w:val="24"/>
              </w:rPr>
            </w:pPr>
            <w:r>
              <w:rPr>
                <w:rFonts w:ascii="Times New Roman" w:hAnsi="Times New Roman"/>
                <w:caps/>
                <w:sz w:val="24"/>
                <w:szCs w:val="24"/>
              </w:rPr>
              <w:t>психолого-педагогическая деятельность</w:t>
            </w:r>
          </w:p>
        </w:tc>
      </w:tr>
      <w:tr w:rsidR="00B735BD" w:rsidTr="00D43110">
        <w:tc>
          <w:tcPr>
            <w:tcW w:w="1242" w:type="dxa"/>
          </w:tcPr>
          <w:p w:rsidR="00B735BD" w:rsidRDefault="00B735BD" w:rsidP="00D43110">
            <w:pPr>
              <w:widowControl w:val="0"/>
              <w:spacing w:line="360" w:lineRule="auto"/>
              <w:jc w:val="center"/>
              <w:rPr>
                <w:rFonts w:ascii="Times New Roman" w:hAnsi="Times New Roman"/>
                <w:sz w:val="24"/>
                <w:szCs w:val="24"/>
              </w:rPr>
            </w:pPr>
            <w:r>
              <w:rPr>
                <w:rFonts w:ascii="Times New Roman" w:hAnsi="Times New Roman"/>
                <w:sz w:val="24"/>
                <w:szCs w:val="24"/>
              </w:rPr>
              <w:t>ПК-9</w:t>
            </w:r>
          </w:p>
        </w:tc>
        <w:tc>
          <w:tcPr>
            <w:tcW w:w="8612" w:type="dxa"/>
          </w:tcPr>
          <w:p w:rsidR="00B735BD" w:rsidRPr="00A26EEC" w:rsidRDefault="00B735BD" w:rsidP="00D43110">
            <w:pPr>
              <w:autoSpaceDE w:val="0"/>
              <w:autoSpaceDN w:val="0"/>
              <w:adjustRightInd w:val="0"/>
              <w:rPr>
                <w:rFonts w:ascii="Times New Roman" w:hAnsi="Times New Roman"/>
                <w:sz w:val="24"/>
                <w:szCs w:val="24"/>
              </w:rPr>
            </w:pPr>
            <w:r w:rsidRPr="00A26EEC">
              <w:rPr>
                <w:rFonts w:ascii="Times New Roman" w:hAnsi="Times New Roman"/>
                <w:sz w:val="24"/>
                <w:szCs w:val="24"/>
              </w:rPr>
              <w:t>готовность к формированию у населения, пациентов и членов их семей</w:t>
            </w:r>
            <w:r>
              <w:rPr>
                <w:rFonts w:ascii="Times New Roman" w:hAnsi="Times New Roman"/>
                <w:sz w:val="24"/>
                <w:szCs w:val="24"/>
              </w:rPr>
              <w:t xml:space="preserve"> </w:t>
            </w:r>
            <w:r w:rsidRPr="00A26EEC">
              <w:rPr>
                <w:rFonts w:ascii="Times New Roman" w:hAnsi="Times New Roman"/>
                <w:sz w:val="24"/>
                <w:szCs w:val="24"/>
              </w:rPr>
              <w:t>мотивации, направленной на сохранение и укрепл</w:t>
            </w:r>
            <w:r>
              <w:rPr>
                <w:rFonts w:ascii="Times New Roman" w:hAnsi="Times New Roman"/>
                <w:sz w:val="24"/>
                <w:szCs w:val="24"/>
              </w:rPr>
              <w:t xml:space="preserve">ение своего здоровья и здоровья </w:t>
            </w:r>
            <w:r w:rsidRPr="00A26EEC">
              <w:rPr>
                <w:rFonts w:ascii="Times New Roman" w:hAnsi="Times New Roman"/>
                <w:sz w:val="24"/>
                <w:szCs w:val="24"/>
              </w:rPr>
              <w:t>окружающих</w:t>
            </w:r>
          </w:p>
        </w:tc>
      </w:tr>
      <w:tr w:rsidR="00B735BD" w:rsidTr="00D43110">
        <w:tc>
          <w:tcPr>
            <w:tcW w:w="9854" w:type="dxa"/>
            <w:gridSpan w:val="2"/>
          </w:tcPr>
          <w:p w:rsidR="00B735BD" w:rsidRPr="00A26EEC" w:rsidRDefault="00B735BD" w:rsidP="00D43110">
            <w:pPr>
              <w:autoSpaceDE w:val="0"/>
              <w:autoSpaceDN w:val="0"/>
              <w:adjustRightInd w:val="0"/>
              <w:jc w:val="center"/>
              <w:rPr>
                <w:rFonts w:ascii="Times New Roman" w:hAnsi="Times New Roman"/>
                <w:caps/>
                <w:sz w:val="24"/>
                <w:szCs w:val="24"/>
              </w:rPr>
            </w:pPr>
            <w:r>
              <w:rPr>
                <w:rFonts w:ascii="Times New Roman" w:hAnsi="Times New Roman"/>
                <w:caps/>
                <w:sz w:val="24"/>
                <w:szCs w:val="24"/>
              </w:rPr>
              <w:t>организационно-управленческая деятельность</w:t>
            </w:r>
          </w:p>
        </w:tc>
      </w:tr>
      <w:tr w:rsidR="00B735BD" w:rsidTr="00D43110">
        <w:tc>
          <w:tcPr>
            <w:tcW w:w="1242" w:type="dxa"/>
          </w:tcPr>
          <w:p w:rsidR="00B735BD" w:rsidRDefault="00B735BD" w:rsidP="00D43110">
            <w:pPr>
              <w:widowControl w:val="0"/>
              <w:spacing w:line="360" w:lineRule="auto"/>
              <w:jc w:val="center"/>
              <w:rPr>
                <w:rFonts w:ascii="Times New Roman" w:hAnsi="Times New Roman"/>
                <w:sz w:val="24"/>
                <w:szCs w:val="24"/>
              </w:rPr>
            </w:pPr>
            <w:r>
              <w:rPr>
                <w:rFonts w:ascii="Times New Roman" w:hAnsi="Times New Roman"/>
                <w:sz w:val="24"/>
                <w:szCs w:val="24"/>
              </w:rPr>
              <w:t>ПК-10</w:t>
            </w:r>
          </w:p>
        </w:tc>
        <w:tc>
          <w:tcPr>
            <w:tcW w:w="8612" w:type="dxa"/>
          </w:tcPr>
          <w:p w:rsidR="00B735BD" w:rsidRPr="00A26EEC" w:rsidRDefault="00B735BD" w:rsidP="00D43110">
            <w:pPr>
              <w:autoSpaceDE w:val="0"/>
              <w:autoSpaceDN w:val="0"/>
              <w:adjustRightInd w:val="0"/>
              <w:rPr>
                <w:rFonts w:ascii="Times New Roman" w:hAnsi="Times New Roman"/>
                <w:sz w:val="24"/>
                <w:szCs w:val="24"/>
              </w:rPr>
            </w:pPr>
            <w:r w:rsidRPr="00A26EEC">
              <w:rPr>
                <w:rFonts w:ascii="Times New Roman" w:hAnsi="Times New Roman"/>
                <w:sz w:val="24"/>
                <w:szCs w:val="24"/>
              </w:rPr>
              <w:t>готовность к применению основных принципов организации и управления в</w:t>
            </w:r>
          </w:p>
          <w:p w:rsidR="00B735BD" w:rsidRPr="00A26EEC" w:rsidRDefault="00B735BD" w:rsidP="00D43110">
            <w:pPr>
              <w:autoSpaceDE w:val="0"/>
              <w:autoSpaceDN w:val="0"/>
              <w:adjustRightInd w:val="0"/>
              <w:rPr>
                <w:rFonts w:ascii="Times New Roman" w:hAnsi="Times New Roman"/>
                <w:sz w:val="24"/>
                <w:szCs w:val="24"/>
              </w:rPr>
            </w:pPr>
            <w:r w:rsidRPr="00A26EEC">
              <w:rPr>
                <w:rFonts w:ascii="Times New Roman" w:hAnsi="Times New Roman"/>
                <w:sz w:val="24"/>
                <w:szCs w:val="24"/>
              </w:rPr>
              <w:t>сфере охраны здоровья граждан, в медицинских организациях и их структурных</w:t>
            </w:r>
          </w:p>
          <w:p w:rsidR="00B735BD" w:rsidRPr="00A26EEC" w:rsidRDefault="00B735BD" w:rsidP="00D43110">
            <w:pPr>
              <w:autoSpaceDE w:val="0"/>
              <w:autoSpaceDN w:val="0"/>
              <w:adjustRightInd w:val="0"/>
              <w:rPr>
                <w:rFonts w:ascii="Times New Roman" w:hAnsi="Times New Roman"/>
                <w:sz w:val="24"/>
                <w:szCs w:val="24"/>
              </w:rPr>
            </w:pPr>
            <w:r w:rsidRPr="00A26EEC">
              <w:rPr>
                <w:rFonts w:ascii="Times New Roman" w:hAnsi="Times New Roman"/>
                <w:sz w:val="24"/>
                <w:szCs w:val="24"/>
              </w:rPr>
              <w:t>подразделениях</w:t>
            </w:r>
          </w:p>
        </w:tc>
      </w:tr>
      <w:tr w:rsidR="00B735BD" w:rsidTr="00D43110">
        <w:tc>
          <w:tcPr>
            <w:tcW w:w="1242" w:type="dxa"/>
          </w:tcPr>
          <w:p w:rsidR="00B735BD" w:rsidRDefault="00B735BD" w:rsidP="00D43110">
            <w:pPr>
              <w:widowControl w:val="0"/>
              <w:spacing w:line="360" w:lineRule="auto"/>
              <w:jc w:val="center"/>
              <w:rPr>
                <w:rFonts w:ascii="Times New Roman" w:hAnsi="Times New Roman"/>
                <w:sz w:val="24"/>
                <w:szCs w:val="24"/>
              </w:rPr>
            </w:pPr>
            <w:r>
              <w:rPr>
                <w:rFonts w:ascii="Times New Roman" w:hAnsi="Times New Roman"/>
                <w:sz w:val="24"/>
                <w:szCs w:val="24"/>
              </w:rPr>
              <w:t>ПК-11</w:t>
            </w:r>
          </w:p>
        </w:tc>
        <w:tc>
          <w:tcPr>
            <w:tcW w:w="8612" w:type="dxa"/>
          </w:tcPr>
          <w:p w:rsidR="00B735BD" w:rsidRPr="00A26EEC" w:rsidRDefault="00B735BD" w:rsidP="00D43110">
            <w:pPr>
              <w:autoSpaceDE w:val="0"/>
              <w:autoSpaceDN w:val="0"/>
              <w:adjustRightInd w:val="0"/>
              <w:rPr>
                <w:rFonts w:ascii="Times New Roman" w:hAnsi="Times New Roman"/>
                <w:sz w:val="24"/>
                <w:szCs w:val="24"/>
              </w:rPr>
            </w:pPr>
            <w:r w:rsidRPr="00A26EEC">
              <w:rPr>
                <w:rFonts w:ascii="Times New Roman" w:hAnsi="Times New Roman"/>
                <w:sz w:val="24"/>
                <w:szCs w:val="24"/>
              </w:rPr>
              <w:t>готовность к участию в оценке качества оказания медицинской помощи с</w:t>
            </w:r>
          </w:p>
          <w:p w:rsidR="00B735BD" w:rsidRPr="00A26EEC" w:rsidRDefault="00B735BD" w:rsidP="00D43110">
            <w:pPr>
              <w:autoSpaceDE w:val="0"/>
              <w:autoSpaceDN w:val="0"/>
              <w:adjustRightInd w:val="0"/>
              <w:rPr>
                <w:rFonts w:ascii="Times New Roman" w:hAnsi="Times New Roman"/>
                <w:sz w:val="24"/>
                <w:szCs w:val="24"/>
              </w:rPr>
            </w:pPr>
            <w:r w:rsidRPr="00A26EEC">
              <w:rPr>
                <w:rFonts w:ascii="Times New Roman" w:hAnsi="Times New Roman"/>
                <w:sz w:val="24"/>
                <w:szCs w:val="24"/>
              </w:rPr>
              <w:t>использованием основных медико-статистических показателей</w:t>
            </w:r>
          </w:p>
        </w:tc>
      </w:tr>
      <w:tr w:rsidR="00B735BD" w:rsidTr="00D43110">
        <w:tc>
          <w:tcPr>
            <w:tcW w:w="1242" w:type="dxa"/>
          </w:tcPr>
          <w:p w:rsidR="00B735BD" w:rsidRDefault="00B735BD" w:rsidP="00D43110">
            <w:pPr>
              <w:widowControl w:val="0"/>
              <w:spacing w:line="360" w:lineRule="auto"/>
              <w:jc w:val="center"/>
              <w:rPr>
                <w:rFonts w:ascii="Times New Roman" w:hAnsi="Times New Roman"/>
                <w:sz w:val="24"/>
                <w:szCs w:val="24"/>
              </w:rPr>
            </w:pPr>
            <w:r>
              <w:rPr>
                <w:rFonts w:ascii="Times New Roman" w:hAnsi="Times New Roman"/>
                <w:sz w:val="24"/>
                <w:szCs w:val="24"/>
              </w:rPr>
              <w:t>ПК-12</w:t>
            </w:r>
          </w:p>
        </w:tc>
        <w:tc>
          <w:tcPr>
            <w:tcW w:w="8612" w:type="dxa"/>
          </w:tcPr>
          <w:p w:rsidR="00B735BD" w:rsidRPr="00A26EEC" w:rsidRDefault="00B735BD" w:rsidP="00D43110">
            <w:pPr>
              <w:autoSpaceDE w:val="0"/>
              <w:autoSpaceDN w:val="0"/>
              <w:adjustRightInd w:val="0"/>
              <w:rPr>
                <w:rFonts w:ascii="Times New Roman" w:hAnsi="Times New Roman"/>
                <w:sz w:val="24"/>
                <w:szCs w:val="24"/>
              </w:rPr>
            </w:pPr>
            <w:r w:rsidRPr="00A26EEC">
              <w:rPr>
                <w:rFonts w:ascii="Times New Roman" w:hAnsi="Times New Roman"/>
                <w:sz w:val="24"/>
                <w:szCs w:val="24"/>
              </w:rPr>
              <w:t>готовность к организации медицинской помощи при чрезвычайных ситуациях,</w:t>
            </w:r>
          </w:p>
          <w:p w:rsidR="00B735BD" w:rsidRPr="00A26EEC" w:rsidRDefault="00B735BD" w:rsidP="00D43110">
            <w:pPr>
              <w:autoSpaceDE w:val="0"/>
              <w:autoSpaceDN w:val="0"/>
              <w:adjustRightInd w:val="0"/>
              <w:rPr>
                <w:rFonts w:ascii="Times New Roman" w:hAnsi="Times New Roman"/>
                <w:sz w:val="24"/>
                <w:szCs w:val="24"/>
              </w:rPr>
            </w:pPr>
            <w:r w:rsidRPr="00A26EEC">
              <w:rPr>
                <w:rFonts w:ascii="Times New Roman" w:hAnsi="Times New Roman"/>
                <w:sz w:val="24"/>
                <w:szCs w:val="24"/>
              </w:rPr>
              <w:t>в том числе медицинской эвакуации</w:t>
            </w:r>
          </w:p>
        </w:tc>
      </w:tr>
    </w:tbl>
    <w:p w:rsidR="00B735BD" w:rsidRPr="00356AC9" w:rsidRDefault="00B735BD" w:rsidP="00B735BD">
      <w:pPr>
        <w:widowControl w:val="0"/>
        <w:spacing w:after="0" w:line="360" w:lineRule="auto"/>
        <w:ind w:firstLine="709"/>
        <w:jc w:val="center"/>
        <w:rPr>
          <w:rFonts w:ascii="Times New Roman" w:hAnsi="Times New Roman"/>
          <w:sz w:val="24"/>
          <w:szCs w:val="24"/>
        </w:rPr>
      </w:pPr>
    </w:p>
    <w:p w:rsidR="00B735BD" w:rsidRDefault="00B735BD" w:rsidP="00B735BD">
      <w:pPr>
        <w:snapToGrid w:val="0"/>
        <w:spacing w:after="0" w:line="360" w:lineRule="auto"/>
        <w:ind w:firstLine="709"/>
        <w:jc w:val="both"/>
        <w:rPr>
          <w:rFonts w:ascii="Times New Roman" w:hAnsi="Times New Roman"/>
          <w:sz w:val="24"/>
          <w:szCs w:val="24"/>
        </w:rPr>
      </w:pPr>
      <w:proofErr w:type="spellStart"/>
      <w:r>
        <w:rPr>
          <w:rFonts w:ascii="Times New Roman" w:hAnsi="Times New Roman"/>
          <w:sz w:val="24"/>
          <w:szCs w:val="24"/>
        </w:rPr>
        <w:t>Компетентностная</w:t>
      </w:r>
      <w:proofErr w:type="spellEnd"/>
      <w:r>
        <w:rPr>
          <w:rFonts w:ascii="Times New Roman" w:hAnsi="Times New Roman"/>
          <w:sz w:val="24"/>
          <w:szCs w:val="24"/>
        </w:rPr>
        <w:t xml:space="preserve"> модель выпускника по данному направлению, формируется выпускающей кафедрой и представляет собой совокупность компетенций, регламентированных ФГОС и уточненных в настоящей ОП, в соответствии с областями профессиональной деятельности, выраженных в форме планируемых результатов обучения, обозначенных в рабочих программах дисциплин.</w:t>
      </w:r>
      <w:r w:rsidRPr="00EC0A19">
        <w:rPr>
          <w:rFonts w:ascii="Times New Roman" w:hAnsi="Times New Roman"/>
          <w:color w:val="0000CC"/>
          <w:sz w:val="24"/>
          <w:szCs w:val="24"/>
        </w:rPr>
        <w:t xml:space="preserve"> </w:t>
      </w:r>
      <w:r w:rsidRPr="00EC0A19">
        <w:rPr>
          <w:rFonts w:ascii="Times New Roman" w:hAnsi="Times New Roman"/>
          <w:sz w:val="24"/>
          <w:szCs w:val="24"/>
        </w:rPr>
        <w:t xml:space="preserve">Приложение </w:t>
      </w:r>
      <w:r>
        <w:rPr>
          <w:rFonts w:ascii="Times New Roman" w:hAnsi="Times New Roman"/>
          <w:sz w:val="24"/>
          <w:szCs w:val="24"/>
        </w:rPr>
        <w:t>1</w:t>
      </w:r>
      <w:r w:rsidRPr="00EC0A19">
        <w:rPr>
          <w:rFonts w:ascii="Times New Roman" w:hAnsi="Times New Roman"/>
          <w:sz w:val="24"/>
          <w:szCs w:val="24"/>
        </w:rPr>
        <w:t xml:space="preserve"> – Сводный паспорт компетенций ОП ВО по направлению  подготовки </w:t>
      </w:r>
      <w:r>
        <w:rPr>
          <w:rFonts w:ascii="Times New Roman" w:hAnsi="Times New Roman"/>
          <w:sz w:val="24"/>
          <w:szCs w:val="24"/>
        </w:rPr>
        <w:t>31.08.67 «Хирургия».</w:t>
      </w:r>
      <w:r>
        <w:rPr>
          <w:rFonts w:ascii="Times New Roman" w:hAnsi="Times New Roman"/>
          <w:sz w:val="24"/>
          <w:szCs w:val="24"/>
          <w:shd w:val="clear" w:color="auto" w:fill="FFFF00"/>
        </w:rPr>
        <w:t xml:space="preserve"> </w:t>
      </w:r>
    </w:p>
    <w:p w:rsidR="00B735BD" w:rsidRDefault="00B735BD" w:rsidP="00B735BD">
      <w:pPr>
        <w:pStyle w:val="1"/>
        <w:spacing w:before="0" w:line="360" w:lineRule="auto"/>
        <w:ind w:left="0" w:firstLine="709"/>
        <w:jc w:val="center"/>
        <w:rPr>
          <w:rFonts w:ascii="Times New Roman" w:hAnsi="Times New Roman"/>
          <w:color w:val="000000"/>
          <w:sz w:val="24"/>
          <w:szCs w:val="24"/>
        </w:rPr>
      </w:pPr>
      <w:bookmarkStart w:id="13" w:name="__RefHeading__33_52139697"/>
      <w:bookmarkEnd w:id="13"/>
      <w:r>
        <w:rPr>
          <w:rFonts w:ascii="Times New Roman" w:hAnsi="Times New Roman"/>
          <w:color w:val="000000"/>
          <w:sz w:val="24"/>
          <w:szCs w:val="24"/>
        </w:rPr>
        <w:t xml:space="preserve">4. ДОКУМЕНТЫ, РЕГЛАМЕНТИРУЮЩИЕ СОДЕРЖАНИЕ И ОРГАНИЗАЦИЮ ОБРАЗОВАТЕЛЬНОГО ПРОЦЕССА ПРИ РЕАЛИЗАЦИИ </w:t>
      </w:r>
      <w:r w:rsidRPr="00EC0A19">
        <w:rPr>
          <w:rFonts w:ascii="Times New Roman" w:hAnsi="Times New Roman"/>
          <w:caps/>
          <w:color w:val="000000"/>
          <w:sz w:val="24"/>
          <w:szCs w:val="24"/>
        </w:rPr>
        <w:t xml:space="preserve">программы </w:t>
      </w:r>
      <w:r w:rsidR="00633838">
        <w:rPr>
          <w:rFonts w:ascii="Times New Roman" w:hAnsi="Times New Roman"/>
          <w:caps/>
          <w:color w:val="000000"/>
          <w:sz w:val="24"/>
          <w:szCs w:val="24"/>
        </w:rPr>
        <w:t>спецалите</w:t>
      </w:r>
      <w:r w:rsidRPr="00EC0A19">
        <w:rPr>
          <w:rFonts w:ascii="Times New Roman" w:hAnsi="Times New Roman"/>
          <w:caps/>
          <w:color w:val="000000"/>
          <w:sz w:val="24"/>
          <w:szCs w:val="24"/>
        </w:rPr>
        <w:t xml:space="preserve">та </w:t>
      </w:r>
      <w:r w:rsidRPr="00EC0A19">
        <w:rPr>
          <w:rFonts w:ascii="Times New Roman" w:hAnsi="Times New Roman"/>
          <w:caps/>
          <w:color w:val="FF0000"/>
          <w:sz w:val="24"/>
          <w:szCs w:val="24"/>
        </w:rPr>
        <w:t xml:space="preserve"> </w:t>
      </w:r>
      <w:r>
        <w:rPr>
          <w:rFonts w:ascii="Times New Roman" w:hAnsi="Times New Roman"/>
          <w:color w:val="000000"/>
          <w:sz w:val="24"/>
          <w:szCs w:val="24"/>
        </w:rPr>
        <w:t>ПО НАПРАВЛЕНИЮ ПОДГОТОВКИ 31.08.67 «</w:t>
      </w:r>
      <w:r w:rsidRPr="00A06D78">
        <w:rPr>
          <w:rFonts w:ascii="Times New Roman" w:hAnsi="Times New Roman"/>
          <w:caps/>
          <w:color w:val="000000"/>
          <w:sz w:val="24"/>
          <w:szCs w:val="24"/>
        </w:rPr>
        <w:t>Хирург</w:t>
      </w:r>
      <w:r>
        <w:rPr>
          <w:rFonts w:ascii="Times New Roman" w:hAnsi="Times New Roman"/>
          <w:color w:val="000000"/>
          <w:sz w:val="24"/>
          <w:szCs w:val="24"/>
        </w:rPr>
        <w:t>ИЯ»</w:t>
      </w:r>
    </w:p>
    <w:p w:rsidR="00B735BD" w:rsidRDefault="00B735BD" w:rsidP="00B735BD">
      <w:pPr>
        <w:snapToGrid w:val="0"/>
        <w:spacing w:after="0" w:line="360" w:lineRule="auto"/>
        <w:ind w:firstLine="709"/>
        <w:jc w:val="both"/>
        <w:rPr>
          <w:rFonts w:ascii="Times New Roman" w:hAnsi="Times New Roman"/>
          <w:sz w:val="24"/>
          <w:szCs w:val="24"/>
        </w:rPr>
      </w:pPr>
      <w:r>
        <w:rPr>
          <w:rFonts w:ascii="Times New Roman" w:hAnsi="Times New Roman"/>
          <w:sz w:val="24"/>
          <w:szCs w:val="24"/>
        </w:rPr>
        <w:t xml:space="preserve">В соответствии с ФГОС </w:t>
      </w:r>
      <w:r w:rsidRPr="00EC0A19">
        <w:rPr>
          <w:rFonts w:ascii="Times New Roman" w:hAnsi="Times New Roman"/>
          <w:sz w:val="24"/>
          <w:szCs w:val="24"/>
        </w:rPr>
        <w:t>ВО</w:t>
      </w:r>
      <w:r>
        <w:rPr>
          <w:rFonts w:ascii="Times New Roman" w:hAnsi="Times New Roman"/>
          <w:color w:val="FF0000"/>
          <w:sz w:val="24"/>
          <w:szCs w:val="24"/>
        </w:rPr>
        <w:t xml:space="preserve"> </w:t>
      </w:r>
      <w:r>
        <w:rPr>
          <w:rFonts w:ascii="Times New Roman" w:hAnsi="Times New Roman"/>
          <w:sz w:val="24"/>
          <w:szCs w:val="24"/>
        </w:rPr>
        <w:t xml:space="preserve">по направлению подготовки </w:t>
      </w:r>
      <w:r w:rsidRPr="00776DB9">
        <w:rPr>
          <w:rFonts w:ascii="Times New Roman" w:hAnsi="Times New Roman"/>
          <w:sz w:val="24"/>
          <w:szCs w:val="24"/>
        </w:rPr>
        <w:t>3</w:t>
      </w:r>
      <w:r>
        <w:rPr>
          <w:rFonts w:ascii="Times New Roman" w:hAnsi="Times New Roman"/>
          <w:sz w:val="24"/>
          <w:szCs w:val="24"/>
        </w:rPr>
        <w:t>1</w:t>
      </w:r>
      <w:r w:rsidRPr="00776DB9">
        <w:rPr>
          <w:rFonts w:ascii="Times New Roman" w:hAnsi="Times New Roman"/>
          <w:sz w:val="24"/>
          <w:szCs w:val="24"/>
        </w:rPr>
        <w:t>.0</w:t>
      </w:r>
      <w:r>
        <w:rPr>
          <w:rFonts w:ascii="Times New Roman" w:hAnsi="Times New Roman"/>
          <w:sz w:val="24"/>
          <w:szCs w:val="24"/>
        </w:rPr>
        <w:t>8.67</w:t>
      </w:r>
      <w:r w:rsidRPr="00776DB9">
        <w:rPr>
          <w:rFonts w:ascii="Times New Roman" w:hAnsi="Times New Roman"/>
          <w:sz w:val="24"/>
          <w:szCs w:val="24"/>
        </w:rPr>
        <w:t xml:space="preserve"> «</w:t>
      </w:r>
      <w:r>
        <w:rPr>
          <w:rFonts w:ascii="Times New Roman" w:hAnsi="Times New Roman"/>
          <w:sz w:val="24"/>
          <w:szCs w:val="24"/>
        </w:rPr>
        <w:t>Хирургия</w:t>
      </w:r>
      <w:r w:rsidRPr="00776DB9">
        <w:rPr>
          <w:rFonts w:ascii="Times New Roman" w:hAnsi="Times New Roman"/>
          <w:sz w:val="24"/>
          <w:szCs w:val="24"/>
        </w:rPr>
        <w:t xml:space="preserve">», </w:t>
      </w:r>
      <w:r>
        <w:rPr>
          <w:rFonts w:ascii="Times New Roman" w:hAnsi="Times New Roman"/>
          <w:sz w:val="24"/>
          <w:szCs w:val="24"/>
        </w:rPr>
        <w:t xml:space="preserve">приказом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от 19.11.2013 г. №1258 «Об утверждении Порядка организации и осуществления образовательной деятельности по образовательным программам высшего </w:t>
      </w:r>
      <w:r>
        <w:rPr>
          <w:rFonts w:ascii="Times New Roman" w:hAnsi="Times New Roman"/>
          <w:sz w:val="24"/>
          <w:szCs w:val="24"/>
        </w:rPr>
        <w:lastRenderedPageBreak/>
        <w:t>образования – программам ординатуры», а также с локальными нормативными актами университета по вопросам планирования и организации учебного процесса содержание и организация образовательного процесса при реализации данной ОП ВО регламентируется следующими основными документами:</w:t>
      </w:r>
    </w:p>
    <w:p w:rsidR="00B735BD" w:rsidRPr="00EC0A19" w:rsidRDefault="00B735BD" w:rsidP="00B735BD">
      <w:pPr>
        <w:numPr>
          <w:ilvl w:val="0"/>
          <w:numId w:val="7"/>
        </w:numPr>
        <w:suppressAutoHyphens/>
        <w:snapToGrid w:val="0"/>
        <w:spacing w:after="0" w:line="360" w:lineRule="auto"/>
        <w:ind w:left="0" w:firstLine="709"/>
        <w:jc w:val="both"/>
        <w:rPr>
          <w:rFonts w:ascii="Times New Roman" w:hAnsi="Times New Roman"/>
          <w:sz w:val="24"/>
          <w:szCs w:val="24"/>
        </w:rPr>
      </w:pPr>
      <w:r w:rsidRPr="00EC0A19">
        <w:rPr>
          <w:rFonts w:ascii="Times New Roman" w:hAnsi="Times New Roman"/>
          <w:sz w:val="24"/>
          <w:szCs w:val="24"/>
        </w:rPr>
        <w:t>годовым календарным учебным графиком (график учебного процесса);</w:t>
      </w:r>
    </w:p>
    <w:p w:rsidR="00B735BD" w:rsidRPr="00776DB9" w:rsidRDefault="00B735BD" w:rsidP="00B735BD">
      <w:pPr>
        <w:numPr>
          <w:ilvl w:val="0"/>
          <w:numId w:val="7"/>
        </w:numPr>
        <w:suppressAutoHyphens/>
        <w:snapToGrid w:val="0"/>
        <w:spacing w:after="0" w:line="360" w:lineRule="auto"/>
        <w:ind w:left="0" w:firstLine="709"/>
        <w:jc w:val="both"/>
        <w:rPr>
          <w:rFonts w:ascii="Times New Roman" w:hAnsi="Times New Roman"/>
          <w:sz w:val="24"/>
          <w:szCs w:val="24"/>
        </w:rPr>
      </w:pPr>
      <w:r w:rsidRPr="00EC0A19">
        <w:rPr>
          <w:rFonts w:ascii="Times New Roman" w:hAnsi="Times New Roman"/>
          <w:sz w:val="24"/>
          <w:szCs w:val="24"/>
        </w:rPr>
        <w:t>учебны</w:t>
      </w:r>
      <w:r>
        <w:rPr>
          <w:rFonts w:ascii="Times New Roman" w:hAnsi="Times New Roman"/>
          <w:sz w:val="24"/>
          <w:szCs w:val="24"/>
        </w:rPr>
        <w:t>м</w:t>
      </w:r>
      <w:r w:rsidRPr="00EC0A19">
        <w:rPr>
          <w:rFonts w:ascii="Times New Roman" w:hAnsi="Times New Roman"/>
          <w:sz w:val="24"/>
          <w:szCs w:val="24"/>
        </w:rPr>
        <w:t xml:space="preserve"> план</w:t>
      </w:r>
      <w:r>
        <w:rPr>
          <w:rFonts w:ascii="Times New Roman" w:hAnsi="Times New Roman"/>
          <w:sz w:val="24"/>
          <w:szCs w:val="24"/>
        </w:rPr>
        <w:t>ом</w:t>
      </w:r>
      <w:r w:rsidRPr="00EC0A19">
        <w:rPr>
          <w:rFonts w:ascii="Times New Roman" w:hAnsi="Times New Roman"/>
          <w:sz w:val="24"/>
          <w:szCs w:val="24"/>
        </w:rPr>
        <w:t xml:space="preserve"> подготовки </w:t>
      </w:r>
      <w:r>
        <w:rPr>
          <w:rFonts w:ascii="Times New Roman" w:hAnsi="Times New Roman"/>
          <w:sz w:val="24"/>
          <w:szCs w:val="24"/>
        </w:rPr>
        <w:t xml:space="preserve">ординаторов </w:t>
      </w:r>
      <w:r w:rsidRPr="00EC0A19">
        <w:rPr>
          <w:rFonts w:ascii="Times New Roman" w:hAnsi="Times New Roman"/>
          <w:sz w:val="24"/>
          <w:szCs w:val="24"/>
        </w:rPr>
        <w:t xml:space="preserve">по направлению </w:t>
      </w:r>
      <w:r>
        <w:rPr>
          <w:rFonts w:ascii="Times New Roman" w:hAnsi="Times New Roman"/>
          <w:sz w:val="24"/>
          <w:szCs w:val="24"/>
        </w:rPr>
        <w:t>31.08.67 «Хирургия</w:t>
      </w:r>
      <w:r w:rsidRPr="00776DB9">
        <w:rPr>
          <w:rFonts w:ascii="Times New Roman" w:hAnsi="Times New Roman"/>
          <w:sz w:val="24"/>
          <w:szCs w:val="24"/>
        </w:rPr>
        <w:t>»;</w:t>
      </w:r>
    </w:p>
    <w:p w:rsidR="00B735BD" w:rsidRDefault="00B735BD" w:rsidP="00B735BD">
      <w:pPr>
        <w:numPr>
          <w:ilvl w:val="0"/>
          <w:numId w:val="7"/>
        </w:numPr>
        <w:suppressAutoHyphens/>
        <w:snapToGrid w:val="0"/>
        <w:spacing w:after="0" w:line="360" w:lineRule="auto"/>
        <w:ind w:left="0" w:firstLine="709"/>
        <w:jc w:val="both"/>
        <w:rPr>
          <w:rFonts w:ascii="Times New Roman" w:hAnsi="Times New Roman"/>
          <w:sz w:val="24"/>
          <w:szCs w:val="24"/>
        </w:rPr>
      </w:pPr>
      <w:r w:rsidRPr="00EC0A19">
        <w:rPr>
          <w:rFonts w:ascii="Times New Roman" w:hAnsi="Times New Roman"/>
          <w:sz w:val="24"/>
          <w:szCs w:val="24"/>
        </w:rPr>
        <w:t>рабочи</w:t>
      </w:r>
      <w:r>
        <w:rPr>
          <w:rFonts w:ascii="Times New Roman" w:hAnsi="Times New Roman"/>
          <w:sz w:val="24"/>
          <w:szCs w:val="24"/>
        </w:rPr>
        <w:t>ми</w:t>
      </w:r>
      <w:r w:rsidRPr="00EC0A19">
        <w:rPr>
          <w:rFonts w:ascii="Times New Roman" w:hAnsi="Times New Roman"/>
          <w:sz w:val="24"/>
          <w:szCs w:val="24"/>
        </w:rPr>
        <w:t xml:space="preserve"> программ</w:t>
      </w:r>
      <w:r>
        <w:rPr>
          <w:rFonts w:ascii="Times New Roman" w:hAnsi="Times New Roman"/>
          <w:sz w:val="24"/>
          <w:szCs w:val="24"/>
        </w:rPr>
        <w:t xml:space="preserve">ами </w:t>
      </w:r>
      <w:r w:rsidRPr="00EC0A19">
        <w:rPr>
          <w:rFonts w:ascii="Times New Roman" w:hAnsi="Times New Roman"/>
          <w:sz w:val="24"/>
          <w:szCs w:val="24"/>
        </w:rPr>
        <w:t xml:space="preserve"> учебных дисциплин (модулей), программ</w:t>
      </w:r>
      <w:r>
        <w:rPr>
          <w:rFonts w:ascii="Times New Roman" w:hAnsi="Times New Roman"/>
          <w:sz w:val="24"/>
          <w:szCs w:val="24"/>
        </w:rPr>
        <w:t xml:space="preserve">ами </w:t>
      </w:r>
      <w:r w:rsidRPr="00EC0A19">
        <w:rPr>
          <w:rFonts w:ascii="Times New Roman" w:hAnsi="Times New Roman"/>
          <w:sz w:val="24"/>
          <w:szCs w:val="24"/>
        </w:rPr>
        <w:t xml:space="preserve"> практик</w:t>
      </w:r>
      <w:r>
        <w:rPr>
          <w:rFonts w:ascii="Times New Roman" w:hAnsi="Times New Roman"/>
          <w:sz w:val="24"/>
          <w:szCs w:val="24"/>
        </w:rPr>
        <w:t>;</w:t>
      </w:r>
    </w:p>
    <w:p w:rsidR="00B735BD" w:rsidRPr="00EC0A19" w:rsidRDefault="00B735BD" w:rsidP="00B735BD">
      <w:pPr>
        <w:numPr>
          <w:ilvl w:val="0"/>
          <w:numId w:val="7"/>
        </w:numPr>
        <w:suppressAutoHyphens/>
        <w:snapToGrid w:val="0"/>
        <w:spacing w:after="0" w:line="360" w:lineRule="auto"/>
        <w:ind w:left="0" w:firstLine="709"/>
        <w:jc w:val="both"/>
        <w:rPr>
          <w:rFonts w:ascii="Times New Roman" w:hAnsi="Times New Roman"/>
          <w:sz w:val="24"/>
          <w:szCs w:val="24"/>
        </w:rPr>
      </w:pPr>
      <w:r>
        <w:rPr>
          <w:rFonts w:ascii="Times New Roman" w:hAnsi="Times New Roman"/>
          <w:sz w:val="24"/>
          <w:szCs w:val="24"/>
        </w:rPr>
        <w:t>фондом оценочных средств текущей и промежуточной аттестации;</w:t>
      </w:r>
    </w:p>
    <w:p w:rsidR="00B735BD" w:rsidRPr="00EC0A19" w:rsidRDefault="00B735BD" w:rsidP="00B735BD">
      <w:pPr>
        <w:numPr>
          <w:ilvl w:val="0"/>
          <w:numId w:val="7"/>
        </w:numPr>
        <w:suppressAutoHyphens/>
        <w:snapToGri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фондом оценочных средств государственной итоговой аттестации. </w:t>
      </w:r>
    </w:p>
    <w:p w:rsidR="00B735BD" w:rsidRDefault="00B735BD" w:rsidP="00B735BD">
      <w:pPr>
        <w:pStyle w:val="2"/>
        <w:spacing w:before="0" w:line="360" w:lineRule="auto"/>
        <w:ind w:left="0" w:firstLine="709"/>
        <w:jc w:val="both"/>
        <w:rPr>
          <w:rFonts w:ascii="Times New Roman" w:hAnsi="Times New Roman"/>
          <w:color w:val="000000"/>
          <w:sz w:val="24"/>
          <w:szCs w:val="24"/>
        </w:rPr>
      </w:pPr>
      <w:bookmarkStart w:id="14" w:name="__RefHeading__35_52139697"/>
      <w:bookmarkEnd w:id="14"/>
      <w:r>
        <w:rPr>
          <w:rFonts w:ascii="Times New Roman" w:hAnsi="Times New Roman"/>
          <w:color w:val="000000"/>
          <w:sz w:val="24"/>
          <w:szCs w:val="24"/>
        </w:rPr>
        <w:t>4.1. Календарный учебный график (график учебного процесса)</w:t>
      </w:r>
      <w:r>
        <w:t xml:space="preserve"> </w:t>
      </w:r>
      <w:r>
        <w:rPr>
          <w:rFonts w:ascii="Times New Roman" w:hAnsi="Times New Roman"/>
          <w:color w:val="000000"/>
          <w:sz w:val="24"/>
          <w:szCs w:val="24"/>
        </w:rPr>
        <w:t>ОП ВО по направлению подготовки  31.08.67 «Хирургия</w:t>
      </w:r>
      <w:r w:rsidRPr="00776DB9">
        <w:rPr>
          <w:rFonts w:ascii="Times New Roman" w:hAnsi="Times New Roman"/>
          <w:color w:val="000000"/>
          <w:sz w:val="24"/>
          <w:szCs w:val="24"/>
        </w:rPr>
        <w:t>»</w:t>
      </w:r>
    </w:p>
    <w:p w:rsidR="00B735BD" w:rsidRPr="00AD1CE6" w:rsidRDefault="00B735BD" w:rsidP="00B735BD">
      <w:pPr>
        <w:spacing w:after="0" w:line="360" w:lineRule="auto"/>
        <w:ind w:firstLine="709"/>
        <w:jc w:val="both"/>
        <w:rPr>
          <w:rFonts w:ascii="Times New Roman" w:hAnsi="Times New Roman"/>
          <w:i/>
          <w:sz w:val="24"/>
          <w:szCs w:val="24"/>
        </w:rPr>
      </w:pPr>
      <w:r>
        <w:rPr>
          <w:rFonts w:ascii="Times New Roman" w:hAnsi="Times New Roman"/>
          <w:sz w:val="24"/>
          <w:szCs w:val="24"/>
        </w:rPr>
        <w:t xml:space="preserve">4.1.1. </w:t>
      </w:r>
      <w:r w:rsidRPr="00AD1CE6">
        <w:rPr>
          <w:rFonts w:ascii="Times New Roman" w:hAnsi="Times New Roman"/>
          <w:sz w:val="24"/>
          <w:szCs w:val="24"/>
        </w:rPr>
        <w:t xml:space="preserve">В календарном учебном графике указаны периоды осуществления видов учебной деятельности (последовательность реализации программы </w:t>
      </w:r>
      <w:r>
        <w:rPr>
          <w:rFonts w:ascii="Times New Roman" w:hAnsi="Times New Roman"/>
          <w:sz w:val="24"/>
          <w:szCs w:val="24"/>
        </w:rPr>
        <w:t xml:space="preserve">ординатуры </w:t>
      </w:r>
      <w:r w:rsidRPr="00AD1CE6">
        <w:rPr>
          <w:rFonts w:ascii="Times New Roman" w:hAnsi="Times New Roman"/>
          <w:sz w:val="24"/>
          <w:szCs w:val="24"/>
        </w:rPr>
        <w:t>по годам, включая</w:t>
      </w:r>
      <w:r w:rsidRPr="00AD1CE6">
        <w:rPr>
          <w:rFonts w:ascii="Times New Roman" w:hAnsi="Times New Roman"/>
          <w:i/>
          <w:sz w:val="24"/>
          <w:szCs w:val="24"/>
        </w:rPr>
        <w:t xml:space="preserve"> </w:t>
      </w:r>
      <w:r w:rsidRPr="00AD1CE6">
        <w:rPr>
          <w:rFonts w:ascii="Times New Roman" w:hAnsi="Times New Roman"/>
          <w:sz w:val="24"/>
          <w:szCs w:val="24"/>
        </w:rPr>
        <w:t>теоретическое обучение, практики, промежуточные и итоговую аттестации) и периоды каникул.</w:t>
      </w:r>
    </w:p>
    <w:p w:rsidR="00B735BD" w:rsidRPr="00B331B5" w:rsidRDefault="00B735BD" w:rsidP="00B735BD">
      <w:pPr>
        <w:widowControl w:val="0"/>
        <w:tabs>
          <w:tab w:val="left" w:pos="567"/>
        </w:tabs>
        <w:spacing w:after="0" w:line="360" w:lineRule="auto"/>
        <w:ind w:firstLine="709"/>
        <w:jc w:val="both"/>
        <w:rPr>
          <w:rFonts w:ascii="Times New Roman" w:hAnsi="Times New Roman"/>
          <w:sz w:val="24"/>
          <w:szCs w:val="24"/>
        </w:rPr>
      </w:pPr>
      <w:r>
        <w:rPr>
          <w:rFonts w:ascii="Times New Roman" w:hAnsi="Times New Roman"/>
          <w:sz w:val="24"/>
          <w:szCs w:val="24"/>
        </w:rPr>
        <w:t>4.1.2. Календарный график учебного процесса для ОП ВО БГУ по направлению подготовки 31.08</w:t>
      </w:r>
      <w:r w:rsidRPr="00776DB9">
        <w:rPr>
          <w:rFonts w:ascii="Times New Roman" w:hAnsi="Times New Roman"/>
          <w:sz w:val="24"/>
          <w:szCs w:val="24"/>
        </w:rPr>
        <w:t>.</w:t>
      </w:r>
      <w:r>
        <w:rPr>
          <w:rFonts w:ascii="Times New Roman" w:hAnsi="Times New Roman"/>
          <w:sz w:val="24"/>
          <w:szCs w:val="24"/>
        </w:rPr>
        <w:t>67</w:t>
      </w:r>
      <w:r w:rsidRPr="00776DB9">
        <w:rPr>
          <w:rFonts w:ascii="Times New Roman" w:hAnsi="Times New Roman"/>
          <w:sz w:val="24"/>
          <w:szCs w:val="24"/>
        </w:rPr>
        <w:t xml:space="preserve"> </w:t>
      </w:r>
      <w:r>
        <w:rPr>
          <w:rFonts w:ascii="Times New Roman" w:hAnsi="Times New Roman"/>
          <w:sz w:val="24"/>
          <w:szCs w:val="24"/>
        </w:rPr>
        <w:t xml:space="preserve">«Хирургия» по очной форме обучения представлен  в </w:t>
      </w:r>
      <w:r w:rsidRPr="00B331B5">
        <w:rPr>
          <w:rFonts w:ascii="Times New Roman" w:hAnsi="Times New Roman"/>
          <w:sz w:val="24"/>
          <w:szCs w:val="24"/>
        </w:rPr>
        <w:t xml:space="preserve">Приложении 2.  </w:t>
      </w:r>
    </w:p>
    <w:p w:rsidR="00B735BD" w:rsidRDefault="00B735BD" w:rsidP="00B735BD">
      <w:pPr>
        <w:pStyle w:val="2"/>
        <w:spacing w:before="0" w:line="360" w:lineRule="auto"/>
        <w:ind w:left="0" w:firstLine="709"/>
        <w:rPr>
          <w:rFonts w:ascii="Times New Roman" w:hAnsi="Times New Roman"/>
          <w:color w:val="000000"/>
          <w:sz w:val="24"/>
          <w:szCs w:val="24"/>
        </w:rPr>
      </w:pPr>
      <w:bookmarkStart w:id="15" w:name="__RefHeading__37_52139697"/>
      <w:bookmarkEnd w:id="15"/>
      <w:r>
        <w:rPr>
          <w:rFonts w:ascii="Times New Roman" w:hAnsi="Times New Roman"/>
          <w:color w:val="000000"/>
          <w:sz w:val="24"/>
          <w:szCs w:val="24"/>
        </w:rPr>
        <w:t>4.2. Учебный план ОП ВО по направлению подготовки  31.08.67 «Хирургия»</w:t>
      </w:r>
      <w:r w:rsidRPr="00776DB9">
        <w:rPr>
          <w:rFonts w:ascii="Times New Roman" w:hAnsi="Times New Roman"/>
          <w:color w:val="000000"/>
          <w:sz w:val="24"/>
          <w:szCs w:val="24"/>
          <w:shd w:val="clear" w:color="auto" w:fill="FFFF00"/>
        </w:rPr>
        <w:t xml:space="preserve"> </w:t>
      </w:r>
    </w:p>
    <w:p w:rsidR="00B735BD" w:rsidRDefault="00B735BD" w:rsidP="00B735BD">
      <w:pPr>
        <w:widowControl w:val="0"/>
        <w:tabs>
          <w:tab w:val="left" w:pos="567"/>
        </w:tabs>
        <w:spacing w:after="0" w:line="360" w:lineRule="auto"/>
        <w:ind w:firstLine="709"/>
        <w:jc w:val="both"/>
        <w:rPr>
          <w:rFonts w:ascii="Times New Roman" w:hAnsi="Times New Roman"/>
          <w:sz w:val="24"/>
          <w:szCs w:val="24"/>
        </w:rPr>
      </w:pPr>
      <w:r>
        <w:rPr>
          <w:rFonts w:ascii="Times New Roman" w:hAnsi="Times New Roman"/>
          <w:sz w:val="24"/>
          <w:szCs w:val="24"/>
        </w:rPr>
        <w:t>Учебный план, разработанный выпускающей кафедрой «Последипломного образования</w:t>
      </w:r>
      <w:r w:rsidRPr="00776DB9">
        <w:rPr>
          <w:rFonts w:ascii="Times New Roman" w:hAnsi="Times New Roman"/>
          <w:sz w:val="24"/>
          <w:szCs w:val="24"/>
        </w:rPr>
        <w:t>»,</w:t>
      </w:r>
      <w:r>
        <w:rPr>
          <w:rFonts w:ascii="Times New Roman" w:hAnsi="Times New Roman"/>
          <w:sz w:val="24"/>
          <w:szCs w:val="24"/>
        </w:rPr>
        <w:t xml:space="preserve"> приведен в Приложении 3. </w:t>
      </w:r>
    </w:p>
    <w:p w:rsidR="00B735BD" w:rsidRPr="002C439B" w:rsidRDefault="00B735BD" w:rsidP="00B735BD">
      <w:pPr>
        <w:widowControl w:val="0"/>
        <w:tabs>
          <w:tab w:val="left" w:pos="567"/>
        </w:tabs>
        <w:spacing w:after="0" w:line="360" w:lineRule="auto"/>
        <w:ind w:firstLine="709"/>
        <w:jc w:val="both"/>
        <w:rPr>
          <w:rFonts w:ascii="Times New Roman" w:hAnsi="Times New Roman"/>
          <w:sz w:val="24"/>
          <w:szCs w:val="24"/>
        </w:rPr>
      </w:pPr>
      <w:r w:rsidRPr="002C439B">
        <w:rPr>
          <w:rFonts w:ascii="Times New Roman" w:hAnsi="Times New Roman"/>
          <w:sz w:val="24"/>
          <w:szCs w:val="24"/>
        </w:rPr>
        <w:t>В учебном плане указывается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В учебном плане выделяется  объем работы обучающихся во взаимодействии с преподавателем (контактная работа обучающихся с преподавателем по видам учебных занятий) и самостоятельной работой обучающихся в академических часах. Для каждой дисциплины (модуля) и практики указывается форма промежуточной аттестации обучающихся.</w:t>
      </w:r>
    </w:p>
    <w:p w:rsidR="00B735BD" w:rsidRPr="002C439B" w:rsidRDefault="00B735BD" w:rsidP="00B735BD">
      <w:pPr>
        <w:spacing w:after="0" w:line="360" w:lineRule="auto"/>
        <w:ind w:firstLine="709"/>
        <w:jc w:val="both"/>
        <w:rPr>
          <w:rFonts w:ascii="Times New Roman" w:hAnsi="Times New Roman"/>
          <w:sz w:val="24"/>
          <w:szCs w:val="24"/>
        </w:rPr>
      </w:pPr>
      <w:r w:rsidRPr="002C439B">
        <w:rPr>
          <w:rFonts w:ascii="Times New Roman" w:hAnsi="Times New Roman"/>
          <w:sz w:val="24"/>
          <w:szCs w:val="24"/>
        </w:rPr>
        <w:t xml:space="preserve">В базовых частях учебных циклов указывается перечень базовых модулей и дисциплин в соответствии с требованиями ФГОС ВО по направлению </w:t>
      </w:r>
      <w:r>
        <w:rPr>
          <w:rFonts w:ascii="Times New Roman" w:hAnsi="Times New Roman"/>
          <w:color w:val="000000"/>
          <w:sz w:val="24"/>
          <w:szCs w:val="24"/>
        </w:rPr>
        <w:t>31.08.67</w:t>
      </w:r>
      <w:r w:rsidRPr="00776DB9">
        <w:rPr>
          <w:rFonts w:ascii="Times New Roman" w:hAnsi="Times New Roman"/>
          <w:color w:val="000000"/>
          <w:sz w:val="24"/>
          <w:szCs w:val="24"/>
        </w:rPr>
        <w:t xml:space="preserve"> «</w:t>
      </w:r>
      <w:r>
        <w:rPr>
          <w:rFonts w:ascii="Times New Roman" w:hAnsi="Times New Roman"/>
          <w:color w:val="000000"/>
          <w:sz w:val="24"/>
          <w:szCs w:val="24"/>
        </w:rPr>
        <w:t>Хирургия</w:t>
      </w:r>
      <w:r w:rsidRPr="00776DB9">
        <w:rPr>
          <w:rFonts w:ascii="Times New Roman" w:hAnsi="Times New Roman"/>
          <w:color w:val="000000"/>
          <w:sz w:val="24"/>
          <w:szCs w:val="24"/>
        </w:rPr>
        <w:t>»</w:t>
      </w:r>
      <w:r w:rsidRPr="00776DB9">
        <w:rPr>
          <w:rFonts w:ascii="Times New Roman" w:hAnsi="Times New Roman"/>
          <w:sz w:val="24"/>
          <w:szCs w:val="24"/>
        </w:rPr>
        <w:t>.</w:t>
      </w:r>
      <w:r w:rsidRPr="002C439B">
        <w:rPr>
          <w:rFonts w:ascii="Times New Roman" w:hAnsi="Times New Roman"/>
          <w:sz w:val="24"/>
          <w:szCs w:val="24"/>
        </w:rPr>
        <w:t xml:space="preserve"> В вариативных частях учебных циклов указан самостоятельно сформированный </w:t>
      </w:r>
      <w:r>
        <w:rPr>
          <w:rFonts w:ascii="Times New Roman" w:hAnsi="Times New Roman"/>
          <w:sz w:val="24"/>
          <w:szCs w:val="24"/>
        </w:rPr>
        <w:t xml:space="preserve">университетом </w:t>
      </w:r>
      <w:r w:rsidRPr="002C439B">
        <w:rPr>
          <w:rFonts w:ascii="Times New Roman" w:hAnsi="Times New Roman"/>
          <w:sz w:val="24"/>
          <w:szCs w:val="24"/>
        </w:rPr>
        <w:t xml:space="preserve">перечень и последовательность модулей и </w:t>
      </w:r>
      <w:r w:rsidRPr="002C439B">
        <w:rPr>
          <w:rFonts w:ascii="Times New Roman" w:hAnsi="Times New Roman"/>
          <w:spacing w:val="-3"/>
          <w:sz w:val="24"/>
          <w:szCs w:val="24"/>
        </w:rPr>
        <w:t>дисциплин</w:t>
      </w:r>
      <w:r w:rsidRPr="002C439B">
        <w:rPr>
          <w:rFonts w:ascii="Times New Roman" w:hAnsi="Times New Roman"/>
          <w:sz w:val="24"/>
          <w:szCs w:val="24"/>
        </w:rPr>
        <w:t>.</w:t>
      </w:r>
    </w:p>
    <w:p w:rsidR="00B735BD" w:rsidRDefault="00B735BD" w:rsidP="00B735BD">
      <w:pPr>
        <w:spacing w:after="0" w:line="360" w:lineRule="auto"/>
        <w:ind w:firstLine="709"/>
        <w:jc w:val="both"/>
        <w:rPr>
          <w:rFonts w:ascii="Times New Roman" w:hAnsi="Times New Roman"/>
          <w:spacing w:val="-3"/>
          <w:sz w:val="24"/>
          <w:szCs w:val="24"/>
        </w:rPr>
      </w:pPr>
      <w:r w:rsidRPr="002C439B">
        <w:rPr>
          <w:rFonts w:ascii="Times New Roman" w:hAnsi="Times New Roman"/>
          <w:spacing w:val="-3"/>
          <w:sz w:val="24"/>
          <w:szCs w:val="24"/>
        </w:rPr>
        <w:t xml:space="preserve">Данная образовательная программа дает возможность расширить свои знания в конкретных областях и видах деятельности за счет дисциплин </w:t>
      </w:r>
      <w:r>
        <w:rPr>
          <w:rFonts w:ascii="Times New Roman" w:hAnsi="Times New Roman"/>
          <w:spacing w:val="-3"/>
          <w:sz w:val="24"/>
          <w:szCs w:val="24"/>
        </w:rPr>
        <w:t xml:space="preserve">по выбору </w:t>
      </w:r>
      <w:r w:rsidRPr="002C439B">
        <w:rPr>
          <w:rFonts w:ascii="Times New Roman" w:hAnsi="Times New Roman"/>
          <w:spacing w:val="-3"/>
          <w:sz w:val="24"/>
          <w:szCs w:val="24"/>
        </w:rPr>
        <w:t xml:space="preserve">и последующего </w:t>
      </w:r>
      <w:r w:rsidRPr="002C439B">
        <w:rPr>
          <w:rFonts w:ascii="Times New Roman" w:hAnsi="Times New Roman"/>
          <w:spacing w:val="-3"/>
          <w:sz w:val="24"/>
          <w:szCs w:val="24"/>
        </w:rPr>
        <w:lastRenderedPageBreak/>
        <w:t xml:space="preserve">выполнения квалификационной работы избранной направленности. </w:t>
      </w:r>
      <w:r>
        <w:rPr>
          <w:rFonts w:ascii="Times New Roman" w:hAnsi="Times New Roman"/>
          <w:spacing w:val="-3"/>
          <w:sz w:val="24"/>
          <w:szCs w:val="24"/>
        </w:rPr>
        <w:t>О</w:t>
      </w:r>
      <w:r w:rsidRPr="002C439B">
        <w:rPr>
          <w:rFonts w:ascii="Times New Roman" w:hAnsi="Times New Roman"/>
          <w:spacing w:val="-3"/>
          <w:sz w:val="24"/>
          <w:szCs w:val="24"/>
        </w:rPr>
        <w:t xml:space="preserve">бразовательная программа содержит дисциплины </w:t>
      </w:r>
      <w:r>
        <w:rPr>
          <w:rFonts w:ascii="Times New Roman" w:hAnsi="Times New Roman"/>
          <w:spacing w:val="-3"/>
          <w:sz w:val="24"/>
          <w:szCs w:val="24"/>
        </w:rPr>
        <w:t xml:space="preserve">по выбору </w:t>
      </w:r>
      <w:r w:rsidRPr="002C439B">
        <w:rPr>
          <w:rFonts w:ascii="Times New Roman" w:hAnsi="Times New Roman"/>
          <w:spacing w:val="-3"/>
          <w:sz w:val="24"/>
          <w:szCs w:val="24"/>
        </w:rPr>
        <w:t xml:space="preserve">обучающихся в объеме </w:t>
      </w:r>
      <w:r>
        <w:rPr>
          <w:rFonts w:ascii="Times New Roman" w:hAnsi="Times New Roman"/>
          <w:spacing w:val="-3"/>
          <w:sz w:val="24"/>
          <w:szCs w:val="24"/>
        </w:rPr>
        <w:t xml:space="preserve">85% </w:t>
      </w:r>
      <w:r w:rsidRPr="002C439B">
        <w:rPr>
          <w:rFonts w:ascii="Times New Roman" w:hAnsi="Times New Roman"/>
          <w:spacing w:val="-3"/>
          <w:sz w:val="24"/>
          <w:szCs w:val="24"/>
        </w:rPr>
        <w:t xml:space="preserve">от объема вариативной части Блока 1 «Дисциплины (модули)». </w:t>
      </w:r>
    </w:p>
    <w:p w:rsidR="00B735BD" w:rsidRPr="00090504" w:rsidRDefault="00B735BD" w:rsidP="00B735BD">
      <w:pPr>
        <w:pStyle w:val="5"/>
        <w:spacing w:line="360" w:lineRule="auto"/>
        <w:ind w:firstLine="709"/>
        <w:rPr>
          <w:b w:val="0"/>
          <w:sz w:val="24"/>
          <w:szCs w:val="24"/>
        </w:rPr>
      </w:pPr>
      <w:r w:rsidRPr="00090504">
        <w:rPr>
          <w:sz w:val="24"/>
          <w:szCs w:val="24"/>
        </w:rPr>
        <w:t>4.3. Рабочие программы дисциплин (модулей</w:t>
      </w:r>
      <w:r w:rsidRPr="00090504">
        <w:rPr>
          <w:b w:val="0"/>
          <w:sz w:val="24"/>
          <w:szCs w:val="24"/>
        </w:rPr>
        <w:t>).</w:t>
      </w:r>
    </w:p>
    <w:p w:rsidR="00B735BD" w:rsidRDefault="00B735BD" w:rsidP="00B735BD">
      <w:pPr>
        <w:spacing w:after="0" w:line="360" w:lineRule="auto"/>
        <w:ind w:firstLine="709"/>
        <w:rPr>
          <w:rFonts w:ascii="Times New Roman" w:hAnsi="Times New Roman"/>
          <w:spacing w:val="-3"/>
          <w:sz w:val="24"/>
          <w:szCs w:val="24"/>
        </w:rPr>
      </w:pPr>
      <w:r w:rsidRPr="00090504">
        <w:rPr>
          <w:rFonts w:ascii="Times New Roman" w:hAnsi="Times New Roman"/>
          <w:sz w:val="24"/>
          <w:szCs w:val="24"/>
        </w:rPr>
        <w:t>Рабочие программы</w:t>
      </w:r>
      <w:r w:rsidRPr="00090504">
        <w:rPr>
          <w:rFonts w:ascii="Times New Roman" w:hAnsi="Times New Roman"/>
          <w:spacing w:val="-3"/>
          <w:sz w:val="24"/>
          <w:szCs w:val="24"/>
        </w:rPr>
        <w:t xml:space="preserve"> всех дисциплины (модулей) как базовой, так и вариативной частей учебного плана, включая дисциплины по выбору студента, приведены в Приложении </w:t>
      </w:r>
      <w:r>
        <w:rPr>
          <w:rFonts w:ascii="Times New Roman" w:hAnsi="Times New Roman"/>
          <w:spacing w:val="-3"/>
          <w:sz w:val="24"/>
          <w:szCs w:val="24"/>
        </w:rPr>
        <w:t>4</w:t>
      </w:r>
      <w:r w:rsidRPr="00090504">
        <w:rPr>
          <w:rFonts w:ascii="Times New Roman" w:hAnsi="Times New Roman"/>
          <w:spacing w:val="-3"/>
          <w:sz w:val="24"/>
          <w:szCs w:val="24"/>
        </w:rPr>
        <w:t>.</w:t>
      </w:r>
    </w:p>
    <w:p w:rsidR="00B735BD" w:rsidRPr="00B60B55" w:rsidRDefault="00B735BD" w:rsidP="00B735BD">
      <w:pPr>
        <w:pStyle w:val="a7"/>
        <w:spacing w:line="360" w:lineRule="auto"/>
        <w:ind w:left="0" w:firstLine="709"/>
        <w:rPr>
          <w:b/>
        </w:rPr>
      </w:pPr>
      <w:r w:rsidRPr="00B60B55">
        <w:rPr>
          <w:b/>
        </w:rPr>
        <w:t>4.4. Рабочие программы практик.</w:t>
      </w:r>
    </w:p>
    <w:p w:rsidR="00B735BD" w:rsidRPr="00FA54FC" w:rsidRDefault="00B735BD" w:rsidP="00B735BD">
      <w:pPr>
        <w:pStyle w:val="2"/>
        <w:tabs>
          <w:tab w:val="clear" w:pos="576"/>
          <w:tab w:val="num" w:pos="142"/>
        </w:tabs>
        <w:spacing w:before="0" w:line="360" w:lineRule="auto"/>
        <w:ind w:left="0" w:firstLine="709"/>
        <w:jc w:val="both"/>
        <w:rPr>
          <w:rFonts w:ascii="Times New Roman" w:hAnsi="Times New Roman"/>
          <w:b w:val="0"/>
          <w:bCs w:val="0"/>
          <w:color w:val="auto"/>
          <w:sz w:val="24"/>
          <w:szCs w:val="24"/>
        </w:rPr>
      </w:pPr>
      <w:r w:rsidRPr="00FA54FC">
        <w:rPr>
          <w:rFonts w:ascii="Times New Roman" w:hAnsi="Times New Roman"/>
          <w:b w:val="0"/>
          <w:bCs w:val="0"/>
          <w:color w:val="auto"/>
          <w:sz w:val="24"/>
          <w:szCs w:val="24"/>
        </w:rPr>
        <w:t xml:space="preserve">Рабочие программы всех практик, предусмотренных образовательной программой   по направлению подготовки  </w:t>
      </w:r>
      <w:r>
        <w:rPr>
          <w:rFonts w:ascii="Times New Roman" w:hAnsi="Times New Roman"/>
          <w:b w:val="0"/>
          <w:bCs w:val="0"/>
          <w:color w:val="auto"/>
          <w:sz w:val="24"/>
          <w:szCs w:val="24"/>
        </w:rPr>
        <w:t>31.08.67 «Хирургия</w:t>
      </w:r>
      <w:r w:rsidRPr="00776DB9">
        <w:rPr>
          <w:rFonts w:ascii="Times New Roman" w:hAnsi="Times New Roman"/>
          <w:b w:val="0"/>
          <w:bCs w:val="0"/>
          <w:color w:val="auto"/>
          <w:sz w:val="24"/>
          <w:szCs w:val="24"/>
        </w:rPr>
        <w:t>»</w:t>
      </w:r>
      <w:r w:rsidRPr="00FA54FC">
        <w:rPr>
          <w:rFonts w:ascii="Times New Roman" w:hAnsi="Times New Roman"/>
          <w:b w:val="0"/>
          <w:bCs w:val="0"/>
          <w:color w:val="auto"/>
          <w:sz w:val="24"/>
          <w:szCs w:val="24"/>
        </w:rPr>
        <w:t xml:space="preserve"> </w:t>
      </w:r>
      <w:r w:rsidRPr="00FA54FC">
        <w:rPr>
          <w:rFonts w:ascii="Times New Roman" w:hAnsi="Times New Roman"/>
          <w:b w:val="0"/>
          <w:bCs w:val="0"/>
          <w:i/>
          <w:color w:val="auto"/>
          <w:sz w:val="24"/>
          <w:szCs w:val="24"/>
        </w:rPr>
        <w:t xml:space="preserve">  </w:t>
      </w:r>
      <w:r w:rsidRPr="00FA54FC">
        <w:rPr>
          <w:rFonts w:ascii="Times New Roman" w:hAnsi="Times New Roman"/>
          <w:b w:val="0"/>
          <w:bCs w:val="0"/>
          <w:color w:val="auto"/>
          <w:sz w:val="24"/>
          <w:szCs w:val="24"/>
        </w:rPr>
        <w:t xml:space="preserve">приведены в Приложении 5.  </w:t>
      </w:r>
    </w:p>
    <w:p w:rsidR="00B735BD" w:rsidRPr="00B60B55" w:rsidRDefault="00B735BD" w:rsidP="00B735BD">
      <w:pPr>
        <w:pStyle w:val="2"/>
        <w:tabs>
          <w:tab w:val="clear" w:pos="576"/>
          <w:tab w:val="num" w:pos="142"/>
        </w:tabs>
        <w:spacing w:before="0" w:line="360" w:lineRule="auto"/>
        <w:ind w:left="0" w:firstLine="709"/>
        <w:jc w:val="both"/>
        <w:rPr>
          <w:rFonts w:ascii="Times New Roman" w:hAnsi="Times New Roman"/>
          <w:color w:val="auto"/>
          <w:sz w:val="24"/>
          <w:szCs w:val="24"/>
        </w:rPr>
      </w:pPr>
      <w:r w:rsidRPr="00B60B55">
        <w:rPr>
          <w:rFonts w:ascii="Times New Roman" w:hAnsi="Times New Roman"/>
          <w:color w:val="auto"/>
          <w:sz w:val="24"/>
          <w:szCs w:val="24"/>
        </w:rPr>
        <w:t xml:space="preserve">4.5. </w:t>
      </w:r>
      <w:bookmarkStart w:id="16" w:name="_Toc149687665"/>
      <w:bookmarkStart w:id="17" w:name="_Toc149688016"/>
      <w:bookmarkStart w:id="18" w:name="_Toc149688180"/>
      <w:bookmarkStart w:id="19" w:name="_Toc149688207"/>
      <w:bookmarkStart w:id="20" w:name="_Toc149688263"/>
      <w:bookmarkStart w:id="21" w:name="_Toc149693830"/>
      <w:r w:rsidRPr="00B60B55">
        <w:rPr>
          <w:rFonts w:ascii="Times New Roman" w:hAnsi="Times New Roman"/>
          <w:color w:val="auto"/>
          <w:sz w:val="24"/>
          <w:szCs w:val="24"/>
        </w:rPr>
        <w:t>Фонд оценочных средств для проведения промежуточной аттестации.</w:t>
      </w:r>
      <w:bookmarkEnd w:id="16"/>
      <w:bookmarkEnd w:id="17"/>
      <w:bookmarkEnd w:id="18"/>
      <w:bookmarkEnd w:id="19"/>
      <w:bookmarkEnd w:id="20"/>
      <w:bookmarkEnd w:id="21"/>
    </w:p>
    <w:p w:rsidR="00B735BD" w:rsidRPr="00B60B55" w:rsidRDefault="00B735BD" w:rsidP="00B735BD">
      <w:pPr>
        <w:spacing w:after="0" w:line="360" w:lineRule="auto"/>
        <w:ind w:firstLine="709"/>
        <w:jc w:val="both"/>
        <w:rPr>
          <w:rFonts w:ascii="Times New Roman" w:hAnsi="Times New Roman"/>
          <w:sz w:val="24"/>
          <w:szCs w:val="24"/>
        </w:rPr>
      </w:pPr>
      <w:r w:rsidRPr="00B60B55">
        <w:rPr>
          <w:rFonts w:ascii="Times New Roman" w:hAnsi="Times New Roman"/>
          <w:sz w:val="24"/>
          <w:szCs w:val="24"/>
        </w:rPr>
        <w:t>Фонд оценочных средств для проведения промежуточной аттестации обучающихся по дисциплине (модулю) или включает в себя:</w:t>
      </w:r>
    </w:p>
    <w:p w:rsidR="00B735BD" w:rsidRPr="00B60B55" w:rsidRDefault="00B735BD" w:rsidP="00B735BD">
      <w:pPr>
        <w:spacing w:after="0" w:line="360" w:lineRule="auto"/>
        <w:ind w:firstLine="709"/>
        <w:jc w:val="both"/>
        <w:rPr>
          <w:rFonts w:ascii="Times New Roman" w:hAnsi="Times New Roman"/>
          <w:sz w:val="24"/>
          <w:szCs w:val="24"/>
        </w:rPr>
      </w:pPr>
      <w:r w:rsidRPr="00B60B55">
        <w:rPr>
          <w:rFonts w:ascii="Times New Roman" w:hAnsi="Times New Roman"/>
          <w:sz w:val="24"/>
          <w:szCs w:val="24"/>
        </w:rPr>
        <w:t>- перечень компетенций с указанием этапо</w:t>
      </w:r>
      <w:r>
        <w:rPr>
          <w:rFonts w:ascii="Times New Roman" w:hAnsi="Times New Roman"/>
          <w:sz w:val="24"/>
          <w:szCs w:val="24"/>
        </w:rPr>
        <w:t>в их формирования в процессе ос</w:t>
      </w:r>
      <w:r w:rsidRPr="00B60B55">
        <w:rPr>
          <w:rFonts w:ascii="Times New Roman" w:hAnsi="Times New Roman"/>
          <w:sz w:val="24"/>
          <w:szCs w:val="24"/>
        </w:rPr>
        <w:t>воения образовательной программы;</w:t>
      </w:r>
    </w:p>
    <w:p w:rsidR="00B735BD" w:rsidRPr="00B60B55" w:rsidRDefault="00B735BD" w:rsidP="00B735BD">
      <w:pPr>
        <w:spacing w:after="0" w:line="360" w:lineRule="auto"/>
        <w:ind w:firstLine="709"/>
        <w:jc w:val="both"/>
        <w:rPr>
          <w:rFonts w:ascii="Times New Roman" w:hAnsi="Times New Roman"/>
          <w:sz w:val="24"/>
          <w:szCs w:val="24"/>
        </w:rPr>
      </w:pPr>
      <w:r w:rsidRPr="00B60B55">
        <w:rPr>
          <w:rFonts w:ascii="Times New Roman" w:hAnsi="Times New Roman"/>
          <w:sz w:val="24"/>
          <w:szCs w:val="24"/>
        </w:rPr>
        <w:t>- описание показателей и критериев оценивания компетенций на различных этапах их формирования, описание шкал оценивания;</w:t>
      </w:r>
    </w:p>
    <w:p w:rsidR="00B735BD" w:rsidRPr="00B60B55" w:rsidRDefault="00B735BD" w:rsidP="00B735BD">
      <w:pPr>
        <w:spacing w:after="0" w:line="360" w:lineRule="auto"/>
        <w:ind w:firstLine="709"/>
        <w:jc w:val="both"/>
        <w:rPr>
          <w:rFonts w:ascii="Times New Roman" w:hAnsi="Times New Roman"/>
          <w:sz w:val="24"/>
          <w:szCs w:val="24"/>
        </w:rPr>
      </w:pPr>
      <w:r w:rsidRPr="00B60B55">
        <w:rPr>
          <w:rFonts w:ascii="Times New Roman" w:hAnsi="Times New Roman"/>
          <w:sz w:val="24"/>
          <w:szCs w:val="24"/>
        </w:rPr>
        <w:t>-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B735BD" w:rsidRPr="00B60B55" w:rsidRDefault="00B735BD" w:rsidP="00B735BD">
      <w:pPr>
        <w:spacing w:after="0" w:line="360" w:lineRule="auto"/>
        <w:ind w:firstLine="709"/>
        <w:jc w:val="both"/>
        <w:rPr>
          <w:rFonts w:ascii="Times New Roman" w:hAnsi="Times New Roman"/>
          <w:sz w:val="24"/>
          <w:szCs w:val="24"/>
        </w:rPr>
      </w:pPr>
      <w:r w:rsidRPr="00B60B55">
        <w:rPr>
          <w:rFonts w:ascii="Times New Roman" w:hAnsi="Times New Roman"/>
          <w:sz w:val="24"/>
          <w:szCs w:val="24"/>
        </w:rPr>
        <w:t>- методические материалы, определяющие процедуру оценивания знаний, умений, навыков и (или) опыта деятельности, характеризующих этапы формирования компетенций.</w:t>
      </w:r>
    </w:p>
    <w:p w:rsidR="00B735BD" w:rsidRPr="00B60B55" w:rsidRDefault="00B735BD" w:rsidP="00B735BD">
      <w:pPr>
        <w:spacing w:after="0" w:line="360" w:lineRule="auto"/>
        <w:ind w:firstLine="709"/>
        <w:jc w:val="both"/>
        <w:rPr>
          <w:rFonts w:ascii="Times New Roman" w:hAnsi="Times New Roman"/>
          <w:sz w:val="24"/>
          <w:szCs w:val="24"/>
        </w:rPr>
      </w:pPr>
      <w:r w:rsidRPr="00B60B55">
        <w:rPr>
          <w:rFonts w:ascii="Times New Roman" w:hAnsi="Times New Roman"/>
          <w:sz w:val="24"/>
          <w:szCs w:val="24"/>
        </w:rPr>
        <w:t xml:space="preserve">Для каждого результата обучения по дисциплине (модулю) или практике в рабочей программе определены показатели и критерии оценивания </w:t>
      </w:r>
      <w:proofErr w:type="spellStart"/>
      <w:r w:rsidRPr="00B60B55">
        <w:rPr>
          <w:rFonts w:ascii="Times New Roman" w:hAnsi="Times New Roman"/>
          <w:sz w:val="24"/>
          <w:szCs w:val="24"/>
        </w:rPr>
        <w:t>сформированности</w:t>
      </w:r>
      <w:proofErr w:type="spellEnd"/>
      <w:r w:rsidRPr="00B60B55">
        <w:rPr>
          <w:rFonts w:ascii="Times New Roman" w:hAnsi="Times New Roman"/>
          <w:sz w:val="24"/>
          <w:szCs w:val="24"/>
        </w:rPr>
        <w:t xml:space="preserve"> компетенций на различных этапах их формирования, шкалы и процедуры оценивания.</w:t>
      </w:r>
    </w:p>
    <w:p w:rsidR="00B735BD" w:rsidRDefault="00B735BD" w:rsidP="00B735BD">
      <w:pPr>
        <w:spacing w:after="0" w:line="360" w:lineRule="auto"/>
        <w:ind w:firstLine="709"/>
        <w:jc w:val="both"/>
        <w:rPr>
          <w:rFonts w:ascii="Times New Roman" w:hAnsi="Times New Roman"/>
          <w:sz w:val="24"/>
          <w:szCs w:val="24"/>
        </w:rPr>
      </w:pPr>
      <w:r w:rsidRPr="00B60B55">
        <w:rPr>
          <w:rFonts w:ascii="Times New Roman" w:hAnsi="Times New Roman"/>
          <w:sz w:val="24"/>
          <w:szCs w:val="24"/>
        </w:rPr>
        <w:t>Оценочные средства для проведения текущего контроля успеваемости также приведены в рабочих программах дисциплин (модулей) и практик.</w:t>
      </w:r>
    </w:p>
    <w:p w:rsidR="00B735BD" w:rsidRDefault="00B735BD" w:rsidP="00B735BD">
      <w:pPr>
        <w:spacing w:after="0" w:line="360" w:lineRule="auto"/>
        <w:ind w:firstLine="709"/>
        <w:jc w:val="both"/>
        <w:rPr>
          <w:rFonts w:ascii="Times New Roman" w:hAnsi="Times New Roman"/>
          <w:sz w:val="24"/>
          <w:szCs w:val="24"/>
        </w:rPr>
      </w:pPr>
      <w:r w:rsidRPr="00B60B55">
        <w:rPr>
          <w:rFonts w:ascii="Times New Roman" w:hAnsi="Times New Roman"/>
          <w:sz w:val="24"/>
          <w:szCs w:val="24"/>
        </w:rPr>
        <w:t>Фонд оценочных средств для проведения промежуточной аттеста</w:t>
      </w:r>
      <w:r>
        <w:rPr>
          <w:rFonts w:ascii="Times New Roman" w:hAnsi="Times New Roman"/>
          <w:sz w:val="24"/>
          <w:szCs w:val="24"/>
        </w:rPr>
        <w:t>ции представлены в Приложении 6.</w:t>
      </w:r>
    </w:p>
    <w:p w:rsidR="00B735BD" w:rsidRPr="00B60B55" w:rsidRDefault="00B735BD" w:rsidP="00B735BD">
      <w:pPr>
        <w:spacing w:after="0" w:line="360" w:lineRule="auto"/>
        <w:ind w:firstLine="709"/>
        <w:jc w:val="both"/>
        <w:rPr>
          <w:rFonts w:ascii="Times New Roman" w:hAnsi="Times New Roman"/>
          <w:b/>
          <w:sz w:val="24"/>
          <w:szCs w:val="24"/>
        </w:rPr>
      </w:pPr>
      <w:bookmarkStart w:id="22" w:name="_Toc149687667"/>
      <w:bookmarkStart w:id="23" w:name="_Toc149688018"/>
      <w:bookmarkStart w:id="24" w:name="_Toc149688181"/>
      <w:bookmarkStart w:id="25" w:name="_Toc149688211"/>
      <w:bookmarkStart w:id="26" w:name="_Toc149688267"/>
      <w:bookmarkStart w:id="27" w:name="_Toc149693834"/>
      <w:r w:rsidRPr="00B60B55">
        <w:rPr>
          <w:rFonts w:ascii="Times New Roman" w:hAnsi="Times New Roman"/>
          <w:b/>
          <w:sz w:val="24"/>
          <w:szCs w:val="24"/>
        </w:rPr>
        <w:t>4.6. Фонд оценочных средств для проведения государственной итоговой аттестации.</w:t>
      </w:r>
      <w:bookmarkEnd w:id="22"/>
      <w:bookmarkEnd w:id="23"/>
      <w:bookmarkEnd w:id="24"/>
      <w:bookmarkEnd w:id="25"/>
      <w:bookmarkEnd w:id="26"/>
      <w:bookmarkEnd w:id="27"/>
    </w:p>
    <w:p w:rsidR="00B735BD" w:rsidRPr="00B3466F" w:rsidRDefault="00B735BD" w:rsidP="00B735BD">
      <w:pPr>
        <w:numPr>
          <w:ilvl w:val="0"/>
          <w:numId w:val="4"/>
        </w:numPr>
        <w:suppressAutoHyphens/>
        <w:spacing w:after="0" w:line="360" w:lineRule="auto"/>
        <w:ind w:left="0" w:firstLine="709"/>
        <w:jc w:val="both"/>
        <w:rPr>
          <w:rFonts w:ascii="Times New Roman" w:hAnsi="Times New Roman"/>
          <w:sz w:val="24"/>
          <w:szCs w:val="24"/>
        </w:rPr>
      </w:pPr>
      <w:r w:rsidRPr="00B60B55">
        <w:rPr>
          <w:rFonts w:ascii="Times New Roman" w:hAnsi="Times New Roman"/>
          <w:sz w:val="24"/>
          <w:szCs w:val="24"/>
        </w:rPr>
        <w:t xml:space="preserve">Государственная итоговая аттестация по образовательной программе </w:t>
      </w:r>
      <w:r>
        <w:rPr>
          <w:rFonts w:ascii="Times New Roman" w:hAnsi="Times New Roman"/>
          <w:sz w:val="24"/>
          <w:szCs w:val="24"/>
        </w:rPr>
        <w:t xml:space="preserve">ординатуры </w:t>
      </w:r>
      <w:r w:rsidRPr="00B60B55">
        <w:rPr>
          <w:rFonts w:ascii="Times New Roman" w:hAnsi="Times New Roman"/>
          <w:sz w:val="24"/>
          <w:szCs w:val="24"/>
        </w:rPr>
        <w:t xml:space="preserve">по направлению </w:t>
      </w:r>
      <w:r>
        <w:rPr>
          <w:rFonts w:ascii="Times New Roman" w:hAnsi="Times New Roman"/>
          <w:sz w:val="24"/>
          <w:szCs w:val="24"/>
        </w:rPr>
        <w:t xml:space="preserve"> 31.08.67 «Хирургия</w:t>
      </w:r>
      <w:r w:rsidRPr="00B60B55">
        <w:rPr>
          <w:rFonts w:ascii="Times New Roman" w:hAnsi="Times New Roman"/>
          <w:sz w:val="24"/>
          <w:szCs w:val="24"/>
        </w:rPr>
        <w:t xml:space="preserve">» </w:t>
      </w:r>
      <w:r w:rsidRPr="00B60B55">
        <w:rPr>
          <w:rFonts w:ascii="Times New Roman" w:hAnsi="Times New Roman"/>
          <w:i/>
          <w:sz w:val="24"/>
          <w:szCs w:val="24"/>
        </w:rPr>
        <w:t xml:space="preserve">  </w:t>
      </w:r>
      <w:r>
        <w:rPr>
          <w:rFonts w:ascii="Times New Roman" w:hAnsi="Times New Roman"/>
          <w:sz w:val="24"/>
          <w:szCs w:val="24"/>
        </w:rPr>
        <w:t>проводится в форме государственного</w:t>
      </w:r>
      <w:r w:rsidRPr="00236AFF">
        <w:rPr>
          <w:rFonts w:ascii="Times New Roman" w:hAnsi="Times New Roman"/>
          <w:sz w:val="24"/>
          <w:szCs w:val="24"/>
        </w:rPr>
        <w:t xml:space="preserve"> экзамен</w:t>
      </w:r>
      <w:r>
        <w:rPr>
          <w:rFonts w:ascii="Times New Roman" w:hAnsi="Times New Roman"/>
          <w:sz w:val="24"/>
          <w:szCs w:val="24"/>
        </w:rPr>
        <w:t xml:space="preserve">а, </w:t>
      </w:r>
      <w:r w:rsidRPr="00B60B55">
        <w:rPr>
          <w:rFonts w:ascii="Times New Roman" w:hAnsi="Times New Roman"/>
          <w:sz w:val="24"/>
          <w:szCs w:val="24"/>
        </w:rPr>
        <w:t xml:space="preserve">в соответствии </w:t>
      </w:r>
      <w:r>
        <w:rPr>
          <w:rFonts w:ascii="Times New Roman" w:hAnsi="Times New Roman"/>
          <w:sz w:val="24"/>
          <w:szCs w:val="24"/>
        </w:rPr>
        <w:t xml:space="preserve">с Приказом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18.03</w:t>
      </w:r>
      <w:r w:rsidRPr="00BD761F">
        <w:rPr>
          <w:rFonts w:ascii="Times New Roman" w:hAnsi="Times New Roman"/>
          <w:sz w:val="24"/>
          <w:szCs w:val="24"/>
        </w:rPr>
        <w:t>.201</w:t>
      </w:r>
      <w:r>
        <w:rPr>
          <w:rFonts w:ascii="Times New Roman" w:hAnsi="Times New Roman"/>
          <w:sz w:val="24"/>
          <w:szCs w:val="24"/>
        </w:rPr>
        <w:t>6 №227</w:t>
      </w:r>
      <w:r w:rsidRPr="00BD761F">
        <w:rPr>
          <w:rFonts w:ascii="Times New Roman" w:hAnsi="Times New Roman"/>
          <w:sz w:val="24"/>
          <w:szCs w:val="24"/>
        </w:rPr>
        <w:t xml:space="preserve"> «Об утверж</w:t>
      </w:r>
      <w:r>
        <w:rPr>
          <w:rFonts w:ascii="Times New Roman" w:hAnsi="Times New Roman"/>
          <w:sz w:val="24"/>
          <w:szCs w:val="24"/>
        </w:rPr>
        <w:t>д</w:t>
      </w:r>
      <w:r w:rsidRPr="00BD761F">
        <w:rPr>
          <w:rFonts w:ascii="Times New Roman" w:hAnsi="Times New Roman"/>
          <w:sz w:val="24"/>
          <w:szCs w:val="24"/>
        </w:rPr>
        <w:t xml:space="preserve">ении Порядка проведения государственной итоговой аттестации по </w:t>
      </w:r>
      <w:r>
        <w:rPr>
          <w:rFonts w:ascii="Times New Roman" w:hAnsi="Times New Roman"/>
          <w:sz w:val="24"/>
          <w:szCs w:val="24"/>
        </w:rPr>
        <w:t xml:space="preserve">образовательным </w:t>
      </w:r>
      <w:r w:rsidRPr="00BD761F">
        <w:rPr>
          <w:rFonts w:ascii="Times New Roman" w:hAnsi="Times New Roman"/>
          <w:sz w:val="24"/>
          <w:szCs w:val="24"/>
        </w:rPr>
        <w:t xml:space="preserve">программам </w:t>
      </w:r>
      <w:r>
        <w:rPr>
          <w:rFonts w:ascii="Times New Roman" w:hAnsi="Times New Roman"/>
          <w:sz w:val="24"/>
          <w:szCs w:val="24"/>
        </w:rPr>
        <w:t xml:space="preserve">высшего образования – </w:t>
      </w:r>
      <w:r w:rsidRPr="00BD761F">
        <w:rPr>
          <w:rFonts w:ascii="Times New Roman" w:hAnsi="Times New Roman"/>
          <w:sz w:val="24"/>
          <w:szCs w:val="24"/>
        </w:rPr>
        <w:t>программам</w:t>
      </w:r>
      <w:r>
        <w:rPr>
          <w:rFonts w:ascii="Times New Roman" w:hAnsi="Times New Roman"/>
          <w:sz w:val="24"/>
          <w:szCs w:val="24"/>
        </w:rPr>
        <w:t xml:space="preserve"> подготовки научно-</w:t>
      </w:r>
      <w:r>
        <w:rPr>
          <w:rFonts w:ascii="Times New Roman" w:hAnsi="Times New Roman"/>
          <w:sz w:val="24"/>
          <w:szCs w:val="24"/>
        </w:rPr>
        <w:lastRenderedPageBreak/>
        <w:t>педагогических кадров в аспирантуре (</w:t>
      </w:r>
      <w:proofErr w:type="spellStart"/>
      <w:r>
        <w:rPr>
          <w:rFonts w:ascii="Times New Roman" w:hAnsi="Times New Roman"/>
          <w:sz w:val="24"/>
          <w:szCs w:val="24"/>
        </w:rPr>
        <w:t>адьюнктуре</w:t>
      </w:r>
      <w:proofErr w:type="spellEnd"/>
      <w:r>
        <w:rPr>
          <w:rFonts w:ascii="Times New Roman" w:hAnsi="Times New Roman"/>
          <w:sz w:val="24"/>
          <w:szCs w:val="24"/>
        </w:rPr>
        <w:t xml:space="preserve">), программа ординатуры, программа </w:t>
      </w:r>
      <w:proofErr w:type="spellStart"/>
      <w:r>
        <w:rPr>
          <w:rFonts w:ascii="Times New Roman" w:hAnsi="Times New Roman"/>
          <w:sz w:val="24"/>
          <w:szCs w:val="24"/>
        </w:rPr>
        <w:t>ассисентуры</w:t>
      </w:r>
      <w:proofErr w:type="spellEnd"/>
      <w:r>
        <w:rPr>
          <w:rFonts w:ascii="Times New Roman" w:hAnsi="Times New Roman"/>
          <w:sz w:val="24"/>
          <w:szCs w:val="24"/>
        </w:rPr>
        <w:t>-стажировки</w:t>
      </w:r>
      <w:r w:rsidRPr="00BD761F">
        <w:rPr>
          <w:rFonts w:ascii="Times New Roman" w:hAnsi="Times New Roman"/>
          <w:sz w:val="24"/>
          <w:szCs w:val="24"/>
        </w:rPr>
        <w:t xml:space="preserve">» </w:t>
      </w:r>
      <w:r>
        <w:rPr>
          <w:rFonts w:ascii="Times New Roman" w:hAnsi="Times New Roman"/>
          <w:sz w:val="24"/>
          <w:szCs w:val="24"/>
        </w:rPr>
        <w:t xml:space="preserve">и </w:t>
      </w:r>
      <w:r w:rsidRPr="00B3466F">
        <w:rPr>
          <w:rFonts w:ascii="Times New Roman" w:hAnsi="Times New Roman"/>
          <w:sz w:val="24"/>
          <w:szCs w:val="24"/>
        </w:rPr>
        <w:t>Положением  о государственной итоговой аттестации выпускников ФГБОУ ВО «БГУ».</w:t>
      </w:r>
    </w:p>
    <w:p w:rsidR="00B735BD" w:rsidRDefault="00B735BD" w:rsidP="00B735BD">
      <w:pPr>
        <w:spacing w:after="0" w:line="360" w:lineRule="auto"/>
        <w:ind w:firstLine="709"/>
        <w:jc w:val="both"/>
        <w:rPr>
          <w:rFonts w:ascii="Times New Roman" w:hAnsi="Times New Roman"/>
          <w:b/>
          <w:sz w:val="24"/>
          <w:szCs w:val="24"/>
        </w:rPr>
      </w:pPr>
      <w:r w:rsidRPr="00B60B55">
        <w:rPr>
          <w:rFonts w:ascii="Times New Roman" w:hAnsi="Times New Roman"/>
          <w:b/>
          <w:sz w:val="24"/>
          <w:szCs w:val="24"/>
        </w:rPr>
        <w:t>Фонд оценочных средств для проведения государственной итоговой аттестации</w:t>
      </w:r>
      <w:r>
        <w:rPr>
          <w:rFonts w:ascii="Times New Roman" w:hAnsi="Times New Roman"/>
          <w:b/>
          <w:sz w:val="24"/>
          <w:szCs w:val="24"/>
        </w:rPr>
        <w:t xml:space="preserve"> содержит:</w:t>
      </w:r>
    </w:p>
    <w:p w:rsidR="00B735BD" w:rsidRPr="00FF691B" w:rsidRDefault="00B735BD" w:rsidP="00B735BD">
      <w:pPr>
        <w:spacing w:after="0" w:line="360" w:lineRule="auto"/>
        <w:ind w:firstLine="709"/>
        <w:jc w:val="both"/>
        <w:rPr>
          <w:rFonts w:ascii="Times New Roman" w:hAnsi="Times New Roman"/>
          <w:bCs/>
          <w:sz w:val="24"/>
          <w:szCs w:val="24"/>
        </w:rPr>
      </w:pPr>
      <w:r w:rsidRPr="00FF691B">
        <w:rPr>
          <w:rFonts w:ascii="Times New Roman" w:hAnsi="Times New Roman"/>
          <w:bCs/>
          <w:sz w:val="24"/>
          <w:szCs w:val="24"/>
        </w:rPr>
        <w:t>- перечень компетенций, которыми должны овладеть обучающиеся в результате освоения образовательной программы;</w:t>
      </w:r>
    </w:p>
    <w:p w:rsidR="00B735BD" w:rsidRPr="00FF691B" w:rsidRDefault="00B735BD" w:rsidP="00B735BD">
      <w:pPr>
        <w:spacing w:after="0" w:line="360" w:lineRule="auto"/>
        <w:ind w:firstLine="709"/>
        <w:jc w:val="both"/>
        <w:rPr>
          <w:rFonts w:ascii="Times New Roman" w:hAnsi="Times New Roman"/>
          <w:sz w:val="24"/>
          <w:szCs w:val="24"/>
        </w:rPr>
      </w:pPr>
      <w:r w:rsidRPr="00FF691B">
        <w:rPr>
          <w:rFonts w:ascii="Times New Roman" w:hAnsi="Times New Roman"/>
          <w:sz w:val="24"/>
          <w:szCs w:val="24"/>
        </w:rPr>
        <w:t>- описание показателей и критериев оценивания компетенций, а также шкал оценивания;</w:t>
      </w:r>
    </w:p>
    <w:p w:rsidR="00B735BD" w:rsidRPr="00FF691B" w:rsidRDefault="00B735BD" w:rsidP="00B735BD">
      <w:pPr>
        <w:spacing w:after="0" w:line="360" w:lineRule="auto"/>
        <w:ind w:firstLine="709"/>
        <w:jc w:val="both"/>
        <w:rPr>
          <w:rFonts w:ascii="Times New Roman" w:hAnsi="Times New Roman"/>
          <w:sz w:val="24"/>
          <w:szCs w:val="24"/>
        </w:rPr>
      </w:pPr>
      <w:r w:rsidRPr="00FF691B">
        <w:rPr>
          <w:rFonts w:ascii="Times New Roman" w:hAnsi="Times New Roman"/>
          <w:sz w:val="24"/>
          <w:szCs w:val="24"/>
        </w:rPr>
        <w:t>- типовые контрольные задания или иные материалы, необходимые для оценки результатов освоения образовательной программы;</w:t>
      </w:r>
    </w:p>
    <w:p w:rsidR="00B735BD" w:rsidRDefault="00B735BD" w:rsidP="00B735BD">
      <w:pPr>
        <w:spacing w:after="0" w:line="360" w:lineRule="auto"/>
        <w:ind w:firstLine="709"/>
        <w:jc w:val="both"/>
        <w:rPr>
          <w:rFonts w:ascii="Times New Roman" w:hAnsi="Times New Roman"/>
          <w:sz w:val="24"/>
          <w:szCs w:val="24"/>
        </w:rPr>
      </w:pPr>
      <w:r w:rsidRPr="00FF691B">
        <w:rPr>
          <w:rFonts w:ascii="Times New Roman" w:hAnsi="Times New Roman"/>
          <w:sz w:val="24"/>
          <w:szCs w:val="24"/>
        </w:rPr>
        <w:t xml:space="preserve">- методические материалы, определяющие процедуру оценивания результатов освоения образовательной программы. </w:t>
      </w:r>
    </w:p>
    <w:p w:rsidR="00B735BD" w:rsidRPr="00FA54FC" w:rsidRDefault="00B735BD" w:rsidP="00B735BD">
      <w:pPr>
        <w:spacing w:after="0" w:line="360" w:lineRule="auto"/>
        <w:ind w:firstLine="709"/>
        <w:jc w:val="both"/>
        <w:rPr>
          <w:rFonts w:ascii="Times New Roman" w:hAnsi="Times New Roman"/>
          <w:bCs/>
          <w:sz w:val="24"/>
          <w:szCs w:val="24"/>
        </w:rPr>
      </w:pPr>
      <w:r w:rsidRPr="00FA54FC">
        <w:rPr>
          <w:rFonts w:ascii="Times New Roman" w:hAnsi="Times New Roman"/>
          <w:bCs/>
          <w:sz w:val="24"/>
          <w:szCs w:val="24"/>
        </w:rPr>
        <w:t>Фонд оценочных средств для проведения государственной итоговой аттестации</w:t>
      </w:r>
      <w:r>
        <w:rPr>
          <w:rFonts w:ascii="Times New Roman" w:hAnsi="Times New Roman"/>
          <w:bCs/>
          <w:sz w:val="24"/>
          <w:szCs w:val="24"/>
        </w:rPr>
        <w:t xml:space="preserve"> представлен в Приложении 7. </w:t>
      </w:r>
    </w:p>
    <w:p w:rsidR="00B735BD" w:rsidRPr="00B60B55" w:rsidRDefault="00B735BD" w:rsidP="00B735BD">
      <w:pPr>
        <w:spacing w:after="0" w:line="360" w:lineRule="auto"/>
        <w:ind w:firstLine="709"/>
        <w:jc w:val="both"/>
        <w:rPr>
          <w:rFonts w:ascii="Times New Roman" w:hAnsi="Times New Roman"/>
          <w:sz w:val="24"/>
          <w:szCs w:val="24"/>
        </w:rPr>
      </w:pPr>
    </w:p>
    <w:p w:rsidR="00B735BD" w:rsidRDefault="00B735BD" w:rsidP="00B735BD">
      <w:pPr>
        <w:pStyle w:val="1"/>
        <w:spacing w:before="0" w:line="360" w:lineRule="auto"/>
        <w:ind w:left="0" w:firstLine="709"/>
        <w:jc w:val="center"/>
        <w:rPr>
          <w:rFonts w:ascii="Times New Roman" w:hAnsi="Times New Roman"/>
          <w:color w:val="000000"/>
          <w:sz w:val="24"/>
          <w:szCs w:val="24"/>
        </w:rPr>
      </w:pPr>
      <w:bookmarkStart w:id="28" w:name="__RefHeading__39_52139697"/>
      <w:bookmarkEnd w:id="28"/>
      <w:r>
        <w:rPr>
          <w:rFonts w:ascii="Times New Roman" w:hAnsi="Times New Roman"/>
          <w:color w:val="000000"/>
          <w:sz w:val="24"/>
          <w:szCs w:val="24"/>
        </w:rPr>
        <w:t>5. РЕСУРСНОЕ ОБЕСПЕЧЕНИЕ ОП</w:t>
      </w:r>
    </w:p>
    <w:p w:rsidR="00B735BD" w:rsidRDefault="00B735BD" w:rsidP="00B735BD">
      <w:pPr>
        <w:pStyle w:val="2"/>
        <w:spacing w:before="0" w:line="360" w:lineRule="auto"/>
        <w:ind w:left="0" w:firstLine="709"/>
        <w:rPr>
          <w:rFonts w:ascii="Times New Roman" w:hAnsi="Times New Roman"/>
          <w:color w:val="000000"/>
          <w:sz w:val="24"/>
          <w:szCs w:val="24"/>
        </w:rPr>
      </w:pPr>
      <w:bookmarkStart w:id="29" w:name="__RefHeading__41_52139697"/>
      <w:bookmarkEnd w:id="29"/>
      <w:r>
        <w:rPr>
          <w:rFonts w:ascii="Times New Roman" w:hAnsi="Times New Roman"/>
          <w:color w:val="000000"/>
          <w:sz w:val="24"/>
          <w:szCs w:val="24"/>
        </w:rPr>
        <w:t xml:space="preserve">5.1. Кадровое обеспечение. </w:t>
      </w:r>
    </w:p>
    <w:p w:rsidR="00B735BD" w:rsidRDefault="00B735BD" w:rsidP="00B735BD">
      <w:pPr>
        <w:widowControl w:val="0"/>
        <w:tabs>
          <w:tab w:val="left" w:pos="0"/>
        </w:tabs>
        <w:spacing w:after="0" w:line="360" w:lineRule="auto"/>
        <w:ind w:firstLine="709"/>
        <w:jc w:val="both"/>
        <w:rPr>
          <w:rFonts w:ascii="Times New Roman" w:hAnsi="Times New Roman"/>
          <w:sz w:val="24"/>
          <w:szCs w:val="24"/>
        </w:rPr>
      </w:pPr>
      <w:r>
        <w:rPr>
          <w:rFonts w:ascii="Times New Roman" w:hAnsi="Times New Roman"/>
          <w:sz w:val="24"/>
          <w:szCs w:val="24"/>
        </w:rPr>
        <w:t xml:space="preserve">5.1.1. Реализация ОП ординатуры обеспечивается руководящими и научно- педагогическими работниками университета, а также лицами, привлекаемыми к реализации программы ординатуры на условиях гражданско-правового характера. </w:t>
      </w:r>
    </w:p>
    <w:p w:rsidR="00B735BD" w:rsidRDefault="00B735BD" w:rsidP="00B735BD">
      <w:pPr>
        <w:widowControl w:val="0"/>
        <w:tabs>
          <w:tab w:val="left" w:pos="0"/>
        </w:tabs>
        <w:spacing w:after="0" w:line="360" w:lineRule="auto"/>
        <w:ind w:firstLine="709"/>
        <w:jc w:val="both"/>
        <w:rPr>
          <w:rFonts w:ascii="Times New Roman" w:hAnsi="Times New Roman"/>
          <w:sz w:val="24"/>
          <w:szCs w:val="24"/>
        </w:rPr>
      </w:pPr>
      <w:r>
        <w:rPr>
          <w:rFonts w:ascii="Times New Roman" w:hAnsi="Times New Roman"/>
          <w:sz w:val="24"/>
          <w:szCs w:val="24"/>
        </w:rPr>
        <w:t xml:space="preserve">5.1.2.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составляет  </w:t>
      </w:r>
      <w:r w:rsidRPr="00236AFF">
        <w:rPr>
          <w:rFonts w:ascii="Times New Roman" w:hAnsi="Times New Roman"/>
          <w:sz w:val="24"/>
          <w:szCs w:val="24"/>
        </w:rPr>
        <w:t>70%.</w:t>
      </w:r>
      <w:r>
        <w:rPr>
          <w:rFonts w:ascii="Times New Roman" w:hAnsi="Times New Roman"/>
          <w:sz w:val="24"/>
          <w:szCs w:val="24"/>
        </w:rPr>
        <w:t xml:space="preserve"> </w:t>
      </w:r>
    </w:p>
    <w:p w:rsidR="00B735BD" w:rsidRDefault="00B735BD" w:rsidP="00B735BD">
      <w:pPr>
        <w:widowControl w:val="0"/>
        <w:tabs>
          <w:tab w:val="left" w:pos="0"/>
        </w:tabs>
        <w:spacing w:after="0" w:line="360" w:lineRule="auto"/>
        <w:ind w:firstLine="709"/>
        <w:jc w:val="both"/>
        <w:rPr>
          <w:rFonts w:ascii="Times New Roman" w:hAnsi="Times New Roman"/>
          <w:sz w:val="24"/>
          <w:szCs w:val="24"/>
        </w:rPr>
      </w:pPr>
      <w:r>
        <w:rPr>
          <w:rFonts w:ascii="Times New Roman" w:hAnsi="Times New Roman"/>
          <w:sz w:val="24"/>
          <w:szCs w:val="24"/>
        </w:rPr>
        <w:t xml:space="preserve">5.1.3.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w:t>
      </w:r>
      <w:r w:rsidRPr="00236AFF">
        <w:rPr>
          <w:rFonts w:ascii="Times New Roman" w:hAnsi="Times New Roman"/>
          <w:sz w:val="24"/>
          <w:szCs w:val="24"/>
        </w:rPr>
        <w:t xml:space="preserve">программу </w:t>
      </w:r>
      <w:r>
        <w:rPr>
          <w:rFonts w:ascii="Times New Roman" w:hAnsi="Times New Roman"/>
          <w:sz w:val="24"/>
          <w:szCs w:val="24"/>
        </w:rPr>
        <w:t xml:space="preserve">ординатуры, составляет  80%. </w:t>
      </w:r>
    </w:p>
    <w:p w:rsidR="00B735BD" w:rsidRDefault="00B735BD" w:rsidP="00B735BD">
      <w:pPr>
        <w:widowControl w:val="0"/>
        <w:tabs>
          <w:tab w:val="left" w:pos="0"/>
        </w:tabs>
        <w:spacing w:after="0" w:line="360" w:lineRule="auto"/>
        <w:ind w:firstLine="709"/>
        <w:jc w:val="both"/>
        <w:rPr>
          <w:rFonts w:ascii="Times New Roman" w:hAnsi="Times New Roman"/>
          <w:sz w:val="24"/>
          <w:szCs w:val="24"/>
        </w:rPr>
      </w:pPr>
      <w:r>
        <w:rPr>
          <w:rFonts w:ascii="Times New Roman" w:hAnsi="Times New Roman"/>
          <w:sz w:val="24"/>
          <w:szCs w:val="24"/>
        </w:rPr>
        <w:t xml:space="preserve">5.1.4. 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ординатуры (имеющих стаж работы в данной профессиональной области не менее 3 –х лет) в общем числе работников, </w:t>
      </w:r>
      <w:r>
        <w:rPr>
          <w:rFonts w:ascii="Times New Roman" w:hAnsi="Times New Roman"/>
          <w:sz w:val="24"/>
          <w:szCs w:val="24"/>
        </w:rPr>
        <w:lastRenderedPageBreak/>
        <w:t>реализующих программу ординатуры</w:t>
      </w:r>
      <w:r w:rsidRPr="00236AFF">
        <w:rPr>
          <w:rFonts w:ascii="Times New Roman" w:hAnsi="Times New Roman"/>
          <w:sz w:val="24"/>
          <w:szCs w:val="24"/>
        </w:rPr>
        <w:t>,</w:t>
      </w:r>
      <w:r>
        <w:rPr>
          <w:rFonts w:ascii="Times New Roman" w:hAnsi="Times New Roman"/>
          <w:sz w:val="24"/>
          <w:szCs w:val="24"/>
        </w:rPr>
        <w:t xml:space="preserve"> составляет 1</w:t>
      </w:r>
      <w:r w:rsidRPr="00236AFF">
        <w:rPr>
          <w:rFonts w:ascii="Times New Roman" w:hAnsi="Times New Roman"/>
          <w:sz w:val="24"/>
          <w:szCs w:val="24"/>
        </w:rPr>
        <w:t>0%.</w:t>
      </w:r>
      <w:r>
        <w:rPr>
          <w:rFonts w:ascii="Times New Roman" w:hAnsi="Times New Roman"/>
          <w:sz w:val="24"/>
          <w:szCs w:val="24"/>
        </w:rPr>
        <w:t xml:space="preserve"> </w:t>
      </w:r>
    </w:p>
    <w:p w:rsidR="00B735BD" w:rsidRDefault="00B735BD" w:rsidP="00B735BD">
      <w:pPr>
        <w:widowControl w:val="0"/>
        <w:tabs>
          <w:tab w:val="left" w:pos="0"/>
        </w:tabs>
        <w:spacing w:after="0" w:line="360" w:lineRule="auto"/>
        <w:ind w:firstLine="709"/>
        <w:jc w:val="both"/>
        <w:rPr>
          <w:rFonts w:ascii="Times New Roman" w:hAnsi="Times New Roman"/>
          <w:sz w:val="24"/>
          <w:szCs w:val="24"/>
        </w:rPr>
      </w:pPr>
      <w:r>
        <w:rPr>
          <w:rFonts w:ascii="Times New Roman" w:hAnsi="Times New Roman"/>
          <w:sz w:val="24"/>
          <w:szCs w:val="24"/>
        </w:rPr>
        <w:t>Реализация данной ОП ординатуры обеспечивается научно-педагогическими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научно-педагогической деятельностью.</w:t>
      </w:r>
    </w:p>
    <w:p w:rsidR="00B735BD" w:rsidRDefault="00B735BD" w:rsidP="00B735BD">
      <w:pPr>
        <w:pStyle w:val="2"/>
        <w:spacing w:before="0" w:line="360" w:lineRule="auto"/>
        <w:ind w:left="0" w:firstLine="709"/>
        <w:jc w:val="both"/>
        <w:rPr>
          <w:rFonts w:ascii="Times New Roman" w:hAnsi="Times New Roman"/>
          <w:color w:val="000000"/>
          <w:sz w:val="24"/>
          <w:szCs w:val="24"/>
        </w:rPr>
      </w:pPr>
      <w:bookmarkStart w:id="30" w:name="__RefHeading__43_52139697"/>
      <w:bookmarkStart w:id="31" w:name="__RefHeading__45_52139697"/>
      <w:bookmarkEnd w:id="30"/>
      <w:bookmarkEnd w:id="31"/>
      <w:r>
        <w:rPr>
          <w:rFonts w:ascii="Times New Roman" w:hAnsi="Times New Roman"/>
          <w:color w:val="000000"/>
          <w:sz w:val="24"/>
          <w:szCs w:val="24"/>
        </w:rPr>
        <w:t>5.2. Учебно-методическое и информационное обеспечение программы ординатуры</w:t>
      </w:r>
    </w:p>
    <w:p w:rsidR="00B735BD" w:rsidRPr="007F6827" w:rsidRDefault="00B735BD" w:rsidP="00B735BD">
      <w:pPr>
        <w:spacing w:after="0" w:line="360" w:lineRule="auto"/>
        <w:ind w:firstLine="540"/>
        <w:jc w:val="both"/>
        <w:rPr>
          <w:rFonts w:ascii="Times New Roman" w:hAnsi="Times New Roman"/>
          <w:sz w:val="24"/>
          <w:szCs w:val="24"/>
        </w:rPr>
      </w:pPr>
      <w:r w:rsidRPr="007F6827">
        <w:rPr>
          <w:rFonts w:ascii="Times New Roman" w:hAnsi="Times New Roman"/>
          <w:sz w:val="24"/>
          <w:szCs w:val="24"/>
        </w:rPr>
        <w:t xml:space="preserve">Реализация </w:t>
      </w:r>
      <w:r>
        <w:rPr>
          <w:rFonts w:ascii="Times New Roman" w:hAnsi="Times New Roman"/>
          <w:sz w:val="24"/>
          <w:szCs w:val="24"/>
        </w:rPr>
        <w:t>обр</w:t>
      </w:r>
      <w:r w:rsidRPr="007F6827">
        <w:rPr>
          <w:rFonts w:ascii="Times New Roman" w:hAnsi="Times New Roman"/>
          <w:sz w:val="24"/>
          <w:szCs w:val="24"/>
        </w:rPr>
        <w:t xml:space="preserve">азовательной программы </w:t>
      </w:r>
      <w:r>
        <w:rPr>
          <w:rFonts w:ascii="Times New Roman" w:hAnsi="Times New Roman"/>
          <w:sz w:val="24"/>
          <w:szCs w:val="24"/>
        </w:rPr>
        <w:t xml:space="preserve"> ординатуры </w:t>
      </w:r>
      <w:r w:rsidRPr="007F6827">
        <w:rPr>
          <w:rFonts w:ascii="Times New Roman" w:hAnsi="Times New Roman"/>
          <w:sz w:val="24"/>
          <w:szCs w:val="24"/>
        </w:rPr>
        <w:t xml:space="preserve">обеспечивается доступом каждого </w:t>
      </w:r>
      <w:r>
        <w:rPr>
          <w:rFonts w:ascii="Times New Roman" w:hAnsi="Times New Roman"/>
          <w:sz w:val="24"/>
          <w:szCs w:val="24"/>
        </w:rPr>
        <w:t xml:space="preserve">ординатора </w:t>
      </w:r>
      <w:r w:rsidRPr="007F6827">
        <w:rPr>
          <w:rFonts w:ascii="Times New Roman" w:hAnsi="Times New Roman"/>
          <w:sz w:val="24"/>
          <w:szCs w:val="24"/>
        </w:rPr>
        <w:t xml:space="preserve">к библиотечным фондам и базам данных, по содержанию соответствующих полному перечню дисциплин основной образовательной программы, наличием методических пособий и рекомендаций по всем дисциплинам и по всем видам занятий – практикумам, курсовому и дипломному проектированию, практикам, а также наглядными пособиями, аудио-, видео- и мультимедийными материалами. </w:t>
      </w:r>
    </w:p>
    <w:p w:rsidR="00B735BD" w:rsidRPr="001719FF" w:rsidRDefault="00B735BD" w:rsidP="00B735BD">
      <w:pPr>
        <w:spacing w:after="0" w:line="360" w:lineRule="auto"/>
        <w:ind w:firstLine="709"/>
        <w:jc w:val="both"/>
        <w:rPr>
          <w:rFonts w:ascii="Times New Roman" w:hAnsi="Times New Roman"/>
          <w:sz w:val="24"/>
          <w:szCs w:val="24"/>
        </w:rPr>
      </w:pPr>
      <w:r w:rsidRPr="001719FF">
        <w:rPr>
          <w:rFonts w:ascii="Times New Roman" w:hAnsi="Times New Roman"/>
          <w:sz w:val="24"/>
          <w:szCs w:val="24"/>
        </w:rPr>
        <w:t>Фонд библиотеки по тематическому составу отражает профиль Университета, указанный в  Тематико-типологическом плане комплектования (ТТПК) и  размещенный на сайте Научной библиотеки (</w:t>
      </w:r>
      <w:hyperlink r:id="rId19" w:history="1">
        <w:r w:rsidRPr="001719FF">
          <w:rPr>
            <w:rStyle w:val="a3"/>
            <w:rFonts w:ascii="Times New Roman" w:hAnsi="Times New Roman"/>
            <w:sz w:val="24"/>
            <w:szCs w:val="24"/>
          </w:rPr>
          <w:t>http://www.library.bsu.ru/menu-for-teachers/menu-subjects-and-typological-plan-of-acquisition.html</w:t>
        </w:r>
      </w:hyperlink>
      <w:r w:rsidRPr="001719FF">
        <w:rPr>
          <w:rFonts w:ascii="Times New Roman" w:hAnsi="Times New Roman"/>
          <w:sz w:val="24"/>
          <w:szCs w:val="24"/>
        </w:rPr>
        <w:t>). Данный профиль состоит из научной, научно-технической, учебной, учебно-методической, художественной, справочной  литературы.</w:t>
      </w:r>
    </w:p>
    <w:p w:rsidR="00B735BD" w:rsidRDefault="00B735BD" w:rsidP="00B735BD">
      <w:pPr>
        <w:spacing w:after="0" w:line="360" w:lineRule="auto"/>
        <w:ind w:left="-76" w:firstLine="785"/>
        <w:jc w:val="both"/>
        <w:rPr>
          <w:rFonts w:ascii="Times New Roman" w:hAnsi="Times New Roman"/>
          <w:sz w:val="24"/>
          <w:szCs w:val="24"/>
        </w:rPr>
      </w:pPr>
      <w:r w:rsidRPr="001719FF">
        <w:rPr>
          <w:rFonts w:ascii="Times New Roman" w:hAnsi="Times New Roman"/>
          <w:sz w:val="24"/>
          <w:szCs w:val="24"/>
        </w:rPr>
        <w:t xml:space="preserve">Объем фонда Научной библиотеки  составляет 1 236 125   экземпляров, в том числе учебно-методической литературы – 159 885 экземпляров, учебной – 477 832 экземпляров, научной – 450 303 экземпляра. Библиотечный фонд Университета располагает достаточным количеством экземпляров рекомендуемой в качестве обязательной учебной и учебно-методической литературы по дисциплинам учебных планов – 519 952 экземпляра. Пополнение фонда  обязательной учебной и учебно-методической литературы в 2015 г. составило 14 582 экземпляра.  </w:t>
      </w:r>
    </w:p>
    <w:p w:rsidR="00B735BD" w:rsidRPr="001719FF" w:rsidRDefault="00B735BD" w:rsidP="00B735BD">
      <w:pPr>
        <w:spacing w:after="0" w:line="360" w:lineRule="auto"/>
        <w:ind w:left="-76" w:firstLine="785"/>
        <w:jc w:val="both"/>
        <w:rPr>
          <w:rFonts w:ascii="Times New Roman" w:hAnsi="Times New Roman"/>
          <w:sz w:val="24"/>
          <w:szCs w:val="24"/>
        </w:rPr>
      </w:pPr>
      <w:r>
        <w:rPr>
          <w:rFonts w:ascii="Times New Roman" w:hAnsi="Times New Roman"/>
          <w:sz w:val="24"/>
          <w:szCs w:val="24"/>
        </w:rPr>
        <w:t xml:space="preserve">Электронные издания из общего количества фонда составляют 33 748 наименований. </w:t>
      </w:r>
      <w:r w:rsidRPr="001719FF">
        <w:rPr>
          <w:rFonts w:ascii="Times New Roman" w:hAnsi="Times New Roman"/>
          <w:sz w:val="24"/>
          <w:szCs w:val="24"/>
        </w:rPr>
        <w:t>Подписка на периодические издания</w:t>
      </w:r>
      <w:r>
        <w:rPr>
          <w:rFonts w:ascii="Times New Roman" w:hAnsi="Times New Roman"/>
          <w:sz w:val="24"/>
          <w:szCs w:val="24"/>
        </w:rPr>
        <w:t xml:space="preserve"> -</w:t>
      </w:r>
      <w:r w:rsidRPr="001719FF">
        <w:rPr>
          <w:rFonts w:ascii="Times New Roman" w:hAnsi="Times New Roman"/>
          <w:sz w:val="24"/>
          <w:szCs w:val="24"/>
        </w:rPr>
        <w:t xml:space="preserve"> 182 наименования, из них 79 наименований в электронной форме. </w:t>
      </w:r>
    </w:p>
    <w:p w:rsidR="00B735BD" w:rsidRPr="001719FF" w:rsidRDefault="00B735BD" w:rsidP="00B735BD">
      <w:pPr>
        <w:spacing w:after="0" w:line="360" w:lineRule="auto"/>
        <w:ind w:firstLine="709"/>
        <w:jc w:val="both"/>
        <w:rPr>
          <w:rFonts w:ascii="Times New Roman" w:hAnsi="Times New Roman"/>
          <w:sz w:val="24"/>
          <w:szCs w:val="24"/>
        </w:rPr>
      </w:pPr>
      <w:r w:rsidRPr="001719FF">
        <w:rPr>
          <w:rFonts w:ascii="Times New Roman" w:hAnsi="Times New Roman"/>
          <w:sz w:val="24"/>
          <w:szCs w:val="24"/>
        </w:rPr>
        <w:t xml:space="preserve">Осуществляется подключение к следующим электронно-библиотечным системам (ЭБС): </w:t>
      </w:r>
    </w:p>
    <w:p w:rsidR="00B735BD" w:rsidRPr="001719FF" w:rsidRDefault="00B735BD" w:rsidP="00B735BD">
      <w:pPr>
        <w:numPr>
          <w:ilvl w:val="0"/>
          <w:numId w:val="8"/>
        </w:numPr>
        <w:spacing w:after="0" w:line="360" w:lineRule="auto"/>
        <w:jc w:val="both"/>
        <w:rPr>
          <w:rFonts w:ascii="Times New Roman" w:hAnsi="Times New Roman"/>
          <w:sz w:val="24"/>
          <w:szCs w:val="24"/>
        </w:rPr>
      </w:pPr>
      <w:r w:rsidRPr="001719FF">
        <w:rPr>
          <w:rFonts w:ascii="Times New Roman" w:hAnsi="Times New Roman"/>
          <w:sz w:val="24"/>
          <w:szCs w:val="24"/>
        </w:rPr>
        <w:t xml:space="preserve">ЭБС Издательства «Лань»; </w:t>
      </w:r>
    </w:p>
    <w:p w:rsidR="00B735BD" w:rsidRPr="001719FF" w:rsidRDefault="00B735BD" w:rsidP="00B735BD">
      <w:pPr>
        <w:numPr>
          <w:ilvl w:val="0"/>
          <w:numId w:val="8"/>
        </w:numPr>
        <w:spacing w:after="0" w:line="360" w:lineRule="auto"/>
        <w:jc w:val="both"/>
        <w:rPr>
          <w:rFonts w:ascii="Times New Roman" w:hAnsi="Times New Roman"/>
          <w:sz w:val="24"/>
          <w:szCs w:val="24"/>
        </w:rPr>
      </w:pPr>
      <w:r w:rsidRPr="001719FF">
        <w:rPr>
          <w:rFonts w:ascii="Times New Roman" w:hAnsi="Times New Roman"/>
          <w:sz w:val="24"/>
          <w:szCs w:val="24"/>
        </w:rPr>
        <w:t>ЭБС «</w:t>
      </w:r>
      <w:proofErr w:type="spellStart"/>
      <w:r w:rsidRPr="001719FF">
        <w:rPr>
          <w:rFonts w:ascii="Times New Roman" w:hAnsi="Times New Roman"/>
          <w:sz w:val="24"/>
          <w:szCs w:val="24"/>
        </w:rPr>
        <w:t>Руконт</w:t>
      </w:r>
      <w:proofErr w:type="spellEnd"/>
      <w:r w:rsidRPr="001719FF">
        <w:rPr>
          <w:rFonts w:ascii="Times New Roman" w:hAnsi="Times New Roman"/>
          <w:sz w:val="24"/>
          <w:szCs w:val="24"/>
        </w:rPr>
        <w:t xml:space="preserve">»;  </w:t>
      </w:r>
    </w:p>
    <w:p w:rsidR="00B735BD" w:rsidRPr="001719FF" w:rsidRDefault="00B735BD" w:rsidP="00B735BD">
      <w:pPr>
        <w:numPr>
          <w:ilvl w:val="0"/>
          <w:numId w:val="8"/>
        </w:numPr>
        <w:spacing w:after="0" w:line="360" w:lineRule="auto"/>
        <w:jc w:val="both"/>
        <w:rPr>
          <w:rFonts w:ascii="Times New Roman" w:hAnsi="Times New Roman"/>
          <w:sz w:val="24"/>
          <w:szCs w:val="24"/>
        </w:rPr>
      </w:pPr>
      <w:r w:rsidRPr="001719FF">
        <w:rPr>
          <w:rFonts w:ascii="Times New Roman" w:hAnsi="Times New Roman"/>
          <w:sz w:val="24"/>
          <w:szCs w:val="24"/>
        </w:rPr>
        <w:t xml:space="preserve">ЭБС «Консультант студента»; </w:t>
      </w:r>
    </w:p>
    <w:p w:rsidR="00B735BD" w:rsidRPr="001719FF" w:rsidRDefault="00B735BD" w:rsidP="00B735BD">
      <w:pPr>
        <w:numPr>
          <w:ilvl w:val="0"/>
          <w:numId w:val="8"/>
        </w:numPr>
        <w:spacing w:after="0" w:line="360" w:lineRule="auto"/>
        <w:jc w:val="both"/>
        <w:rPr>
          <w:rFonts w:ascii="Times New Roman" w:hAnsi="Times New Roman"/>
          <w:sz w:val="24"/>
          <w:szCs w:val="24"/>
        </w:rPr>
      </w:pPr>
      <w:r w:rsidRPr="001719FF">
        <w:rPr>
          <w:rFonts w:ascii="Times New Roman" w:hAnsi="Times New Roman"/>
          <w:sz w:val="24"/>
          <w:szCs w:val="24"/>
        </w:rPr>
        <w:t>ЭБС «Консультант врача».</w:t>
      </w:r>
    </w:p>
    <w:p w:rsidR="00B735BD" w:rsidRPr="001719FF" w:rsidRDefault="00B735BD" w:rsidP="00B735BD">
      <w:pPr>
        <w:spacing w:after="0" w:line="360" w:lineRule="auto"/>
        <w:ind w:firstLine="709"/>
        <w:jc w:val="both"/>
        <w:rPr>
          <w:rFonts w:ascii="Times New Roman" w:hAnsi="Times New Roman"/>
          <w:sz w:val="24"/>
          <w:szCs w:val="24"/>
        </w:rPr>
      </w:pPr>
      <w:r w:rsidRPr="001719FF">
        <w:rPr>
          <w:rFonts w:ascii="Times New Roman" w:hAnsi="Times New Roman"/>
          <w:sz w:val="24"/>
          <w:szCs w:val="24"/>
        </w:rPr>
        <w:t xml:space="preserve">С 2002 г. Университет осуществляет подписку на периодические издания с площадки Научной электронной библиотеке «e-LIBRARY»; к виртуальному читальному залу </w:t>
      </w:r>
      <w:r w:rsidRPr="001719FF">
        <w:rPr>
          <w:rFonts w:ascii="Times New Roman" w:hAnsi="Times New Roman"/>
          <w:sz w:val="24"/>
          <w:szCs w:val="24"/>
        </w:rPr>
        <w:lastRenderedPageBreak/>
        <w:t>«Электронная библиотека диссертаций Российской государственной библиотеки».</w:t>
      </w:r>
      <w:r>
        <w:rPr>
          <w:rFonts w:ascii="Times New Roman" w:hAnsi="Times New Roman"/>
          <w:sz w:val="24"/>
          <w:szCs w:val="24"/>
        </w:rPr>
        <w:t xml:space="preserve"> С 2013 года вуз подключен</w:t>
      </w:r>
      <w:r w:rsidRPr="001719FF">
        <w:rPr>
          <w:rFonts w:ascii="Times New Roman" w:hAnsi="Times New Roman"/>
          <w:sz w:val="24"/>
          <w:szCs w:val="24"/>
        </w:rPr>
        <w:t xml:space="preserve"> к информационно-образовательному порталу «</w:t>
      </w:r>
      <w:proofErr w:type="spellStart"/>
      <w:r w:rsidRPr="001719FF">
        <w:rPr>
          <w:rFonts w:ascii="Times New Roman" w:hAnsi="Times New Roman"/>
          <w:sz w:val="24"/>
          <w:szCs w:val="24"/>
        </w:rPr>
        <w:t>Информио</w:t>
      </w:r>
      <w:proofErr w:type="spellEnd"/>
      <w:r w:rsidRPr="001719FF">
        <w:rPr>
          <w:rFonts w:ascii="Times New Roman" w:hAnsi="Times New Roman"/>
          <w:sz w:val="24"/>
          <w:szCs w:val="24"/>
        </w:rPr>
        <w:t>».</w:t>
      </w:r>
    </w:p>
    <w:p w:rsidR="00B735BD" w:rsidRPr="001719FF" w:rsidRDefault="00B735BD" w:rsidP="00B735BD">
      <w:pPr>
        <w:spacing w:after="0" w:line="360" w:lineRule="auto"/>
        <w:ind w:left="-76" w:firstLine="785"/>
        <w:jc w:val="both"/>
        <w:rPr>
          <w:rFonts w:ascii="Times New Roman" w:hAnsi="Times New Roman"/>
          <w:sz w:val="24"/>
          <w:szCs w:val="24"/>
        </w:rPr>
      </w:pPr>
      <w:r w:rsidRPr="001719FF">
        <w:rPr>
          <w:rFonts w:ascii="Times New Roman" w:hAnsi="Times New Roman"/>
          <w:sz w:val="24"/>
          <w:szCs w:val="24"/>
        </w:rPr>
        <w:t xml:space="preserve">В 2015 году университет в рамках конкурса получил доступ к </w:t>
      </w:r>
      <w:proofErr w:type="spellStart"/>
      <w:r w:rsidRPr="001719FF">
        <w:rPr>
          <w:rFonts w:ascii="Times New Roman" w:hAnsi="Times New Roman"/>
          <w:sz w:val="24"/>
          <w:szCs w:val="24"/>
        </w:rPr>
        <w:t>наукометрическим</w:t>
      </w:r>
      <w:proofErr w:type="spellEnd"/>
      <w:r w:rsidRPr="001719FF">
        <w:rPr>
          <w:rFonts w:ascii="Times New Roman" w:hAnsi="Times New Roman"/>
          <w:sz w:val="24"/>
          <w:szCs w:val="24"/>
        </w:rPr>
        <w:t xml:space="preserve"> БД </w:t>
      </w:r>
      <w:r w:rsidRPr="001719FF">
        <w:rPr>
          <w:rFonts w:ascii="Times New Roman" w:hAnsi="Times New Roman"/>
          <w:sz w:val="24"/>
          <w:szCs w:val="24"/>
          <w:lang w:val="en-US"/>
        </w:rPr>
        <w:t>Web</w:t>
      </w:r>
      <w:r w:rsidRPr="001719FF">
        <w:rPr>
          <w:rFonts w:ascii="Times New Roman" w:hAnsi="Times New Roman"/>
          <w:sz w:val="24"/>
          <w:szCs w:val="24"/>
        </w:rPr>
        <w:t xml:space="preserve"> </w:t>
      </w:r>
      <w:r w:rsidRPr="001719FF">
        <w:rPr>
          <w:rFonts w:ascii="Times New Roman" w:hAnsi="Times New Roman"/>
          <w:sz w:val="24"/>
          <w:szCs w:val="24"/>
          <w:lang w:val="en-US"/>
        </w:rPr>
        <w:t>of</w:t>
      </w:r>
      <w:r w:rsidRPr="001719FF">
        <w:rPr>
          <w:rFonts w:ascii="Times New Roman" w:hAnsi="Times New Roman"/>
          <w:sz w:val="24"/>
          <w:szCs w:val="24"/>
        </w:rPr>
        <w:t xml:space="preserve"> </w:t>
      </w:r>
      <w:proofErr w:type="spellStart"/>
      <w:r>
        <w:rPr>
          <w:rFonts w:ascii="Times New Roman" w:hAnsi="Times New Roman"/>
          <w:sz w:val="24"/>
          <w:szCs w:val="24"/>
          <w:lang w:val="en-US"/>
        </w:rPr>
        <w:t>Sc</w:t>
      </w:r>
      <w:r w:rsidRPr="001719FF">
        <w:rPr>
          <w:rFonts w:ascii="Times New Roman" w:hAnsi="Times New Roman"/>
          <w:sz w:val="24"/>
          <w:szCs w:val="24"/>
          <w:lang w:val="en-US"/>
        </w:rPr>
        <w:t>i</w:t>
      </w:r>
      <w:proofErr w:type="spellEnd"/>
      <w:r>
        <w:rPr>
          <w:rFonts w:ascii="Times New Roman" w:hAnsi="Times New Roman"/>
          <w:sz w:val="24"/>
          <w:szCs w:val="24"/>
        </w:rPr>
        <w:t>е</w:t>
      </w:r>
      <w:proofErr w:type="spellStart"/>
      <w:r w:rsidRPr="001719FF">
        <w:rPr>
          <w:rFonts w:ascii="Times New Roman" w:hAnsi="Times New Roman"/>
          <w:sz w:val="24"/>
          <w:szCs w:val="24"/>
          <w:lang w:val="en-US"/>
        </w:rPr>
        <w:t>nce</w:t>
      </w:r>
      <w:proofErr w:type="spellEnd"/>
      <w:r w:rsidRPr="001719FF">
        <w:rPr>
          <w:rFonts w:ascii="Times New Roman" w:hAnsi="Times New Roman"/>
          <w:sz w:val="24"/>
          <w:szCs w:val="24"/>
        </w:rPr>
        <w:t xml:space="preserve">  и </w:t>
      </w:r>
      <w:r w:rsidRPr="001719FF">
        <w:rPr>
          <w:rFonts w:ascii="Times New Roman" w:hAnsi="Times New Roman"/>
          <w:sz w:val="24"/>
          <w:szCs w:val="24"/>
          <w:lang w:val="en-US"/>
        </w:rPr>
        <w:t>Scopus</w:t>
      </w:r>
      <w:r w:rsidRPr="001719FF">
        <w:rPr>
          <w:rFonts w:ascii="Times New Roman" w:hAnsi="Times New Roman"/>
          <w:sz w:val="24"/>
          <w:szCs w:val="24"/>
        </w:rPr>
        <w:t>.</w:t>
      </w:r>
    </w:p>
    <w:p w:rsidR="00B735BD" w:rsidRPr="001719FF" w:rsidRDefault="00B735BD" w:rsidP="00B735BD">
      <w:pPr>
        <w:spacing w:after="0" w:line="360" w:lineRule="auto"/>
        <w:ind w:left="-76" w:firstLine="785"/>
        <w:jc w:val="both"/>
        <w:rPr>
          <w:rFonts w:ascii="Times New Roman" w:hAnsi="Times New Roman"/>
          <w:sz w:val="24"/>
          <w:szCs w:val="24"/>
        </w:rPr>
      </w:pPr>
      <w:r w:rsidRPr="001719FF">
        <w:rPr>
          <w:rFonts w:ascii="Times New Roman" w:hAnsi="Times New Roman"/>
          <w:sz w:val="24"/>
          <w:szCs w:val="24"/>
        </w:rPr>
        <w:t xml:space="preserve">С целью поддержки и сопровождения научно-исследовательской деятельности на платформе НЭБ «e-LIBRARY» осуществляется доступ к РИНЦ. Активно ведется работа в аналитической надстройке над РИНЦ -  SCIENCE INDEX – Автор. </w:t>
      </w:r>
    </w:p>
    <w:p w:rsidR="00B735BD" w:rsidRPr="001719FF" w:rsidRDefault="00B735BD" w:rsidP="00B735BD">
      <w:pPr>
        <w:spacing w:after="0" w:line="360" w:lineRule="auto"/>
        <w:ind w:left="-76" w:firstLine="643"/>
        <w:jc w:val="both"/>
        <w:rPr>
          <w:rFonts w:ascii="Times New Roman" w:hAnsi="Times New Roman"/>
          <w:sz w:val="24"/>
          <w:szCs w:val="24"/>
        </w:rPr>
      </w:pPr>
      <w:r w:rsidRPr="001719FF">
        <w:rPr>
          <w:rFonts w:ascii="Times New Roman" w:hAnsi="Times New Roman"/>
          <w:sz w:val="24"/>
          <w:szCs w:val="24"/>
        </w:rPr>
        <w:t>В 2012 г. Федеральной службой по интеллектуальной собственности выдано свидетельство о государственной регистрации базы данных № 2012620629 "Электронная библиотека Бурятского государственного университета" (Зарегистрировано в Реестре баз данных 27 июня 2012 г.). Использование электронных изданий осуществляется только на основании прямых договоров с правообладателями (авторами). В электронной библиотеке доступно 6</w:t>
      </w:r>
      <w:r>
        <w:rPr>
          <w:rFonts w:ascii="Times New Roman" w:hAnsi="Times New Roman"/>
          <w:sz w:val="24"/>
          <w:szCs w:val="24"/>
        </w:rPr>
        <w:t xml:space="preserve"> 931</w:t>
      </w:r>
      <w:r w:rsidRPr="001719FF">
        <w:rPr>
          <w:rFonts w:ascii="Times New Roman" w:hAnsi="Times New Roman"/>
          <w:sz w:val="24"/>
          <w:szCs w:val="24"/>
        </w:rPr>
        <w:t xml:space="preserve"> полны</w:t>
      </w:r>
      <w:r>
        <w:rPr>
          <w:rFonts w:ascii="Times New Roman" w:hAnsi="Times New Roman"/>
          <w:sz w:val="24"/>
          <w:szCs w:val="24"/>
        </w:rPr>
        <w:t>й</w:t>
      </w:r>
      <w:r w:rsidRPr="001719FF">
        <w:rPr>
          <w:rFonts w:ascii="Times New Roman" w:hAnsi="Times New Roman"/>
          <w:sz w:val="24"/>
          <w:szCs w:val="24"/>
        </w:rPr>
        <w:t xml:space="preserve"> текст</w:t>
      </w:r>
      <w:r>
        <w:rPr>
          <w:rFonts w:ascii="Times New Roman" w:hAnsi="Times New Roman"/>
          <w:sz w:val="24"/>
          <w:szCs w:val="24"/>
        </w:rPr>
        <w:t>, пополнение за 2015 год составило 905 библиографических описаний с прикрепленными полными текстами.</w:t>
      </w:r>
    </w:p>
    <w:p w:rsidR="00B735BD" w:rsidRPr="001719FF" w:rsidRDefault="00B735BD" w:rsidP="00B735BD">
      <w:pPr>
        <w:spacing w:after="0" w:line="360" w:lineRule="auto"/>
        <w:ind w:left="-76" w:firstLine="643"/>
        <w:jc w:val="both"/>
        <w:rPr>
          <w:rFonts w:ascii="Times New Roman" w:hAnsi="Times New Roman"/>
          <w:sz w:val="24"/>
          <w:szCs w:val="24"/>
        </w:rPr>
      </w:pPr>
      <w:proofErr w:type="spellStart"/>
      <w:r w:rsidRPr="001719FF">
        <w:rPr>
          <w:rFonts w:ascii="Times New Roman" w:hAnsi="Times New Roman"/>
          <w:sz w:val="24"/>
          <w:szCs w:val="24"/>
        </w:rPr>
        <w:t>Web</w:t>
      </w:r>
      <w:proofErr w:type="spellEnd"/>
      <w:r w:rsidRPr="001719FF">
        <w:rPr>
          <w:rFonts w:ascii="Times New Roman" w:hAnsi="Times New Roman"/>
          <w:sz w:val="24"/>
          <w:szCs w:val="24"/>
        </w:rPr>
        <w:t>-сайт библиотеки (http://www.library.bsu.ru) как информационный портал</w:t>
      </w:r>
      <w:r w:rsidRPr="001719FF">
        <w:rPr>
          <w:rFonts w:ascii="Times New Roman" w:hAnsi="Times New Roman"/>
          <w:i/>
          <w:sz w:val="24"/>
          <w:szCs w:val="24"/>
        </w:rPr>
        <w:t xml:space="preserve">, </w:t>
      </w:r>
      <w:r w:rsidRPr="001719FF">
        <w:rPr>
          <w:rFonts w:ascii="Times New Roman" w:hAnsi="Times New Roman"/>
          <w:sz w:val="24"/>
          <w:szCs w:val="24"/>
        </w:rPr>
        <w:t>обеспечива</w:t>
      </w:r>
      <w:r>
        <w:rPr>
          <w:rFonts w:ascii="Times New Roman" w:hAnsi="Times New Roman"/>
          <w:sz w:val="24"/>
          <w:szCs w:val="24"/>
        </w:rPr>
        <w:t>ет</w:t>
      </w:r>
      <w:r w:rsidRPr="001719FF">
        <w:rPr>
          <w:rFonts w:ascii="Times New Roman" w:hAnsi="Times New Roman"/>
          <w:sz w:val="24"/>
          <w:szCs w:val="24"/>
        </w:rPr>
        <w:t xml:space="preserve"> полноту,</w:t>
      </w:r>
      <w:r w:rsidRPr="001719FF">
        <w:rPr>
          <w:rFonts w:ascii="Times New Roman" w:hAnsi="Times New Roman"/>
          <w:i/>
          <w:sz w:val="24"/>
          <w:szCs w:val="24"/>
        </w:rPr>
        <w:t xml:space="preserve"> </w:t>
      </w:r>
      <w:r w:rsidRPr="001719FF">
        <w:rPr>
          <w:rFonts w:ascii="Times New Roman" w:hAnsi="Times New Roman"/>
          <w:sz w:val="24"/>
          <w:szCs w:val="24"/>
        </w:rPr>
        <w:t>актуальность и доступность информации,  ориентированн</w:t>
      </w:r>
      <w:r>
        <w:rPr>
          <w:rFonts w:ascii="Times New Roman" w:hAnsi="Times New Roman"/>
          <w:sz w:val="24"/>
          <w:szCs w:val="24"/>
        </w:rPr>
        <w:t>ой</w:t>
      </w:r>
      <w:r w:rsidRPr="001719FF">
        <w:rPr>
          <w:rFonts w:ascii="Times New Roman" w:hAnsi="Times New Roman"/>
          <w:sz w:val="24"/>
          <w:szCs w:val="24"/>
        </w:rPr>
        <w:t xml:space="preserve"> на поддержку образовательной и исследовательской деятельности. </w:t>
      </w:r>
    </w:p>
    <w:p w:rsidR="00B735BD" w:rsidRPr="001719FF" w:rsidRDefault="00B735BD" w:rsidP="00B735BD">
      <w:pPr>
        <w:spacing w:after="0" w:line="360" w:lineRule="auto"/>
        <w:ind w:left="-76" w:firstLine="643"/>
        <w:jc w:val="both"/>
        <w:rPr>
          <w:rFonts w:ascii="Times New Roman" w:hAnsi="Times New Roman"/>
          <w:sz w:val="24"/>
          <w:szCs w:val="24"/>
        </w:rPr>
      </w:pPr>
      <w:r w:rsidRPr="001719FF">
        <w:rPr>
          <w:rFonts w:ascii="Times New Roman" w:hAnsi="Times New Roman"/>
          <w:sz w:val="24"/>
          <w:szCs w:val="24"/>
        </w:rPr>
        <w:t>Электронный каталог  НБ БГУ составляет 35 баз данных, работает в реальном режиме времени и является основным справочным аппаратом библиотеки, отражающим весь фонд библиотеки</w:t>
      </w:r>
      <w:r>
        <w:rPr>
          <w:rFonts w:ascii="Times New Roman" w:hAnsi="Times New Roman"/>
          <w:sz w:val="24"/>
          <w:szCs w:val="24"/>
        </w:rPr>
        <w:t xml:space="preserve">. </w:t>
      </w:r>
    </w:p>
    <w:p w:rsidR="00B735BD" w:rsidRPr="001719FF" w:rsidRDefault="00B735BD" w:rsidP="00B735BD">
      <w:pPr>
        <w:spacing w:after="0" w:line="360" w:lineRule="auto"/>
        <w:ind w:firstLine="709"/>
        <w:jc w:val="both"/>
        <w:rPr>
          <w:rFonts w:ascii="Times New Roman" w:hAnsi="Times New Roman"/>
          <w:sz w:val="24"/>
          <w:szCs w:val="24"/>
        </w:rPr>
      </w:pPr>
      <w:r w:rsidRPr="001719FF">
        <w:rPr>
          <w:rFonts w:ascii="Times New Roman" w:hAnsi="Times New Roman"/>
          <w:sz w:val="24"/>
          <w:szCs w:val="24"/>
        </w:rPr>
        <w:t>В  Научной библиотеке Университета создана единая информационно-библиотечная среда как сфера воспитания и образования со специальными библиотечными и информационными средствами для содействия реализации образовательных программ различных уровней образования.</w:t>
      </w:r>
    </w:p>
    <w:p w:rsidR="00B735BD" w:rsidRDefault="00B735BD" w:rsidP="00B735BD">
      <w:pPr>
        <w:pStyle w:val="2"/>
        <w:spacing w:before="0" w:line="360" w:lineRule="auto"/>
        <w:ind w:left="0" w:firstLine="709"/>
        <w:rPr>
          <w:rFonts w:ascii="Times New Roman" w:hAnsi="Times New Roman"/>
          <w:color w:val="000000"/>
          <w:sz w:val="24"/>
          <w:szCs w:val="24"/>
        </w:rPr>
      </w:pPr>
      <w:r>
        <w:rPr>
          <w:rFonts w:ascii="Times New Roman" w:hAnsi="Times New Roman"/>
          <w:color w:val="000000"/>
          <w:sz w:val="24"/>
          <w:szCs w:val="24"/>
        </w:rPr>
        <w:t>5.2. Материально-техническое обеспечение учебного процесса</w:t>
      </w:r>
    </w:p>
    <w:p w:rsidR="00B735BD" w:rsidRDefault="00B735BD" w:rsidP="00B735BD">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xml:space="preserve">5.2.1. Для реализации основной профессиональной образовательной программы ординатуры университет располагает специальными помещениями, представляющими собой 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помещениями для самостоятельной работы и помещениями для хранения и профилактического обслуживания учебного оборудования. Материально-техническая база соответствует действующим противопожарным правилам и нормам. </w:t>
      </w:r>
    </w:p>
    <w:p w:rsidR="00B735BD" w:rsidRDefault="00B735BD" w:rsidP="00B735BD">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5.2.2. При прохождении учебной и производственной практики в лечебно-профилактических учреждениях реализация образовательной программы ординатуры обеспечивается совокупностью ресурсов материально-технической базы и учебно-</w:t>
      </w:r>
      <w:r>
        <w:rPr>
          <w:rFonts w:ascii="Times New Roman" w:hAnsi="Times New Roman"/>
          <w:sz w:val="24"/>
          <w:szCs w:val="24"/>
        </w:rPr>
        <w:lastRenderedPageBreak/>
        <w:t>методического обеспечения БГУ и организаций, участвующим в реализации программы в сетевой форме согласно договорам.</w:t>
      </w:r>
    </w:p>
    <w:p w:rsidR="00B735BD" w:rsidRDefault="00B735BD" w:rsidP="00B735BD">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xml:space="preserve">5.2.3. Материально-техническое оснащение помещений: </w:t>
      </w:r>
    </w:p>
    <w:p w:rsidR="00B735BD" w:rsidRPr="001A514C" w:rsidRDefault="00B735BD" w:rsidP="00B735BD">
      <w:pPr>
        <w:pStyle w:val="ad"/>
        <w:numPr>
          <w:ilvl w:val="0"/>
          <w:numId w:val="11"/>
        </w:numPr>
        <w:suppressAutoHyphens w:val="0"/>
        <w:autoSpaceDE w:val="0"/>
        <w:autoSpaceDN w:val="0"/>
        <w:adjustRightInd w:val="0"/>
        <w:spacing w:line="360" w:lineRule="auto"/>
        <w:rPr>
          <w:rFonts w:ascii="Times New Roman" w:eastAsiaTheme="minorHAnsi" w:hAnsi="Times New Roman"/>
          <w:sz w:val="24"/>
          <w:szCs w:val="24"/>
          <w:lang w:eastAsia="en-US"/>
        </w:rPr>
      </w:pPr>
      <w:r w:rsidRPr="001A514C">
        <w:rPr>
          <w:rFonts w:ascii="Times New Roman" w:eastAsiaTheme="minorHAnsi" w:hAnsi="Times New Roman"/>
          <w:sz w:val="24"/>
          <w:szCs w:val="24"/>
          <w:lang w:eastAsia="en-US"/>
        </w:rPr>
        <w:t xml:space="preserve">аудитории, оборудованные мультимедийными и иными средствами обучения, позволяющими использовать </w:t>
      </w:r>
      <w:proofErr w:type="spellStart"/>
      <w:r w:rsidRPr="001A514C">
        <w:rPr>
          <w:rFonts w:ascii="Times New Roman" w:eastAsiaTheme="minorHAnsi" w:hAnsi="Times New Roman"/>
          <w:sz w:val="24"/>
          <w:szCs w:val="24"/>
          <w:lang w:eastAsia="en-US"/>
        </w:rPr>
        <w:t>симуляционные</w:t>
      </w:r>
      <w:proofErr w:type="spellEnd"/>
      <w:r w:rsidRPr="001A514C">
        <w:rPr>
          <w:rFonts w:ascii="Times New Roman" w:eastAsiaTheme="minorHAnsi" w:hAnsi="Times New Roman"/>
          <w:sz w:val="24"/>
          <w:szCs w:val="24"/>
          <w:lang w:eastAsia="en-US"/>
        </w:rPr>
        <w:t xml:space="preserve">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B735BD" w:rsidRPr="001A514C" w:rsidRDefault="00B735BD" w:rsidP="00B735BD">
      <w:pPr>
        <w:pStyle w:val="ad"/>
        <w:numPr>
          <w:ilvl w:val="0"/>
          <w:numId w:val="11"/>
        </w:numPr>
        <w:suppressAutoHyphens w:val="0"/>
        <w:autoSpaceDE w:val="0"/>
        <w:autoSpaceDN w:val="0"/>
        <w:adjustRightInd w:val="0"/>
        <w:spacing w:line="360" w:lineRule="auto"/>
        <w:rPr>
          <w:rFonts w:ascii="Times New Roman" w:eastAsiaTheme="minorHAnsi" w:hAnsi="Times New Roman"/>
          <w:sz w:val="24"/>
          <w:szCs w:val="24"/>
          <w:lang w:eastAsia="en-US"/>
        </w:rPr>
      </w:pPr>
      <w:r w:rsidRPr="001A514C">
        <w:rPr>
          <w:rFonts w:ascii="Times New Roman" w:eastAsiaTheme="minorHAnsi" w:hAnsi="Times New Roman"/>
          <w:sz w:val="24"/>
          <w:szCs w:val="24"/>
          <w:lang w:eastAsia="en-US"/>
        </w:rPr>
        <w:t xml:space="preserve">аудитории, оборудованные фантомной и </w:t>
      </w:r>
      <w:proofErr w:type="spellStart"/>
      <w:r w:rsidRPr="001A514C">
        <w:rPr>
          <w:rFonts w:ascii="Times New Roman" w:eastAsiaTheme="minorHAnsi" w:hAnsi="Times New Roman"/>
          <w:sz w:val="24"/>
          <w:szCs w:val="24"/>
          <w:lang w:eastAsia="en-US"/>
        </w:rPr>
        <w:t>симуляционной</w:t>
      </w:r>
      <w:proofErr w:type="spellEnd"/>
      <w:r w:rsidRPr="001A514C">
        <w:rPr>
          <w:rFonts w:ascii="Times New Roman" w:eastAsiaTheme="minorHAnsi" w:hAnsi="Times New Roman"/>
          <w:sz w:val="24"/>
          <w:szCs w:val="24"/>
          <w:lang w:eastAsia="en-US"/>
        </w:rPr>
        <w:t xml:space="preserve"> техникой,</w:t>
      </w:r>
      <w:r>
        <w:rPr>
          <w:rFonts w:ascii="Times New Roman" w:eastAsiaTheme="minorHAnsi" w:hAnsi="Times New Roman"/>
          <w:sz w:val="24"/>
          <w:szCs w:val="24"/>
          <w:lang w:eastAsia="en-US"/>
        </w:rPr>
        <w:t xml:space="preserve"> </w:t>
      </w:r>
      <w:r w:rsidRPr="001A514C">
        <w:rPr>
          <w:rFonts w:ascii="Times New Roman" w:eastAsiaTheme="minorHAnsi" w:hAnsi="Times New Roman"/>
          <w:sz w:val="24"/>
          <w:szCs w:val="24"/>
          <w:lang w:eastAsia="en-US"/>
        </w:rPr>
        <w:t>имитирующей медицинские манипуляции и вмешательства, в количестве,</w:t>
      </w:r>
      <w:r>
        <w:rPr>
          <w:rFonts w:ascii="Times New Roman" w:eastAsiaTheme="minorHAnsi" w:hAnsi="Times New Roman"/>
          <w:sz w:val="24"/>
          <w:szCs w:val="24"/>
          <w:lang w:eastAsia="en-US"/>
        </w:rPr>
        <w:t xml:space="preserve"> </w:t>
      </w:r>
      <w:r w:rsidRPr="001A514C">
        <w:rPr>
          <w:rFonts w:ascii="Times New Roman" w:eastAsiaTheme="minorHAnsi" w:hAnsi="Times New Roman"/>
          <w:sz w:val="24"/>
          <w:szCs w:val="24"/>
          <w:lang w:eastAsia="en-US"/>
        </w:rPr>
        <w:t>позволяющем обучающимся осваивать умения и навыки, предусмотренные</w:t>
      </w:r>
      <w:r>
        <w:rPr>
          <w:rFonts w:ascii="Times New Roman" w:eastAsiaTheme="minorHAnsi" w:hAnsi="Times New Roman"/>
          <w:sz w:val="24"/>
          <w:szCs w:val="24"/>
          <w:lang w:eastAsia="en-US"/>
        </w:rPr>
        <w:t xml:space="preserve"> </w:t>
      </w:r>
      <w:r w:rsidRPr="001A514C">
        <w:rPr>
          <w:rFonts w:ascii="Times New Roman" w:eastAsiaTheme="minorHAnsi" w:hAnsi="Times New Roman"/>
          <w:sz w:val="24"/>
          <w:szCs w:val="24"/>
          <w:lang w:eastAsia="en-US"/>
        </w:rPr>
        <w:t>профессиональной деятельностью, индивидуально;</w:t>
      </w:r>
    </w:p>
    <w:p w:rsidR="00B735BD" w:rsidRDefault="00B735BD" w:rsidP="00B735BD">
      <w:pPr>
        <w:pStyle w:val="ad"/>
        <w:numPr>
          <w:ilvl w:val="0"/>
          <w:numId w:val="11"/>
        </w:numPr>
        <w:suppressAutoHyphens w:val="0"/>
        <w:autoSpaceDE w:val="0"/>
        <w:autoSpaceDN w:val="0"/>
        <w:adjustRightInd w:val="0"/>
        <w:spacing w:line="360" w:lineRule="auto"/>
        <w:rPr>
          <w:rFonts w:ascii="Times New Roman" w:eastAsiaTheme="minorHAnsi" w:hAnsi="Times New Roman"/>
          <w:sz w:val="24"/>
          <w:szCs w:val="24"/>
          <w:lang w:eastAsia="en-US"/>
        </w:rPr>
      </w:pPr>
      <w:r w:rsidRPr="001A514C">
        <w:rPr>
          <w:rFonts w:ascii="Times New Roman" w:eastAsiaTheme="minorHAnsi" w:hAnsi="Times New Roman"/>
          <w:sz w:val="24"/>
          <w:szCs w:val="24"/>
          <w:lang w:eastAsia="en-US"/>
        </w:rPr>
        <w:t>анатомический зал и (или) помещения, предусмотренные для работы с</w:t>
      </w:r>
      <w:r>
        <w:rPr>
          <w:rFonts w:ascii="Times New Roman" w:eastAsiaTheme="minorHAnsi" w:hAnsi="Times New Roman"/>
          <w:sz w:val="24"/>
          <w:szCs w:val="24"/>
          <w:lang w:eastAsia="en-US"/>
        </w:rPr>
        <w:t xml:space="preserve"> </w:t>
      </w:r>
      <w:r w:rsidRPr="001A514C">
        <w:rPr>
          <w:rFonts w:ascii="Times New Roman" w:eastAsiaTheme="minorHAnsi" w:hAnsi="Times New Roman"/>
          <w:sz w:val="24"/>
          <w:szCs w:val="24"/>
          <w:lang w:eastAsia="en-US"/>
        </w:rPr>
        <w:t>биологическими моделями; помещения, предусмотренные для оказания медицинской помощи пациентам, в том числе связанные с медицинскими вмешательствами, оснащенные</w:t>
      </w:r>
    </w:p>
    <w:p w:rsidR="00B735BD" w:rsidRPr="001A514C" w:rsidRDefault="00B735BD" w:rsidP="00B735BD">
      <w:pPr>
        <w:pStyle w:val="ad"/>
        <w:numPr>
          <w:ilvl w:val="0"/>
          <w:numId w:val="11"/>
        </w:numPr>
        <w:suppressAutoHyphens w:val="0"/>
        <w:autoSpaceDE w:val="0"/>
        <w:autoSpaceDN w:val="0"/>
        <w:adjustRightInd w:val="0"/>
        <w:spacing w:line="360" w:lineRule="auto"/>
        <w:rPr>
          <w:rFonts w:ascii="Times New Roman" w:eastAsiaTheme="minorHAnsi" w:hAnsi="Times New Roman"/>
          <w:sz w:val="24"/>
          <w:szCs w:val="24"/>
          <w:lang w:eastAsia="en-US"/>
        </w:rPr>
      </w:pPr>
      <w:r w:rsidRPr="001A514C">
        <w:rPr>
          <w:rFonts w:ascii="Times New Roman" w:eastAsiaTheme="minorHAnsi" w:hAnsi="Times New Roman"/>
          <w:sz w:val="24"/>
          <w:szCs w:val="24"/>
          <w:lang w:eastAsia="en-US"/>
        </w:rPr>
        <w:t>специализированным оборудованием и (или) медицинскими изделиями (тонометр,</w:t>
      </w:r>
      <w:r>
        <w:rPr>
          <w:rFonts w:ascii="Times New Roman" w:eastAsiaTheme="minorHAnsi" w:hAnsi="Times New Roman"/>
          <w:sz w:val="24"/>
          <w:szCs w:val="24"/>
          <w:lang w:eastAsia="en-US"/>
        </w:rPr>
        <w:t xml:space="preserve"> </w:t>
      </w:r>
      <w:r w:rsidRPr="001A514C">
        <w:rPr>
          <w:rFonts w:ascii="Times New Roman" w:eastAsiaTheme="minorHAnsi" w:hAnsi="Times New Roman"/>
          <w:sz w:val="24"/>
          <w:szCs w:val="24"/>
          <w:lang w:eastAsia="en-US"/>
        </w:rPr>
        <w:t>стетоскоп, фонендоскоп, термометр, медицинские весы, ростомер, противошоковый</w:t>
      </w:r>
      <w:r>
        <w:rPr>
          <w:rFonts w:ascii="Times New Roman" w:eastAsiaTheme="minorHAnsi" w:hAnsi="Times New Roman"/>
          <w:sz w:val="24"/>
          <w:szCs w:val="24"/>
          <w:lang w:eastAsia="en-US"/>
        </w:rPr>
        <w:t xml:space="preserve"> </w:t>
      </w:r>
      <w:r w:rsidRPr="001A514C">
        <w:rPr>
          <w:rFonts w:ascii="Times New Roman" w:eastAsiaTheme="minorHAnsi" w:hAnsi="Times New Roman"/>
          <w:sz w:val="24"/>
          <w:szCs w:val="24"/>
          <w:lang w:eastAsia="en-US"/>
        </w:rPr>
        <w:t>набор, набор и укладка для экстренных профилактических и лечебных</w:t>
      </w:r>
      <w:r>
        <w:rPr>
          <w:rFonts w:ascii="Times New Roman" w:eastAsiaTheme="minorHAnsi" w:hAnsi="Times New Roman"/>
          <w:sz w:val="24"/>
          <w:szCs w:val="24"/>
          <w:lang w:eastAsia="en-US"/>
        </w:rPr>
        <w:t xml:space="preserve"> </w:t>
      </w:r>
      <w:r w:rsidRPr="001A514C">
        <w:rPr>
          <w:rFonts w:ascii="Times New Roman" w:eastAsiaTheme="minorHAnsi" w:hAnsi="Times New Roman"/>
          <w:sz w:val="24"/>
          <w:szCs w:val="24"/>
          <w:lang w:eastAsia="en-US"/>
        </w:rPr>
        <w:t xml:space="preserve">мероприятий, электрокардиограф, облучатель бактерицидный, аппарат наркозно-дыхательный, аппарат искусственной вентиляции легких, </w:t>
      </w:r>
      <w:proofErr w:type="spellStart"/>
      <w:r w:rsidRPr="001A514C">
        <w:rPr>
          <w:rFonts w:ascii="Times New Roman" w:eastAsiaTheme="minorHAnsi" w:hAnsi="Times New Roman"/>
          <w:sz w:val="24"/>
          <w:szCs w:val="24"/>
          <w:lang w:eastAsia="en-US"/>
        </w:rPr>
        <w:t>инфузомат</w:t>
      </w:r>
      <w:proofErr w:type="spellEnd"/>
      <w:r w:rsidRPr="001A514C">
        <w:rPr>
          <w:rFonts w:ascii="Times New Roman" w:eastAsiaTheme="minorHAnsi" w:hAnsi="Times New Roman"/>
          <w:sz w:val="24"/>
          <w:szCs w:val="24"/>
          <w:lang w:eastAsia="en-US"/>
        </w:rPr>
        <w:t xml:space="preserve">, </w:t>
      </w:r>
      <w:proofErr w:type="spellStart"/>
      <w:r w:rsidRPr="001A514C">
        <w:rPr>
          <w:rFonts w:ascii="Times New Roman" w:eastAsiaTheme="minorHAnsi" w:hAnsi="Times New Roman"/>
          <w:sz w:val="24"/>
          <w:szCs w:val="24"/>
          <w:lang w:eastAsia="en-US"/>
        </w:rPr>
        <w:t>отсасыватель</w:t>
      </w:r>
      <w:proofErr w:type="spellEnd"/>
      <w:r>
        <w:rPr>
          <w:rFonts w:ascii="Times New Roman" w:eastAsiaTheme="minorHAnsi" w:hAnsi="Times New Roman"/>
          <w:sz w:val="24"/>
          <w:szCs w:val="24"/>
          <w:lang w:eastAsia="en-US"/>
        </w:rPr>
        <w:t xml:space="preserve"> </w:t>
      </w:r>
      <w:r w:rsidRPr="001A514C">
        <w:rPr>
          <w:rFonts w:ascii="Times New Roman" w:eastAsiaTheme="minorHAnsi" w:hAnsi="Times New Roman"/>
          <w:sz w:val="24"/>
          <w:szCs w:val="24"/>
          <w:lang w:eastAsia="en-US"/>
        </w:rPr>
        <w:t>послеоперационный, дефибриллятор с функцией синхронизации, стол</w:t>
      </w:r>
      <w:r>
        <w:rPr>
          <w:rFonts w:ascii="Times New Roman" w:eastAsiaTheme="minorHAnsi" w:hAnsi="Times New Roman"/>
          <w:sz w:val="24"/>
          <w:szCs w:val="24"/>
          <w:lang w:eastAsia="en-US"/>
        </w:rPr>
        <w:t xml:space="preserve"> </w:t>
      </w:r>
      <w:r w:rsidRPr="001A514C">
        <w:rPr>
          <w:rFonts w:ascii="Times New Roman" w:eastAsiaTheme="minorHAnsi" w:hAnsi="Times New Roman"/>
          <w:sz w:val="24"/>
          <w:szCs w:val="24"/>
          <w:lang w:eastAsia="en-US"/>
        </w:rPr>
        <w:t>операционный хирургический многофункциональный универсальный,</w:t>
      </w:r>
      <w:r>
        <w:rPr>
          <w:rFonts w:ascii="Times New Roman" w:eastAsiaTheme="minorHAnsi" w:hAnsi="Times New Roman"/>
          <w:sz w:val="24"/>
          <w:szCs w:val="24"/>
          <w:lang w:eastAsia="en-US"/>
        </w:rPr>
        <w:t xml:space="preserve"> </w:t>
      </w:r>
      <w:r w:rsidRPr="001A514C">
        <w:rPr>
          <w:rFonts w:ascii="Times New Roman" w:eastAsiaTheme="minorHAnsi" w:hAnsi="Times New Roman"/>
          <w:sz w:val="24"/>
          <w:szCs w:val="24"/>
          <w:lang w:eastAsia="en-US"/>
        </w:rPr>
        <w:t>хирургический, микрохирургический инструментарий, универсальная система</w:t>
      </w:r>
      <w:r>
        <w:rPr>
          <w:rFonts w:ascii="Times New Roman" w:eastAsiaTheme="minorHAnsi" w:hAnsi="Times New Roman"/>
          <w:sz w:val="24"/>
          <w:szCs w:val="24"/>
          <w:lang w:eastAsia="en-US"/>
        </w:rPr>
        <w:t xml:space="preserve"> </w:t>
      </w:r>
      <w:proofErr w:type="spellStart"/>
      <w:r w:rsidRPr="001A514C">
        <w:rPr>
          <w:rFonts w:ascii="Times New Roman" w:eastAsiaTheme="minorHAnsi" w:hAnsi="Times New Roman"/>
          <w:sz w:val="24"/>
          <w:szCs w:val="24"/>
          <w:lang w:eastAsia="en-US"/>
        </w:rPr>
        <w:t>ранорасширителей</w:t>
      </w:r>
      <w:proofErr w:type="spellEnd"/>
      <w:r w:rsidRPr="001A514C">
        <w:rPr>
          <w:rFonts w:ascii="Times New Roman" w:eastAsiaTheme="minorHAnsi" w:hAnsi="Times New Roman"/>
          <w:sz w:val="24"/>
          <w:szCs w:val="24"/>
          <w:lang w:eastAsia="en-US"/>
        </w:rPr>
        <w:t xml:space="preserve"> с прикреплением к операционному столу, аппарат для</w:t>
      </w:r>
      <w:r>
        <w:rPr>
          <w:rFonts w:ascii="Times New Roman" w:eastAsiaTheme="minorHAnsi" w:hAnsi="Times New Roman"/>
          <w:sz w:val="24"/>
          <w:szCs w:val="24"/>
          <w:lang w:eastAsia="en-US"/>
        </w:rPr>
        <w:t xml:space="preserve"> </w:t>
      </w:r>
      <w:proofErr w:type="spellStart"/>
      <w:r w:rsidRPr="001A514C">
        <w:rPr>
          <w:rFonts w:ascii="Times New Roman" w:eastAsiaTheme="minorHAnsi" w:hAnsi="Times New Roman"/>
          <w:sz w:val="24"/>
          <w:szCs w:val="24"/>
          <w:lang w:eastAsia="en-US"/>
        </w:rPr>
        <w:t>мониторирования</w:t>
      </w:r>
      <w:proofErr w:type="spellEnd"/>
      <w:r w:rsidRPr="001A514C">
        <w:rPr>
          <w:rFonts w:ascii="Times New Roman" w:eastAsiaTheme="minorHAnsi" w:hAnsi="Times New Roman"/>
          <w:sz w:val="24"/>
          <w:szCs w:val="24"/>
          <w:lang w:eastAsia="en-US"/>
        </w:rPr>
        <w:t xml:space="preserve"> основных функциональных показателей, анализатор</w:t>
      </w:r>
      <w:r>
        <w:rPr>
          <w:rFonts w:ascii="Times New Roman" w:eastAsiaTheme="minorHAnsi" w:hAnsi="Times New Roman"/>
          <w:sz w:val="24"/>
          <w:szCs w:val="24"/>
          <w:lang w:eastAsia="en-US"/>
        </w:rPr>
        <w:t xml:space="preserve"> </w:t>
      </w:r>
      <w:r w:rsidRPr="001A514C">
        <w:rPr>
          <w:rFonts w:ascii="Times New Roman" w:eastAsiaTheme="minorHAnsi" w:hAnsi="Times New Roman"/>
          <w:sz w:val="24"/>
          <w:szCs w:val="24"/>
          <w:lang w:eastAsia="en-US"/>
        </w:rPr>
        <w:t xml:space="preserve">дыхательной смеси, </w:t>
      </w:r>
      <w:proofErr w:type="spellStart"/>
      <w:r w:rsidRPr="001A514C">
        <w:rPr>
          <w:rFonts w:ascii="Times New Roman" w:eastAsiaTheme="minorHAnsi" w:hAnsi="Times New Roman"/>
          <w:sz w:val="24"/>
          <w:szCs w:val="24"/>
          <w:lang w:eastAsia="en-US"/>
        </w:rPr>
        <w:t>электроэнцефалограф</w:t>
      </w:r>
      <w:proofErr w:type="spellEnd"/>
      <w:r w:rsidRPr="001A514C">
        <w:rPr>
          <w:rFonts w:ascii="Times New Roman" w:eastAsiaTheme="minorHAnsi" w:hAnsi="Times New Roman"/>
          <w:sz w:val="24"/>
          <w:szCs w:val="24"/>
          <w:lang w:eastAsia="en-US"/>
        </w:rPr>
        <w:t xml:space="preserve">, </w:t>
      </w:r>
      <w:proofErr w:type="spellStart"/>
      <w:r w:rsidRPr="001A514C">
        <w:rPr>
          <w:rFonts w:ascii="Times New Roman" w:eastAsiaTheme="minorHAnsi" w:hAnsi="Times New Roman"/>
          <w:sz w:val="24"/>
          <w:szCs w:val="24"/>
          <w:lang w:eastAsia="en-US"/>
        </w:rPr>
        <w:t>гастродуоденоскоп</w:t>
      </w:r>
      <w:proofErr w:type="spellEnd"/>
      <w:r w:rsidRPr="001A514C">
        <w:rPr>
          <w:rFonts w:ascii="Times New Roman" w:eastAsiaTheme="minorHAnsi" w:hAnsi="Times New Roman"/>
          <w:sz w:val="24"/>
          <w:szCs w:val="24"/>
          <w:lang w:eastAsia="en-US"/>
        </w:rPr>
        <w:t xml:space="preserve">, </w:t>
      </w:r>
      <w:proofErr w:type="spellStart"/>
      <w:r w:rsidRPr="001A514C">
        <w:rPr>
          <w:rFonts w:ascii="Times New Roman" w:eastAsiaTheme="minorHAnsi" w:hAnsi="Times New Roman"/>
          <w:sz w:val="24"/>
          <w:szCs w:val="24"/>
          <w:lang w:eastAsia="en-US"/>
        </w:rPr>
        <w:t>дуоденоскоп</w:t>
      </w:r>
      <w:proofErr w:type="spellEnd"/>
      <w:r w:rsidRPr="001A514C">
        <w:rPr>
          <w:rFonts w:ascii="Times New Roman" w:eastAsiaTheme="minorHAnsi" w:hAnsi="Times New Roman"/>
          <w:sz w:val="24"/>
          <w:szCs w:val="24"/>
          <w:lang w:eastAsia="en-US"/>
        </w:rPr>
        <w:t xml:space="preserve"> (с</w:t>
      </w:r>
      <w:r>
        <w:rPr>
          <w:rFonts w:ascii="Times New Roman" w:eastAsiaTheme="minorHAnsi" w:hAnsi="Times New Roman"/>
          <w:sz w:val="24"/>
          <w:szCs w:val="24"/>
          <w:lang w:eastAsia="en-US"/>
        </w:rPr>
        <w:t xml:space="preserve"> </w:t>
      </w:r>
      <w:r w:rsidRPr="001A514C">
        <w:rPr>
          <w:rFonts w:ascii="Times New Roman" w:eastAsiaTheme="minorHAnsi" w:hAnsi="Times New Roman"/>
          <w:sz w:val="24"/>
          <w:szCs w:val="24"/>
          <w:lang w:eastAsia="en-US"/>
        </w:rPr>
        <w:t xml:space="preserve">боковой оптикой), </w:t>
      </w:r>
      <w:proofErr w:type="spellStart"/>
      <w:r w:rsidRPr="001A514C">
        <w:rPr>
          <w:rFonts w:ascii="Times New Roman" w:eastAsiaTheme="minorHAnsi" w:hAnsi="Times New Roman"/>
          <w:sz w:val="24"/>
          <w:szCs w:val="24"/>
          <w:lang w:eastAsia="en-US"/>
        </w:rPr>
        <w:t>колоноскоп</w:t>
      </w:r>
      <w:proofErr w:type="spellEnd"/>
      <w:r w:rsidRPr="001A514C">
        <w:rPr>
          <w:rFonts w:ascii="Times New Roman" w:eastAsiaTheme="minorHAnsi" w:hAnsi="Times New Roman"/>
          <w:sz w:val="24"/>
          <w:szCs w:val="24"/>
          <w:lang w:eastAsia="en-US"/>
        </w:rPr>
        <w:t xml:space="preserve"> (педиатрический), </w:t>
      </w:r>
      <w:proofErr w:type="spellStart"/>
      <w:r w:rsidRPr="001A514C">
        <w:rPr>
          <w:rFonts w:ascii="Times New Roman" w:eastAsiaTheme="minorHAnsi" w:hAnsi="Times New Roman"/>
          <w:sz w:val="24"/>
          <w:szCs w:val="24"/>
          <w:lang w:eastAsia="en-US"/>
        </w:rPr>
        <w:t>фибробронхоскоп</w:t>
      </w:r>
      <w:proofErr w:type="spellEnd"/>
      <w:r>
        <w:rPr>
          <w:rFonts w:ascii="Times New Roman" w:eastAsiaTheme="minorHAnsi" w:hAnsi="Times New Roman"/>
          <w:sz w:val="24"/>
          <w:szCs w:val="24"/>
          <w:lang w:eastAsia="en-US"/>
        </w:rPr>
        <w:t xml:space="preserve"> </w:t>
      </w:r>
      <w:r w:rsidRPr="001A514C">
        <w:rPr>
          <w:rFonts w:ascii="Times New Roman" w:eastAsiaTheme="minorHAnsi" w:hAnsi="Times New Roman"/>
          <w:sz w:val="24"/>
          <w:szCs w:val="24"/>
          <w:lang w:eastAsia="en-US"/>
        </w:rPr>
        <w:t>(педиатрический), источник света для эндоскопии галогенный со вспышкой,</w:t>
      </w:r>
      <w:r>
        <w:rPr>
          <w:rFonts w:ascii="Times New Roman" w:eastAsiaTheme="minorHAnsi" w:hAnsi="Times New Roman"/>
          <w:sz w:val="24"/>
          <w:szCs w:val="24"/>
          <w:lang w:eastAsia="en-US"/>
        </w:rPr>
        <w:t xml:space="preserve"> </w:t>
      </w:r>
      <w:r w:rsidRPr="001A514C">
        <w:rPr>
          <w:rFonts w:ascii="Times New Roman" w:eastAsiaTheme="minorHAnsi" w:hAnsi="Times New Roman"/>
          <w:sz w:val="24"/>
          <w:szCs w:val="24"/>
          <w:lang w:eastAsia="en-US"/>
        </w:rPr>
        <w:t>эндоскопическая телевизионная система, эндоскопический стол, тележка для</w:t>
      </w:r>
      <w:r>
        <w:rPr>
          <w:rFonts w:ascii="Times New Roman" w:eastAsiaTheme="minorHAnsi" w:hAnsi="Times New Roman"/>
          <w:sz w:val="24"/>
          <w:szCs w:val="24"/>
          <w:lang w:eastAsia="en-US"/>
        </w:rPr>
        <w:t xml:space="preserve"> </w:t>
      </w:r>
      <w:r w:rsidRPr="001A514C">
        <w:rPr>
          <w:rFonts w:ascii="Times New Roman" w:eastAsiaTheme="minorHAnsi" w:hAnsi="Times New Roman"/>
          <w:sz w:val="24"/>
          <w:szCs w:val="24"/>
          <w:lang w:eastAsia="en-US"/>
        </w:rPr>
        <w:t>эндоскопии, установка для мойки эндоскопов, ультразвуковой очиститель,</w:t>
      </w:r>
      <w:r>
        <w:rPr>
          <w:rFonts w:ascii="Times New Roman" w:eastAsiaTheme="minorHAnsi" w:hAnsi="Times New Roman"/>
          <w:sz w:val="24"/>
          <w:szCs w:val="24"/>
          <w:lang w:eastAsia="en-US"/>
        </w:rPr>
        <w:t xml:space="preserve"> </w:t>
      </w:r>
      <w:r w:rsidRPr="001A514C">
        <w:rPr>
          <w:rFonts w:ascii="Times New Roman" w:eastAsiaTheme="minorHAnsi" w:hAnsi="Times New Roman"/>
          <w:sz w:val="24"/>
          <w:szCs w:val="24"/>
          <w:lang w:eastAsia="en-US"/>
        </w:rPr>
        <w:t xml:space="preserve">эндоскопический отсасывающий насос, </w:t>
      </w:r>
      <w:proofErr w:type="spellStart"/>
      <w:r w:rsidRPr="001A514C">
        <w:rPr>
          <w:rFonts w:ascii="Times New Roman" w:eastAsiaTheme="minorHAnsi" w:hAnsi="Times New Roman"/>
          <w:sz w:val="24"/>
          <w:szCs w:val="24"/>
          <w:lang w:eastAsia="en-US"/>
        </w:rPr>
        <w:t>видеоэндоскопический</w:t>
      </w:r>
      <w:proofErr w:type="spellEnd"/>
      <w:r w:rsidRPr="001A514C">
        <w:rPr>
          <w:rFonts w:ascii="Times New Roman" w:eastAsiaTheme="minorHAnsi" w:hAnsi="Times New Roman"/>
          <w:sz w:val="24"/>
          <w:szCs w:val="24"/>
          <w:lang w:eastAsia="en-US"/>
        </w:rPr>
        <w:t xml:space="preserve"> комплекс,</w:t>
      </w:r>
      <w:r>
        <w:rPr>
          <w:rFonts w:ascii="Times New Roman" w:eastAsiaTheme="minorHAnsi" w:hAnsi="Times New Roman"/>
          <w:sz w:val="24"/>
          <w:szCs w:val="24"/>
          <w:lang w:eastAsia="en-US"/>
        </w:rPr>
        <w:t xml:space="preserve"> </w:t>
      </w:r>
      <w:proofErr w:type="spellStart"/>
      <w:r w:rsidRPr="001A514C">
        <w:rPr>
          <w:rFonts w:ascii="Times New Roman" w:eastAsiaTheme="minorHAnsi" w:hAnsi="Times New Roman"/>
          <w:sz w:val="24"/>
          <w:szCs w:val="24"/>
          <w:lang w:eastAsia="en-US"/>
        </w:rPr>
        <w:t>видеодуоденоскоп</w:t>
      </w:r>
      <w:proofErr w:type="spellEnd"/>
      <w:r w:rsidRPr="001A514C">
        <w:rPr>
          <w:rFonts w:ascii="Times New Roman" w:eastAsiaTheme="minorHAnsi" w:hAnsi="Times New Roman"/>
          <w:sz w:val="24"/>
          <w:szCs w:val="24"/>
          <w:lang w:eastAsia="en-US"/>
        </w:rPr>
        <w:t xml:space="preserve">, </w:t>
      </w:r>
      <w:proofErr w:type="spellStart"/>
      <w:r w:rsidRPr="001A514C">
        <w:rPr>
          <w:rFonts w:ascii="Times New Roman" w:eastAsiaTheme="minorHAnsi" w:hAnsi="Times New Roman"/>
          <w:sz w:val="24"/>
          <w:szCs w:val="24"/>
          <w:lang w:eastAsia="en-US"/>
        </w:rPr>
        <w:t>видеогастроскоп</w:t>
      </w:r>
      <w:proofErr w:type="spellEnd"/>
      <w:r w:rsidRPr="001A514C">
        <w:rPr>
          <w:rFonts w:ascii="Times New Roman" w:eastAsiaTheme="minorHAnsi" w:hAnsi="Times New Roman"/>
          <w:sz w:val="24"/>
          <w:szCs w:val="24"/>
          <w:lang w:eastAsia="en-US"/>
        </w:rPr>
        <w:t xml:space="preserve">, эндоскопический </w:t>
      </w:r>
      <w:proofErr w:type="spellStart"/>
      <w:r w:rsidRPr="001A514C">
        <w:rPr>
          <w:rFonts w:ascii="Times New Roman" w:eastAsiaTheme="minorHAnsi" w:hAnsi="Times New Roman"/>
          <w:sz w:val="24"/>
          <w:szCs w:val="24"/>
          <w:lang w:eastAsia="en-US"/>
        </w:rPr>
        <w:t>отсасыватель</w:t>
      </w:r>
      <w:proofErr w:type="spellEnd"/>
      <w:r w:rsidRPr="001A514C">
        <w:rPr>
          <w:rFonts w:ascii="Times New Roman" w:eastAsiaTheme="minorHAnsi" w:hAnsi="Times New Roman"/>
          <w:sz w:val="24"/>
          <w:szCs w:val="24"/>
          <w:lang w:eastAsia="en-US"/>
        </w:rPr>
        <w:t xml:space="preserve">, </w:t>
      </w:r>
      <w:proofErr w:type="spellStart"/>
      <w:r w:rsidRPr="001A514C">
        <w:rPr>
          <w:rFonts w:ascii="Times New Roman" w:eastAsiaTheme="minorHAnsi" w:hAnsi="Times New Roman"/>
          <w:sz w:val="24"/>
          <w:szCs w:val="24"/>
          <w:lang w:eastAsia="en-US"/>
        </w:rPr>
        <w:t>энтероскоп</w:t>
      </w:r>
      <w:proofErr w:type="spellEnd"/>
      <w:r w:rsidRPr="001A514C">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w:t>
      </w:r>
      <w:r w:rsidRPr="001A514C">
        <w:rPr>
          <w:rFonts w:ascii="Times New Roman" w:eastAsiaTheme="minorHAnsi" w:hAnsi="Times New Roman"/>
          <w:sz w:val="24"/>
          <w:szCs w:val="24"/>
          <w:lang w:eastAsia="en-US"/>
        </w:rPr>
        <w:t>низкоэнергетическая лазерная установка, электрохирургический блок,</w:t>
      </w:r>
      <w:r>
        <w:rPr>
          <w:rFonts w:ascii="Times New Roman" w:eastAsiaTheme="minorHAnsi" w:hAnsi="Times New Roman"/>
          <w:sz w:val="24"/>
          <w:szCs w:val="24"/>
          <w:lang w:eastAsia="en-US"/>
        </w:rPr>
        <w:t xml:space="preserve"> </w:t>
      </w:r>
      <w:proofErr w:type="spellStart"/>
      <w:r w:rsidRPr="001A514C">
        <w:rPr>
          <w:rFonts w:ascii="Times New Roman" w:eastAsiaTheme="minorHAnsi" w:hAnsi="Times New Roman"/>
          <w:sz w:val="24"/>
          <w:szCs w:val="24"/>
          <w:lang w:eastAsia="en-US"/>
        </w:rPr>
        <w:t>видеогастроскоп</w:t>
      </w:r>
      <w:proofErr w:type="spellEnd"/>
      <w:r w:rsidRPr="001A514C">
        <w:rPr>
          <w:rFonts w:ascii="Times New Roman" w:eastAsiaTheme="minorHAnsi" w:hAnsi="Times New Roman"/>
          <w:sz w:val="24"/>
          <w:szCs w:val="24"/>
          <w:lang w:eastAsia="en-US"/>
        </w:rPr>
        <w:t xml:space="preserve"> операционный, </w:t>
      </w:r>
      <w:proofErr w:type="spellStart"/>
      <w:r w:rsidRPr="001A514C">
        <w:rPr>
          <w:rFonts w:ascii="Times New Roman" w:eastAsiaTheme="minorHAnsi" w:hAnsi="Times New Roman"/>
          <w:sz w:val="24"/>
          <w:szCs w:val="24"/>
          <w:lang w:eastAsia="en-US"/>
        </w:rPr>
        <w:t>видеогастроскоп</w:t>
      </w:r>
      <w:proofErr w:type="spellEnd"/>
      <w:r w:rsidRPr="001A514C">
        <w:rPr>
          <w:rFonts w:ascii="Times New Roman" w:eastAsiaTheme="minorHAnsi" w:hAnsi="Times New Roman"/>
          <w:sz w:val="24"/>
          <w:szCs w:val="24"/>
          <w:lang w:eastAsia="en-US"/>
        </w:rPr>
        <w:t xml:space="preserve"> педиатрический,</w:t>
      </w:r>
      <w:r>
        <w:rPr>
          <w:rFonts w:ascii="Times New Roman" w:eastAsiaTheme="minorHAnsi" w:hAnsi="Times New Roman"/>
          <w:sz w:val="24"/>
          <w:szCs w:val="24"/>
          <w:lang w:eastAsia="en-US"/>
        </w:rPr>
        <w:t xml:space="preserve"> </w:t>
      </w:r>
      <w:proofErr w:type="spellStart"/>
      <w:r w:rsidRPr="001A514C">
        <w:rPr>
          <w:rFonts w:ascii="Times New Roman" w:eastAsiaTheme="minorHAnsi" w:hAnsi="Times New Roman"/>
          <w:sz w:val="24"/>
          <w:szCs w:val="24"/>
          <w:lang w:eastAsia="en-US"/>
        </w:rPr>
        <w:t>видеоколоноскоп</w:t>
      </w:r>
      <w:proofErr w:type="spellEnd"/>
      <w:r w:rsidRPr="001A514C">
        <w:rPr>
          <w:rFonts w:ascii="Times New Roman" w:eastAsiaTheme="minorHAnsi" w:hAnsi="Times New Roman"/>
          <w:sz w:val="24"/>
          <w:szCs w:val="24"/>
          <w:lang w:eastAsia="en-US"/>
        </w:rPr>
        <w:t xml:space="preserve"> операционный, </w:t>
      </w:r>
      <w:proofErr w:type="spellStart"/>
      <w:r w:rsidRPr="001A514C">
        <w:rPr>
          <w:rFonts w:ascii="Times New Roman" w:eastAsiaTheme="minorHAnsi" w:hAnsi="Times New Roman"/>
          <w:sz w:val="24"/>
          <w:szCs w:val="24"/>
          <w:lang w:eastAsia="en-US"/>
        </w:rPr>
        <w:t>видеоколоноскоп</w:t>
      </w:r>
      <w:proofErr w:type="spellEnd"/>
      <w:r w:rsidRPr="001A514C">
        <w:rPr>
          <w:rFonts w:ascii="Times New Roman" w:eastAsiaTheme="minorHAnsi" w:hAnsi="Times New Roman"/>
          <w:sz w:val="24"/>
          <w:szCs w:val="24"/>
          <w:lang w:eastAsia="en-US"/>
        </w:rPr>
        <w:t xml:space="preserve"> </w:t>
      </w:r>
      <w:proofErr w:type="spellStart"/>
      <w:r w:rsidRPr="001A514C">
        <w:rPr>
          <w:rFonts w:ascii="Times New Roman" w:eastAsiaTheme="minorHAnsi" w:hAnsi="Times New Roman"/>
          <w:sz w:val="24"/>
          <w:szCs w:val="24"/>
          <w:lang w:eastAsia="en-US"/>
        </w:rPr>
        <w:t>педиатрический,видеоколоноскоп</w:t>
      </w:r>
      <w:proofErr w:type="spellEnd"/>
      <w:r w:rsidRPr="001A514C">
        <w:rPr>
          <w:rFonts w:ascii="Times New Roman" w:eastAsiaTheme="minorHAnsi" w:hAnsi="Times New Roman"/>
          <w:sz w:val="24"/>
          <w:szCs w:val="24"/>
          <w:lang w:eastAsia="en-US"/>
        </w:rPr>
        <w:t xml:space="preserve"> д</w:t>
      </w:r>
      <w:r>
        <w:rPr>
          <w:rFonts w:ascii="Times New Roman" w:eastAsiaTheme="minorHAnsi" w:hAnsi="Times New Roman"/>
          <w:sz w:val="24"/>
          <w:szCs w:val="24"/>
          <w:lang w:eastAsia="en-US"/>
        </w:rPr>
        <w:t xml:space="preserve">иагностический, </w:t>
      </w:r>
      <w:proofErr w:type="spellStart"/>
      <w:r w:rsidRPr="001A514C">
        <w:rPr>
          <w:rFonts w:ascii="Times New Roman" w:eastAsiaTheme="minorHAnsi" w:hAnsi="Times New Roman"/>
          <w:sz w:val="24"/>
          <w:szCs w:val="24"/>
          <w:lang w:eastAsia="en-US"/>
        </w:rPr>
        <w:lastRenderedPageBreak/>
        <w:t>аргоно</w:t>
      </w:r>
      <w:proofErr w:type="spellEnd"/>
      <w:r w:rsidRPr="001A514C">
        <w:rPr>
          <w:rFonts w:ascii="Times New Roman" w:eastAsiaTheme="minorHAnsi" w:hAnsi="Times New Roman"/>
          <w:sz w:val="24"/>
          <w:szCs w:val="24"/>
          <w:lang w:eastAsia="en-US"/>
        </w:rPr>
        <w:t>-плазменный коагулятор, набор для</w:t>
      </w:r>
      <w:r>
        <w:rPr>
          <w:rFonts w:ascii="Times New Roman" w:eastAsiaTheme="minorHAnsi" w:hAnsi="Times New Roman"/>
          <w:sz w:val="24"/>
          <w:szCs w:val="24"/>
          <w:lang w:eastAsia="en-US"/>
        </w:rPr>
        <w:t xml:space="preserve"> </w:t>
      </w:r>
      <w:r w:rsidRPr="001A514C">
        <w:rPr>
          <w:rFonts w:ascii="Times New Roman" w:eastAsiaTheme="minorHAnsi" w:hAnsi="Times New Roman"/>
          <w:sz w:val="24"/>
          <w:szCs w:val="24"/>
          <w:lang w:eastAsia="en-US"/>
        </w:rPr>
        <w:t>эндоскопической резекции слизистой, баллонный дилататор) и расходным</w:t>
      </w:r>
      <w:r>
        <w:rPr>
          <w:rFonts w:ascii="Times New Roman" w:eastAsiaTheme="minorHAnsi" w:hAnsi="Times New Roman"/>
          <w:sz w:val="24"/>
          <w:szCs w:val="24"/>
          <w:lang w:eastAsia="en-US"/>
        </w:rPr>
        <w:t xml:space="preserve"> </w:t>
      </w:r>
      <w:r w:rsidRPr="001A514C">
        <w:rPr>
          <w:rFonts w:ascii="Times New Roman" w:eastAsiaTheme="minorHAnsi" w:hAnsi="Times New Roman"/>
          <w:sz w:val="24"/>
          <w:szCs w:val="24"/>
          <w:lang w:eastAsia="en-US"/>
        </w:rPr>
        <w:t>материалом в количестве, позволяющем обучающимся осваивать умения и навыки,</w:t>
      </w:r>
      <w:r>
        <w:rPr>
          <w:rFonts w:ascii="Times New Roman" w:eastAsiaTheme="minorHAnsi" w:hAnsi="Times New Roman"/>
          <w:sz w:val="24"/>
          <w:szCs w:val="24"/>
          <w:lang w:eastAsia="en-US"/>
        </w:rPr>
        <w:t xml:space="preserve"> </w:t>
      </w:r>
      <w:r w:rsidRPr="001A514C">
        <w:rPr>
          <w:rFonts w:ascii="Times New Roman" w:eastAsiaTheme="minorHAnsi" w:hAnsi="Times New Roman"/>
          <w:sz w:val="24"/>
          <w:szCs w:val="24"/>
          <w:lang w:eastAsia="en-US"/>
        </w:rPr>
        <w:t>предусмотренные профессиональной деятельностью, индивидуально, а также иное</w:t>
      </w:r>
      <w:r>
        <w:rPr>
          <w:rFonts w:ascii="Times New Roman" w:eastAsiaTheme="minorHAnsi" w:hAnsi="Times New Roman"/>
          <w:sz w:val="24"/>
          <w:szCs w:val="24"/>
          <w:lang w:eastAsia="en-US"/>
        </w:rPr>
        <w:t xml:space="preserve"> </w:t>
      </w:r>
      <w:r w:rsidRPr="001A514C">
        <w:rPr>
          <w:rFonts w:ascii="Times New Roman" w:eastAsiaTheme="minorHAnsi" w:hAnsi="Times New Roman"/>
          <w:sz w:val="24"/>
          <w:szCs w:val="24"/>
          <w:lang w:eastAsia="en-US"/>
        </w:rPr>
        <w:t>оборудование, необходимое для реализации программы ординатуры</w:t>
      </w:r>
      <w:r w:rsidRPr="001A514C">
        <w:rPr>
          <w:rFonts w:ascii="Times New Roman" w:hAnsi="Times New Roman"/>
          <w:sz w:val="24"/>
          <w:szCs w:val="24"/>
        </w:rPr>
        <w:t xml:space="preserve">; </w:t>
      </w:r>
    </w:p>
    <w:p w:rsidR="00B735BD" w:rsidRPr="001A514C" w:rsidRDefault="00B735BD" w:rsidP="00B735BD">
      <w:pPr>
        <w:pStyle w:val="ad"/>
        <w:numPr>
          <w:ilvl w:val="0"/>
          <w:numId w:val="11"/>
        </w:numPr>
        <w:suppressAutoHyphens w:val="0"/>
        <w:autoSpaceDE w:val="0"/>
        <w:autoSpaceDN w:val="0"/>
        <w:adjustRightInd w:val="0"/>
        <w:spacing w:line="360" w:lineRule="auto"/>
        <w:rPr>
          <w:rFonts w:ascii="Times New Roman" w:eastAsiaTheme="minorHAnsi" w:hAnsi="Times New Roman"/>
          <w:sz w:val="24"/>
          <w:szCs w:val="24"/>
          <w:lang w:eastAsia="en-US"/>
        </w:rPr>
      </w:pPr>
      <w:r w:rsidRPr="001A514C">
        <w:rPr>
          <w:rFonts w:ascii="Times New Roman" w:hAnsi="Times New Roman"/>
          <w:sz w:val="24"/>
          <w:szCs w:val="24"/>
        </w:rPr>
        <w:t xml:space="preserve">помещения для самостоятельной работы обучающихся (университетские компьютерные классы, читальные залы Научной библиотеки БГУ и др.) оснащены компьютерной техникой с выходом в «Интернет» и обеспечены доступом в электронную информационно-образовательную среду университета. </w:t>
      </w:r>
    </w:p>
    <w:p w:rsidR="00B735BD" w:rsidRDefault="00B735BD" w:rsidP="00B735BD">
      <w:pPr>
        <w:widowControl w:val="0"/>
        <w:spacing w:after="0" w:line="360" w:lineRule="auto"/>
        <w:ind w:firstLine="567"/>
        <w:jc w:val="both"/>
        <w:rPr>
          <w:rFonts w:ascii="Times New Roman" w:hAnsi="Times New Roman"/>
          <w:sz w:val="24"/>
          <w:szCs w:val="24"/>
        </w:rPr>
      </w:pPr>
      <w:r>
        <w:rPr>
          <w:rFonts w:ascii="Times New Roman" w:hAnsi="Times New Roman"/>
          <w:sz w:val="24"/>
          <w:szCs w:val="24"/>
        </w:rPr>
        <w:t xml:space="preserve">Перечень материально-технического обеспечения, необходимого для реализации программ ординатуры, включает в себя учебные практикумы, оснащенные необходимым оборудованием, в зависимости от степени сложности. В таблице представлена информация о учебно-лабораторном оборудовании. </w:t>
      </w:r>
    </w:p>
    <w:p w:rsidR="00B735BD" w:rsidRDefault="00B735BD" w:rsidP="00B735BD">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xml:space="preserve">Перечень материально-технического обеспечения в рамках всего направления подготовки ординатора по направлению 31.08.67 «Хирургия» </w:t>
      </w:r>
    </w:p>
    <w:p w:rsidR="00B735BD" w:rsidRDefault="00B735BD" w:rsidP="00B735BD">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Таблица 3</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114"/>
        <w:gridCol w:w="3609"/>
        <w:gridCol w:w="4491"/>
      </w:tblGrid>
      <w:tr w:rsidR="00486D34" w:rsidRPr="00AB3EB2" w:rsidTr="002C42F7">
        <w:tc>
          <w:tcPr>
            <w:tcW w:w="560" w:type="dxa"/>
          </w:tcPr>
          <w:p w:rsidR="00486D34" w:rsidRPr="00AB3EB2" w:rsidRDefault="00486D34" w:rsidP="002C42F7">
            <w:pPr>
              <w:pStyle w:val="ad"/>
              <w:ind w:left="0"/>
              <w:jc w:val="center"/>
              <w:rPr>
                <w:rFonts w:ascii="Times New Roman" w:hAnsi="Times New Roman"/>
                <w:sz w:val="24"/>
                <w:szCs w:val="24"/>
              </w:rPr>
            </w:pPr>
            <w:r w:rsidRPr="00AB3EB2">
              <w:rPr>
                <w:rFonts w:ascii="Times New Roman" w:hAnsi="Times New Roman"/>
                <w:sz w:val="24"/>
                <w:szCs w:val="24"/>
              </w:rPr>
              <w:t>№</w:t>
            </w:r>
          </w:p>
        </w:tc>
        <w:tc>
          <w:tcPr>
            <w:tcW w:w="2114" w:type="dxa"/>
          </w:tcPr>
          <w:p w:rsidR="00486D34" w:rsidRPr="00AB3EB2" w:rsidRDefault="00486D34" w:rsidP="002C42F7">
            <w:pPr>
              <w:pStyle w:val="ad"/>
              <w:ind w:left="0" w:firstLine="0"/>
              <w:rPr>
                <w:rFonts w:ascii="Times New Roman" w:hAnsi="Times New Roman"/>
                <w:sz w:val="24"/>
                <w:szCs w:val="24"/>
              </w:rPr>
            </w:pPr>
            <w:r w:rsidRPr="00AB3EB2">
              <w:rPr>
                <w:rFonts w:ascii="Times New Roman" w:hAnsi="Times New Roman"/>
                <w:sz w:val="24"/>
                <w:szCs w:val="24"/>
              </w:rPr>
              <w:t>Наименование дисциплин</w:t>
            </w:r>
          </w:p>
        </w:tc>
        <w:tc>
          <w:tcPr>
            <w:tcW w:w="3609" w:type="dxa"/>
          </w:tcPr>
          <w:p w:rsidR="00486D34" w:rsidRPr="00AB3EB2" w:rsidRDefault="00486D34" w:rsidP="002C42F7">
            <w:pPr>
              <w:pStyle w:val="ad"/>
              <w:ind w:left="0"/>
              <w:jc w:val="center"/>
              <w:rPr>
                <w:rFonts w:ascii="Times New Roman" w:hAnsi="Times New Roman"/>
                <w:sz w:val="24"/>
                <w:szCs w:val="24"/>
              </w:rPr>
            </w:pPr>
            <w:r w:rsidRPr="00AB3EB2">
              <w:rPr>
                <w:rFonts w:ascii="Times New Roman" w:hAnsi="Times New Roman"/>
                <w:sz w:val="24"/>
                <w:szCs w:val="24"/>
              </w:rPr>
              <w:t>Аудитории и специальные помещения</w:t>
            </w:r>
          </w:p>
        </w:tc>
        <w:tc>
          <w:tcPr>
            <w:tcW w:w="4491" w:type="dxa"/>
          </w:tcPr>
          <w:p w:rsidR="00486D34" w:rsidRPr="00AB3EB2" w:rsidRDefault="00486D34" w:rsidP="002C42F7">
            <w:pPr>
              <w:pStyle w:val="ad"/>
              <w:ind w:left="0"/>
              <w:jc w:val="center"/>
              <w:rPr>
                <w:rFonts w:ascii="Times New Roman" w:hAnsi="Times New Roman"/>
                <w:sz w:val="24"/>
                <w:szCs w:val="24"/>
              </w:rPr>
            </w:pPr>
            <w:r w:rsidRPr="00AB3EB2">
              <w:rPr>
                <w:rFonts w:ascii="Times New Roman" w:hAnsi="Times New Roman"/>
                <w:sz w:val="24"/>
                <w:szCs w:val="24"/>
              </w:rPr>
              <w:t>Оснащенность аудиторий и специальных помещений</w:t>
            </w:r>
          </w:p>
        </w:tc>
      </w:tr>
      <w:tr w:rsidR="00486D34" w:rsidRPr="00AB3EB2" w:rsidTr="002C42F7">
        <w:trPr>
          <w:trHeight w:val="3598"/>
        </w:trPr>
        <w:tc>
          <w:tcPr>
            <w:tcW w:w="560" w:type="dxa"/>
          </w:tcPr>
          <w:p w:rsidR="00486D34" w:rsidRPr="00AB3EB2" w:rsidRDefault="00486D34" w:rsidP="002C42F7">
            <w:pPr>
              <w:pStyle w:val="ad"/>
              <w:ind w:left="0"/>
              <w:rPr>
                <w:rFonts w:ascii="Times New Roman" w:hAnsi="Times New Roman"/>
                <w:sz w:val="24"/>
                <w:szCs w:val="24"/>
              </w:rPr>
            </w:pPr>
            <w:r w:rsidRPr="00AB3EB2">
              <w:rPr>
                <w:rFonts w:ascii="Times New Roman" w:hAnsi="Times New Roman"/>
                <w:sz w:val="24"/>
                <w:szCs w:val="24"/>
              </w:rPr>
              <w:t>1</w:t>
            </w:r>
          </w:p>
        </w:tc>
        <w:tc>
          <w:tcPr>
            <w:tcW w:w="2114" w:type="dxa"/>
          </w:tcPr>
          <w:p w:rsidR="00486D34" w:rsidRPr="00AB3EB2" w:rsidRDefault="00486D34" w:rsidP="002C42F7">
            <w:pPr>
              <w:pStyle w:val="ad"/>
              <w:ind w:left="0"/>
              <w:rPr>
                <w:rFonts w:ascii="Times New Roman" w:hAnsi="Times New Roman"/>
                <w:sz w:val="24"/>
                <w:szCs w:val="24"/>
              </w:rPr>
            </w:pPr>
            <w:r w:rsidRPr="00AB3EB2">
              <w:rPr>
                <w:rFonts w:ascii="Times New Roman" w:hAnsi="Times New Roman"/>
                <w:sz w:val="24"/>
                <w:szCs w:val="24"/>
              </w:rPr>
              <w:t>Хирургия</w:t>
            </w:r>
          </w:p>
        </w:tc>
        <w:tc>
          <w:tcPr>
            <w:tcW w:w="3609" w:type="dxa"/>
          </w:tcPr>
          <w:p w:rsidR="00486D34" w:rsidRDefault="00486D34" w:rsidP="002C42F7">
            <w:pPr>
              <w:pStyle w:val="af"/>
              <w:shd w:val="clear" w:color="auto" w:fill="FFFFFF"/>
              <w:spacing w:before="0" w:beforeAutospacing="0" w:after="0" w:afterAutospacing="0"/>
              <w:jc w:val="both"/>
              <w:rPr>
                <w:color w:val="000000"/>
              </w:rPr>
            </w:pPr>
            <w:r w:rsidRPr="00AB3EB2">
              <w:rPr>
                <w:color w:val="000000"/>
              </w:rPr>
              <w:t>ГАУЗ «Республиканской клинич</w:t>
            </w:r>
            <w:r>
              <w:rPr>
                <w:color w:val="000000"/>
              </w:rPr>
              <w:t xml:space="preserve">еской больнице им. </w:t>
            </w:r>
            <w:proofErr w:type="spellStart"/>
            <w:r>
              <w:rPr>
                <w:color w:val="000000"/>
              </w:rPr>
              <w:t>Н.А.Семашко</w:t>
            </w:r>
            <w:proofErr w:type="spellEnd"/>
            <w:r>
              <w:rPr>
                <w:color w:val="000000"/>
              </w:rPr>
              <w:t>»</w:t>
            </w:r>
          </w:p>
          <w:p w:rsidR="00486D34" w:rsidRDefault="00486D34" w:rsidP="002C42F7">
            <w:pPr>
              <w:pStyle w:val="af"/>
              <w:shd w:val="clear" w:color="auto" w:fill="FFFFFF"/>
              <w:spacing w:before="0" w:beforeAutospacing="0" w:after="0" w:afterAutospacing="0"/>
              <w:jc w:val="both"/>
              <w:rPr>
                <w:color w:val="000000"/>
              </w:rPr>
            </w:pPr>
          </w:p>
          <w:p w:rsidR="00486D34" w:rsidRDefault="00486D34" w:rsidP="002C42F7">
            <w:pPr>
              <w:pStyle w:val="af"/>
              <w:shd w:val="clear" w:color="auto" w:fill="FFFFFF"/>
              <w:spacing w:before="0" w:beforeAutospacing="0" w:after="0" w:afterAutospacing="0"/>
              <w:jc w:val="both"/>
              <w:rPr>
                <w:color w:val="000000"/>
              </w:rPr>
            </w:pPr>
            <w:r>
              <w:rPr>
                <w:color w:val="000000"/>
              </w:rPr>
              <w:t xml:space="preserve">НУЗ «Отделенческая больница на </w:t>
            </w:r>
            <w:proofErr w:type="spellStart"/>
            <w:r>
              <w:rPr>
                <w:color w:val="000000"/>
              </w:rPr>
              <w:t>ст</w:t>
            </w:r>
            <w:proofErr w:type="gramStart"/>
            <w:r>
              <w:rPr>
                <w:color w:val="000000"/>
              </w:rPr>
              <w:t>.У</w:t>
            </w:r>
            <w:proofErr w:type="gramEnd"/>
            <w:r>
              <w:rPr>
                <w:color w:val="000000"/>
              </w:rPr>
              <w:t>лан</w:t>
            </w:r>
            <w:proofErr w:type="spellEnd"/>
            <w:r>
              <w:rPr>
                <w:color w:val="000000"/>
              </w:rPr>
              <w:t>-Удэ»</w:t>
            </w:r>
          </w:p>
          <w:p w:rsidR="00486D34" w:rsidRDefault="00486D34" w:rsidP="002C42F7">
            <w:pPr>
              <w:pStyle w:val="af"/>
              <w:shd w:val="clear" w:color="auto" w:fill="FFFFFF"/>
              <w:spacing w:before="0" w:beforeAutospacing="0" w:after="0" w:afterAutospacing="0"/>
              <w:jc w:val="both"/>
              <w:rPr>
                <w:color w:val="000000"/>
              </w:rPr>
            </w:pPr>
          </w:p>
          <w:p w:rsidR="00486D34" w:rsidRPr="00AB3EB2" w:rsidRDefault="00486D34" w:rsidP="002C42F7">
            <w:pPr>
              <w:pStyle w:val="af"/>
              <w:shd w:val="clear" w:color="auto" w:fill="FFFFFF"/>
              <w:spacing w:before="0" w:beforeAutospacing="0" w:after="0" w:afterAutospacing="0"/>
              <w:jc w:val="both"/>
              <w:rPr>
                <w:color w:val="000000"/>
              </w:rPr>
            </w:pPr>
            <w:r>
              <w:rPr>
                <w:color w:val="000000"/>
              </w:rPr>
              <w:t xml:space="preserve">«Больница скорой медицинской помощи </w:t>
            </w:r>
            <w:proofErr w:type="spellStart"/>
            <w:r>
              <w:rPr>
                <w:color w:val="000000"/>
              </w:rPr>
              <w:t>им.В.В.Ангапова</w:t>
            </w:r>
            <w:proofErr w:type="spellEnd"/>
            <w:r>
              <w:rPr>
                <w:color w:val="000000"/>
              </w:rPr>
              <w:t>»</w:t>
            </w:r>
          </w:p>
          <w:p w:rsidR="00486D34" w:rsidRPr="00AB3EB2" w:rsidRDefault="00486D34" w:rsidP="002C42F7">
            <w:pPr>
              <w:rPr>
                <w:rFonts w:ascii="Times New Roman" w:hAnsi="Times New Roman"/>
                <w:sz w:val="24"/>
                <w:szCs w:val="24"/>
              </w:rPr>
            </w:pPr>
          </w:p>
        </w:tc>
        <w:tc>
          <w:tcPr>
            <w:tcW w:w="4491" w:type="dxa"/>
          </w:tcPr>
          <w:p w:rsidR="00486D34" w:rsidRDefault="00486D34" w:rsidP="002C42F7">
            <w:pPr>
              <w:pStyle w:val="ConsPlusNormal"/>
              <w:widowControl/>
              <w:ind w:firstLine="0"/>
              <w:rPr>
                <w:rFonts w:ascii="Times New Roman" w:hAnsi="Times New Roman" w:cs="Times New Roman"/>
                <w:color w:val="000000"/>
                <w:sz w:val="24"/>
                <w:szCs w:val="24"/>
              </w:rPr>
            </w:pPr>
            <w:r w:rsidRPr="00B32AA0">
              <w:rPr>
                <w:rFonts w:ascii="Times New Roman" w:hAnsi="Times New Roman" w:cs="Times New Roman"/>
                <w:color w:val="000000"/>
                <w:sz w:val="24"/>
                <w:szCs w:val="24"/>
              </w:rPr>
              <w:t>Договор</w:t>
            </w:r>
            <w:r>
              <w:rPr>
                <w:rFonts w:ascii="Times New Roman" w:hAnsi="Times New Roman" w:cs="Times New Roman"/>
                <w:color w:val="000000"/>
                <w:sz w:val="24"/>
                <w:szCs w:val="24"/>
              </w:rPr>
              <w:t xml:space="preserve"> №11-99 21.09.11 -21.09.16</w:t>
            </w:r>
          </w:p>
          <w:p w:rsidR="00486D34" w:rsidRDefault="00486D34" w:rsidP="002C42F7">
            <w:pPr>
              <w:pStyle w:val="ConsPlusNormal"/>
              <w:widowControl/>
              <w:ind w:firstLine="0"/>
              <w:rPr>
                <w:rFonts w:ascii="Times New Roman" w:hAnsi="Times New Roman" w:cs="Times New Roman"/>
                <w:color w:val="000000"/>
                <w:sz w:val="24"/>
                <w:szCs w:val="24"/>
              </w:rPr>
            </w:pPr>
          </w:p>
          <w:p w:rsidR="00486D34" w:rsidRDefault="00486D34" w:rsidP="002C42F7">
            <w:pPr>
              <w:pStyle w:val="ConsPlusNormal"/>
              <w:widowControl/>
              <w:ind w:firstLine="0"/>
              <w:rPr>
                <w:rFonts w:ascii="Times New Roman" w:hAnsi="Times New Roman" w:cs="Times New Roman"/>
                <w:color w:val="000000"/>
                <w:sz w:val="24"/>
                <w:szCs w:val="24"/>
              </w:rPr>
            </w:pPr>
          </w:p>
          <w:p w:rsidR="00486D34" w:rsidRDefault="00486D34" w:rsidP="002C42F7">
            <w:pPr>
              <w:pStyle w:val="ConsPlusNormal"/>
              <w:widowControl/>
              <w:ind w:firstLine="0"/>
              <w:rPr>
                <w:rFonts w:ascii="Times New Roman" w:hAnsi="Times New Roman" w:cs="Times New Roman"/>
                <w:color w:val="000000"/>
                <w:sz w:val="24"/>
                <w:szCs w:val="24"/>
              </w:rPr>
            </w:pPr>
          </w:p>
          <w:p w:rsidR="00486D34" w:rsidRDefault="00486D34" w:rsidP="002C42F7">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Договор №14-27 15.05.14 – 15.05.19</w:t>
            </w:r>
          </w:p>
          <w:p w:rsidR="00486D34" w:rsidRDefault="00486D34" w:rsidP="002C42F7">
            <w:pPr>
              <w:pStyle w:val="ConsPlusNormal"/>
              <w:widowControl/>
              <w:ind w:firstLine="0"/>
              <w:rPr>
                <w:rFonts w:ascii="Times New Roman" w:hAnsi="Times New Roman" w:cs="Times New Roman"/>
                <w:color w:val="000000"/>
                <w:sz w:val="24"/>
                <w:szCs w:val="24"/>
              </w:rPr>
            </w:pPr>
          </w:p>
          <w:p w:rsidR="00486D34" w:rsidRDefault="00486D34" w:rsidP="002C42F7">
            <w:pPr>
              <w:pStyle w:val="ConsPlusNormal"/>
              <w:widowControl/>
              <w:ind w:firstLine="0"/>
              <w:rPr>
                <w:rFonts w:ascii="Times New Roman" w:hAnsi="Times New Roman" w:cs="Times New Roman"/>
                <w:color w:val="000000"/>
                <w:sz w:val="24"/>
                <w:szCs w:val="24"/>
              </w:rPr>
            </w:pPr>
          </w:p>
          <w:p w:rsidR="00486D34" w:rsidRPr="00B32AA0" w:rsidRDefault="00486D34" w:rsidP="002C42F7">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Договор №14-18 26.11.14 – 26.11.16</w:t>
            </w:r>
          </w:p>
        </w:tc>
      </w:tr>
      <w:tr w:rsidR="00486D34" w:rsidRPr="00AB3EB2" w:rsidTr="002C42F7">
        <w:tc>
          <w:tcPr>
            <w:tcW w:w="560" w:type="dxa"/>
            <w:vMerge w:val="restart"/>
          </w:tcPr>
          <w:p w:rsidR="00486D34" w:rsidRPr="00AB3EB2" w:rsidRDefault="00486D34" w:rsidP="002C42F7">
            <w:pPr>
              <w:pStyle w:val="ad"/>
              <w:ind w:left="0"/>
              <w:rPr>
                <w:rFonts w:ascii="Times New Roman" w:hAnsi="Times New Roman"/>
                <w:sz w:val="24"/>
                <w:szCs w:val="24"/>
              </w:rPr>
            </w:pPr>
            <w:r w:rsidRPr="00AB3EB2">
              <w:rPr>
                <w:rFonts w:ascii="Times New Roman" w:hAnsi="Times New Roman"/>
                <w:sz w:val="24"/>
                <w:szCs w:val="24"/>
              </w:rPr>
              <w:t>2</w:t>
            </w:r>
          </w:p>
        </w:tc>
        <w:tc>
          <w:tcPr>
            <w:tcW w:w="2114" w:type="dxa"/>
            <w:vMerge w:val="restart"/>
          </w:tcPr>
          <w:p w:rsidR="00486D34" w:rsidRPr="00AB3EB2" w:rsidRDefault="00486D34" w:rsidP="002C42F7">
            <w:pPr>
              <w:pStyle w:val="ad"/>
              <w:ind w:left="0" w:firstLine="0"/>
              <w:rPr>
                <w:rFonts w:ascii="Times New Roman" w:hAnsi="Times New Roman"/>
                <w:sz w:val="24"/>
                <w:szCs w:val="24"/>
              </w:rPr>
            </w:pPr>
            <w:r w:rsidRPr="00AB3EB2">
              <w:rPr>
                <w:rFonts w:ascii="Times New Roman" w:hAnsi="Times New Roman"/>
                <w:sz w:val="24"/>
                <w:szCs w:val="24"/>
              </w:rPr>
              <w:t>Общественное здоровье здравоохранение</w:t>
            </w:r>
          </w:p>
        </w:tc>
        <w:tc>
          <w:tcPr>
            <w:tcW w:w="3609" w:type="dxa"/>
          </w:tcPr>
          <w:p w:rsidR="00486D34" w:rsidRPr="00AB3EB2" w:rsidRDefault="00486D34" w:rsidP="002C42F7">
            <w:pPr>
              <w:pStyle w:val="af"/>
              <w:shd w:val="clear" w:color="auto" w:fill="FFFFFF"/>
              <w:spacing w:before="0" w:beforeAutospacing="0" w:after="0" w:afterAutospacing="0"/>
              <w:jc w:val="both"/>
              <w:rPr>
                <w:color w:val="000000"/>
              </w:rPr>
            </w:pPr>
            <w:r w:rsidRPr="00AB3EB2">
              <w:rPr>
                <w:color w:val="000000"/>
              </w:rPr>
              <w:t>Аудитория № 6319</w:t>
            </w:r>
          </w:p>
          <w:p w:rsidR="00486D34" w:rsidRPr="00AB3EB2" w:rsidRDefault="00486D34" w:rsidP="002C42F7">
            <w:pPr>
              <w:pStyle w:val="af"/>
              <w:shd w:val="clear" w:color="auto" w:fill="FFFFFF"/>
              <w:spacing w:before="0" w:beforeAutospacing="0" w:after="0" w:afterAutospacing="0"/>
              <w:jc w:val="both"/>
              <w:rPr>
                <w:color w:val="000000"/>
              </w:rPr>
            </w:pPr>
            <w:r w:rsidRPr="00AB3EB2">
              <w:rPr>
                <w:color w:val="000000"/>
              </w:rPr>
              <w:t>Практикум по общественному здоровью и здравоохранению</w:t>
            </w:r>
          </w:p>
        </w:tc>
        <w:tc>
          <w:tcPr>
            <w:tcW w:w="4491" w:type="dxa"/>
          </w:tcPr>
          <w:p w:rsidR="00486D34" w:rsidRPr="00AB3EB2" w:rsidRDefault="00486D34" w:rsidP="002C42F7">
            <w:pPr>
              <w:pStyle w:val="af"/>
              <w:shd w:val="clear" w:color="auto" w:fill="FFFFFF"/>
              <w:spacing w:before="0" w:beforeAutospacing="0" w:after="0" w:afterAutospacing="0"/>
              <w:jc w:val="both"/>
              <w:rPr>
                <w:color w:val="000000"/>
              </w:rPr>
            </w:pPr>
            <w:r w:rsidRPr="00AB3EB2">
              <w:rPr>
                <w:color w:val="000000"/>
              </w:rPr>
              <w:t>посадочные места 15;</w:t>
            </w:r>
          </w:p>
          <w:p w:rsidR="00486D34" w:rsidRPr="00AB3EB2" w:rsidRDefault="00486D34" w:rsidP="002C42F7">
            <w:pPr>
              <w:pStyle w:val="af"/>
              <w:shd w:val="clear" w:color="auto" w:fill="FFFFFF"/>
              <w:spacing w:before="0" w:beforeAutospacing="0" w:after="0" w:afterAutospacing="0"/>
              <w:jc w:val="both"/>
              <w:rPr>
                <w:color w:val="000000"/>
              </w:rPr>
            </w:pPr>
            <w:r w:rsidRPr="00AB3EB2">
              <w:rPr>
                <w:color w:val="000000"/>
              </w:rPr>
              <w:t>рабочее место преподавателя;</w:t>
            </w:r>
          </w:p>
          <w:p w:rsidR="00486D34" w:rsidRPr="00AB3EB2" w:rsidRDefault="00486D34" w:rsidP="002C42F7">
            <w:pPr>
              <w:pStyle w:val="af"/>
              <w:shd w:val="clear" w:color="auto" w:fill="FFFFFF"/>
              <w:spacing w:before="0" w:beforeAutospacing="0" w:after="0" w:afterAutospacing="0"/>
              <w:jc w:val="both"/>
              <w:rPr>
                <w:color w:val="000000"/>
              </w:rPr>
            </w:pPr>
            <w:r w:rsidRPr="00AB3EB2">
              <w:rPr>
                <w:color w:val="000000"/>
              </w:rPr>
              <w:t>учебно-методические комплекты по темам практических занятий;</w:t>
            </w:r>
          </w:p>
          <w:p w:rsidR="00486D34" w:rsidRPr="00AB3EB2" w:rsidRDefault="00486D34" w:rsidP="002C42F7">
            <w:pPr>
              <w:pStyle w:val="ConsPlusNormal"/>
              <w:ind w:firstLine="0"/>
              <w:rPr>
                <w:rFonts w:ascii="Times New Roman" w:hAnsi="Times New Roman" w:cs="Times New Roman"/>
                <w:color w:val="000000"/>
                <w:sz w:val="24"/>
                <w:szCs w:val="24"/>
              </w:rPr>
            </w:pPr>
            <w:r w:rsidRPr="00AB3EB2">
              <w:rPr>
                <w:rFonts w:ascii="Times New Roman" w:hAnsi="Times New Roman" w:cs="Times New Roman"/>
                <w:color w:val="000000"/>
                <w:sz w:val="24"/>
                <w:szCs w:val="24"/>
              </w:rPr>
              <w:t xml:space="preserve"> доска аудиторная,</w:t>
            </w:r>
          </w:p>
          <w:p w:rsidR="00486D34" w:rsidRPr="00AB3EB2" w:rsidRDefault="00486D34" w:rsidP="002C42F7">
            <w:pPr>
              <w:pStyle w:val="ConsPlusNormal"/>
              <w:ind w:firstLine="0"/>
              <w:rPr>
                <w:rFonts w:ascii="Times New Roman" w:hAnsi="Times New Roman" w:cs="Times New Roman"/>
                <w:color w:val="000000"/>
                <w:sz w:val="24"/>
                <w:szCs w:val="24"/>
              </w:rPr>
            </w:pPr>
            <w:r w:rsidRPr="00AB3EB2">
              <w:rPr>
                <w:rFonts w:ascii="Times New Roman" w:hAnsi="Times New Roman" w:cs="Times New Roman"/>
                <w:color w:val="000000"/>
                <w:sz w:val="24"/>
                <w:szCs w:val="24"/>
              </w:rPr>
              <w:t xml:space="preserve"> стенды, тематические таблицы;</w:t>
            </w:r>
          </w:p>
          <w:p w:rsidR="00486D34" w:rsidRPr="00AB3EB2" w:rsidRDefault="00486D34" w:rsidP="002C42F7">
            <w:pPr>
              <w:pStyle w:val="ConsPlusNormal"/>
              <w:ind w:firstLine="0"/>
              <w:rPr>
                <w:rFonts w:ascii="Times New Roman" w:hAnsi="Times New Roman" w:cs="Times New Roman"/>
                <w:color w:val="000000"/>
                <w:sz w:val="24"/>
                <w:szCs w:val="24"/>
              </w:rPr>
            </w:pPr>
            <w:r w:rsidRPr="00AB3EB2">
              <w:rPr>
                <w:rFonts w:ascii="Times New Roman" w:hAnsi="Times New Roman" w:cs="Times New Roman"/>
                <w:b/>
                <w:color w:val="000000"/>
                <w:sz w:val="24"/>
                <w:szCs w:val="24"/>
              </w:rPr>
              <w:t>Мультимедийное оборудование</w:t>
            </w:r>
            <w:r w:rsidRPr="00AB3EB2">
              <w:rPr>
                <w:rFonts w:ascii="Times New Roman" w:hAnsi="Times New Roman" w:cs="Times New Roman"/>
                <w:color w:val="000000"/>
                <w:sz w:val="24"/>
                <w:szCs w:val="24"/>
              </w:rPr>
              <w:t>:</w:t>
            </w:r>
          </w:p>
          <w:p w:rsidR="00486D34" w:rsidRPr="00AB3EB2" w:rsidRDefault="00486D34" w:rsidP="002C42F7">
            <w:pPr>
              <w:pStyle w:val="ConsPlusNormal"/>
              <w:ind w:firstLine="0"/>
              <w:rPr>
                <w:rFonts w:ascii="Times New Roman" w:hAnsi="Times New Roman" w:cs="Times New Roman"/>
                <w:color w:val="000000"/>
                <w:sz w:val="24"/>
                <w:szCs w:val="24"/>
              </w:rPr>
            </w:pPr>
            <w:r w:rsidRPr="00AB3EB2">
              <w:rPr>
                <w:rFonts w:ascii="Times New Roman" w:hAnsi="Times New Roman" w:cs="Times New Roman"/>
                <w:color w:val="000000"/>
                <w:sz w:val="24"/>
                <w:szCs w:val="24"/>
              </w:rPr>
              <w:t>- интерактивная доска</w:t>
            </w:r>
          </w:p>
          <w:p w:rsidR="00486D34" w:rsidRPr="00AB3EB2" w:rsidRDefault="00486D34" w:rsidP="002C42F7">
            <w:pPr>
              <w:pStyle w:val="ConsPlusNormal"/>
              <w:ind w:firstLine="0"/>
              <w:rPr>
                <w:rFonts w:ascii="Times New Roman" w:hAnsi="Times New Roman" w:cs="Times New Roman"/>
                <w:color w:val="000000"/>
                <w:sz w:val="24"/>
                <w:szCs w:val="24"/>
              </w:rPr>
            </w:pPr>
            <w:r w:rsidRPr="00AB3EB2">
              <w:rPr>
                <w:rFonts w:ascii="Times New Roman" w:hAnsi="Times New Roman" w:cs="Times New Roman"/>
                <w:color w:val="000000"/>
                <w:sz w:val="24"/>
                <w:szCs w:val="24"/>
              </w:rPr>
              <w:t>- мультимедийный проектор;</w:t>
            </w:r>
          </w:p>
          <w:p w:rsidR="00486D34" w:rsidRPr="00AB3EB2" w:rsidRDefault="00486D34" w:rsidP="002C42F7">
            <w:pPr>
              <w:pStyle w:val="ConsPlusNormal"/>
              <w:ind w:firstLine="0"/>
              <w:rPr>
                <w:rFonts w:ascii="Times New Roman" w:hAnsi="Times New Roman" w:cs="Times New Roman"/>
                <w:sz w:val="24"/>
                <w:szCs w:val="24"/>
              </w:rPr>
            </w:pPr>
            <w:r w:rsidRPr="00AB3EB2">
              <w:rPr>
                <w:rFonts w:ascii="Times New Roman" w:hAnsi="Times New Roman" w:cs="Times New Roman"/>
                <w:color w:val="000000"/>
                <w:sz w:val="24"/>
                <w:szCs w:val="24"/>
              </w:rPr>
              <w:t>- ноутбук.</w:t>
            </w:r>
          </w:p>
        </w:tc>
      </w:tr>
      <w:tr w:rsidR="00486D34" w:rsidRPr="00AB3EB2" w:rsidTr="002C42F7">
        <w:tc>
          <w:tcPr>
            <w:tcW w:w="560" w:type="dxa"/>
            <w:vMerge/>
          </w:tcPr>
          <w:p w:rsidR="00486D34" w:rsidRPr="00AB3EB2" w:rsidRDefault="00486D34" w:rsidP="002C42F7">
            <w:pPr>
              <w:pStyle w:val="ad"/>
              <w:ind w:left="0"/>
              <w:rPr>
                <w:rFonts w:ascii="Times New Roman" w:hAnsi="Times New Roman"/>
                <w:sz w:val="24"/>
                <w:szCs w:val="24"/>
              </w:rPr>
            </w:pPr>
          </w:p>
        </w:tc>
        <w:tc>
          <w:tcPr>
            <w:tcW w:w="2114" w:type="dxa"/>
            <w:vMerge/>
          </w:tcPr>
          <w:p w:rsidR="00486D34" w:rsidRPr="00AB3EB2" w:rsidRDefault="00486D34" w:rsidP="002C42F7">
            <w:pPr>
              <w:pStyle w:val="ad"/>
              <w:ind w:left="0"/>
              <w:rPr>
                <w:rFonts w:ascii="Times New Roman" w:hAnsi="Times New Roman"/>
                <w:sz w:val="24"/>
                <w:szCs w:val="24"/>
              </w:rPr>
            </w:pPr>
          </w:p>
        </w:tc>
        <w:tc>
          <w:tcPr>
            <w:tcW w:w="3609" w:type="dxa"/>
          </w:tcPr>
          <w:p w:rsidR="00486D34" w:rsidRPr="00AB3EB2" w:rsidRDefault="00486D34" w:rsidP="002C42F7">
            <w:pPr>
              <w:pStyle w:val="af"/>
              <w:shd w:val="clear" w:color="auto" w:fill="FFFFFF"/>
              <w:spacing w:before="0" w:beforeAutospacing="0" w:after="0" w:afterAutospacing="0"/>
              <w:jc w:val="both"/>
              <w:rPr>
                <w:color w:val="000000"/>
              </w:rPr>
            </w:pPr>
            <w:r w:rsidRPr="00AB3EB2">
              <w:rPr>
                <w:color w:val="000000"/>
              </w:rPr>
              <w:t>Лекционный зал. Аудитория № 6225</w:t>
            </w:r>
          </w:p>
        </w:tc>
        <w:tc>
          <w:tcPr>
            <w:tcW w:w="4491" w:type="dxa"/>
          </w:tcPr>
          <w:p w:rsidR="00486D34" w:rsidRPr="00AB3EB2" w:rsidRDefault="00486D34" w:rsidP="002C42F7">
            <w:pPr>
              <w:pStyle w:val="af"/>
              <w:shd w:val="clear" w:color="auto" w:fill="FFFFFF"/>
              <w:spacing w:before="0" w:beforeAutospacing="0" w:after="0" w:afterAutospacing="0"/>
              <w:jc w:val="both"/>
              <w:rPr>
                <w:color w:val="000000"/>
              </w:rPr>
            </w:pPr>
            <w:r w:rsidRPr="00AB3EB2">
              <w:rPr>
                <w:color w:val="000000"/>
              </w:rPr>
              <w:t>Посадочные места 120</w:t>
            </w:r>
          </w:p>
          <w:p w:rsidR="00486D34" w:rsidRPr="00AB3EB2" w:rsidRDefault="00486D34" w:rsidP="002C42F7">
            <w:pPr>
              <w:pStyle w:val="af"/>
              <w:shd w:val="clear" w:color="auto" w:fill="FFFFFF"/>
              <w:spacing w:before="0" w:beforeAutospacing="0" w:after="0" w:afterAutospacing="0"/>
              <w:jc w:val="both"/>
              <w:rPr>
                <w:color w:val="000000"/>
              </w:rPr>
            </w:pPr>
            <w:r w:rsidRPr="00AB3EB2">
              <w:rPr>
                <w:color w:val="000000"/>
              </w:rPr>
              <w:t>Рабочее место лектора</w:t>
            </w:r>
          </w:p>
          <w:p w:rsidR="00486D34" w:rsidRPr="00AB3EB2" w:rsidRDefault="00486D34" w:rsidP="002C42F7">
            <w:pPr>
              <w:pStyle w:val="af"/>
              <w:shd w:val="clear" w:color="auto" w:fill="FFFFFF"/>
              <w:spacing w:before="0" w:beforeAutospacing="0" w:after="0" w:afterAutospacing="0"/>
              <w:jc w:val="both"/>
              <w:rPr>
                <w:color w:val="000000"/>
              </w:rPr>
            </w:pPr>
            <w:r w:rsidRPr="00AB3EB2">
              <w:rPr>
                <w:b/>
                <w:color w:val="000000"/>
              </w:rPr>
              <w:t>Мультимедийное оборудование</w:t>
            </w:r>
            <w:r w:rsidRPr="00AB3EB2">
              <w:rPr>
                <w:color w:val="000000"/>
              </w:rPr>
              <w:t>:</w:t>
            </w:r>
          </w:p>
          <w:p w:rsidR="00486D34" w:rsidRPr="00AB3EB2" w:rsidRDefault="00486D34" w:rsidP="002C42F7">
            <w:pPr>
              <w:pStyle w:val="af"/>
              <w:shd w:val="clear" w:color="auto" w:fill="FFFFFF"/>
              <w:spacing w:before="0" w:beforeAutospacing="0" w:after="0" w:afterAutospacing="0"/>
              <w:jc w:val="both"/>
              <w:rPr>
                <w:color w:val="000000"/>
              </w:rPr>
            </w:pPr>
            <w:r w:rsidRPr="00AB3EB2">
              <w:rPr>
                <w:color w:val="000000"/>
              </w:rPr>
              <w:lastRenderedPageBreak/>
              <w:t>- экран;</w:t>
            </w:r>
          </w:p>
          <w:p w:rsidR="00486D34" w:rsidRPr="00AB3EB2" w:rsidRDefault="00486D34" w:rsidP="002C42F7">
            <w:pPr>
              <w:pStyle w:val="af"/>
              <w:shd w:val="clear" w:color="auto" w:fill="FFFFFF"/>
              <w:spacing w:before="0" w:beforeAutospacing="0" w:after="0" w:afterAutospacing="0"/>
              <w:jc w:val="both"/>
              <w:rPr>
                <w:color w:val="000000"/>
              </w:rPr>
            </w:pPr>
            <w:r w:rsidRPr="00AB3EB2">
              <w:rPr>
                <w:color w:val="000000"/>
              </w:rPr>
              <w:t>- проектор;</w:t>
            </w:r>
          </w:p>
          <w:p w:rsidR="00486D34" w:rsidRPr="00AB3EB2" w:rsidRDefault="00486D34" w:rsidP="002C42F7">
            <w:pPr>
              <w:pStyle w:val="af"/>
              <w:shd w:val="clear" w:color="auto" w:fill="FFFFFF"/>
              <w:spacing w:before="0" w:beforeAutospacing="0" w:after="0" w:afterAutospacing="0"/>
              <w:jc w:val="both"/>
              <w:rPr>
                <w:color w:val="000000"/>
              </w:rPr>
            </w:pPr>
            <w:r w:rsidRPr="00AB3EB2">
              <w:rPr>
                <w:color w:val="000000"/>
              </w:rPr>
              <w:t>- компьютер.</w:t>
            </w:r>
          </w:p>
        </w:tc>
      </w:tr>
      <w:tr w:rsidR="00486D34" w:rsidRPr="00AB3EB2" w:rsidTr="002C42F7">
        <w:tc>
          <w:tcPr>
            <w:tcW w:w="560" w:type="dxa"/>
            <w:vMerge w:val="restart"/>
          </w:tcPr>
          <w:p w:rsidR="00486D34" w:rsidRPr="00AB3EB2" w:rsidRDefault="00486D34" w:rsidP="002C42F7">
            <w:pPr>
              <w:pStyle w:val="ad"/>
              <w:ind w:left="0"/>
              <w:rPr>
                <w:rFonts w:ascii="Times New Roman" w:hAnsi="Times New Roman"/>
                <w:sz w:val="24"/>
                <w:szCs w:val="24"/>
              </w:rPr>
            </w:pPr>
            <w:r w:rsidRPr="00AB3EB2">
              <w:rPr>
                <w:rFonts w:ascii="Times New Roman" w:hAnsi="Times New Roman"/>
                <w:sz w:val="24"/>
                <w:szCs w:val="24"/>
              </w:rPr>
              <w:lastRenderedPageBreak/>
              <w:t>4</w:t>
            </w:r>
          </w:p>
        </w:tc>
        <w:tc>
          <w:tcPr>
            <w:tcW w:w="2114" w:type="dxa"/>
            <w:vMerge w:val="restart"/>
          </w:tcPr>
          <w:p w:rsidR="00486D34" w:rsidRPr="00AB3EB2" w:rsidRDefault="00486D34" w:rsidP="002C42F7">
            <w:pPr>
              <w:pStyle w:val="ad"/>
              <w:ind w:left="0" w:firstLine="0"/>
              <w:rPr>
                <w:rFonts w:ascii="Times New Roman" w:hAnsi="Times New Roman"/>
                <w:sz w:val="24"/>
                <w:szCs w:val="24"/>
              </w:rPr>
            </w:pPr>
            <w:r w:rsidRPr="00AB3EB2">
              <w:rPr>
                <w:rFonts w:ascii="Times New Roman" w:hAnsi="Times New Roman"/>
                <w:sz w:val="24"/>
                <w:szCs w:val="24"/>
              </w:rPr>
              <w:t>Медицина чрезвычайных ситуаций</w:t>
            </w:r>
          </w:p>
        </w:tc>
        <w:tc>
          <w:tcPr>
            <w:tcW w:w="3609" w:type="dxa"/>
          </w:tcPr>
          <w:p w:rsidR="00486D34" w:rsidRPr="00AB3EB2" w:rsidRDefault="00486D34" w:rsidP="002C42F7">
            <w:pPr>
              <w:pStyle w:val="af"/>
              <w:shd w:val="clear" w:color="auto" w:fill="FFFFFF"/>
              <w:spacing w:before="0" w:beforeAutospacing="0" w:after="0" w:afterAutospacing="0"/>
              <w:jc w:val="both"/>
              <w:rPr>
                <w:color w:val="000000"/>
              </w:rPr>
            </w:pPr>
            <w:r w:rsidRPr="00AB3EB2">
              <w:rPr>
                <w:color w:val="000000"/>
              </w:rPr>
              <w:t>Лекционный зал. Аудитория № 6215</w:t>
            </w:r>
          </w:p>
        </w:tc>
        <w:tc>
          <w:tcPr>
            <w:tcW w:w="4491" w:type="dxa"/>
          </w:tcPr>
          <w:p w:rsidR="00486D34" w:rsidRPr="00AB3EB2" w:rsidRDefault="00486D34" w:rsidP="002C42F7">
            <w:pPr>
              <w:pStyle w:val="af"/>
              <w:shd w:val="clear" w:color="auto" w:fill="FFFFFF"/>
              <w:spacing w:before="0" w:beforeAutospacing="0" w:after="0" w:afterAutospacing="0"/>
              <w:jc w:val="both"/>
              <w:rPr>
                <w:color w:val="000000"/>
              </w:rPr>
            </w:pPr>
            <w:r w:rsidRPr="00AB3EB2">
              <w:rPr>
                <w:color w:val="000000"/>
              </w:rPr>
              <w:t>Посадочные места 100</w:t>
            </w:r>
          </w:p>
          <w:p w:rsidR="00486D34" w:rsidRPr="00AB3EB2" w:rsidRDefault="00486D34" w:rsidP="002C42F7">
            <w:pPr>
              <w:pStyle w:val="af"/>
              <w:shd w:val="clear" w:color="auto" w:fill="FFFFFF"/>
              <w:spacing w:before="0" w:beforeAutospacing="0" w:after="0" w:afterAutospacing="0"/>
              <w:jc w:val="both"/>
              <w:rPr>
                <w:color w:val="000000"/>
              </w:rPr>
            </w:pPr>
            <w:r w:rsidRPr="00AB3EB2">
              <w:rPr>
                <w:color w:val="000000"/>
              </w:rPr>
              <w:t>Рабочее место лектора</w:t>
            </w:r>
          </w:p>
          <w:p w:rsidR="00486D34" w:rsidRPr="00AB3EB2" w:rsidRDefault="00486D34" w:rsidP="002C42F7">
            <w:pPr>
              <w:pStyle w:val="af"/>
              <w:shd w:val="clear" w:color="auto" w:fill="FFFFFF"/>
              <w:spacing w:before="0" w:beforeAutospacing="0" w:after="0" w:afterAutospacing="0"/>
              <w:jc w:val="both"/>
              <w:rPr>
                <w:color w:val="000000"/>
              </w:rPr>
            </w:pPr>
            <w:r w:rsidRPr="00AB3EB2">
              <w:rPr>
                <w:b/>
                <w:color w:val="000000"/>
              </w:rPr>
              <w:t>Мультимедийное оборудование</w:t>
            </w:r>
            <w:r w:rsidRPr="00AB3EB2">
              <w:rPr>
                <w:color w:val="000000"/>
              </w:rPr>
              <w:t>:</w:t>
            </w:r>
          </w:p>
          <w:p w:rsidR="00486D34" w:rsidRPr="00AB3EB2" w:rsidRDefault="00486D34" w:rsidP="002C42F7">
            <w:pPr>
              <w:pStyle w:val="af"/>
              <w:shd w:val="clear" w:color="auto" w:fill="FFFFFF"/>
              <w:spacing w:before="0" w:beforeAutospacing="0" w:after="0" w:afterAutospacing="0"/>
              <w:jc w:val="both"/>
              <w:rPr>
                <w:color w:val="000000"/>
              </w:rPr>
            </w:pPr>
            <w:r w:rsidRPr="00AB3EB2">
              <w:rPr>
                <w:color w:val="000000"/>
              </w:rPr>
              <w:t>- экран;</w:t>
            </w:r>
          </w:p>
          <w:p w:rsidR="00486D34" w:rsidRPr="00AB3EB2" w:rsidRDefault="00486D34" w:rsidP="002C42F7">
            <w:pPr>
              <w:pStyle w:val="af"/>
              <w:shd w:val="clear" w:color="auto" w:fill="FFFFFF"/>
              <w:spacing w:before="0" w:beforeAutospacing="0" w:after="0" w:afterAutospacing="0"/>
              <w:jc w:val="both"/>
              <w:rPr>
                <w:color w:val="000000"/>
              </w:rPr>
            </w:pPr>
            <w:r w:rsidRPr="00AB3EB2">
              <w:rPr>
                <w:color w:val="000000"/>
              </w:rPr>
              <w:t>- проектор;</w:t>
            </w:r>
          </w:p>
          <w:p w:rsidR="00486D34" w:rsidRPr="00AB3EB2" w:rsidRDefault="00486D34" w:rsidP="002C42F7">
            <w:pPr>
              <w:pStyle w:val="af"/>
              <w:shd w:val="clear" w:color="auto" w:fill="FFFFFF"/>
              <w:spacing w:before="0" w:beforeAutospacing="0" w:after="0" w:afterAutospacing="0"/>
              <w:jc w:val="both"/>
              <w:rPr>
                <w:color w:val="000000"/>
              </w:rPr>
            </w:pPr>
            <w:r w:rsidRPr="00AB3EB2">
              <w:rPr>
                <w:color w:val="000000"/>
              </w:rPr>
              <w:t>- компьютер.</w:t>
            </w:r>
          </w:p>
        </w:tc>
      </w:tr>
      <w:tr w:rsidR="00486D34" w:rsidRPr="00AB3EB2" w:rsidTr="002C42F7">
        <w:tc>
          <w:tcPr>
            <w:tcW w:w="560" w:type="dxa"/>
            <w:vMerge/>
          </w:tcPr>
          <w:p w:rsidR="00486D34" w:rsidRPr="00AB3EB2" w:rsidRDefault="00486D34" w:rsidP="002C42F7">
            <w:pPr>
              <w:pStyle w:val="ad"/>
              <w:ind w:left="0"/>
              <w:rPr>
                <w:rFonts w:ascii="Times New Roman" w:hAnsi="Times New Roman"/>
                <w:sz w:val="24"/>
                <w:szCs w:val="24"/>
              </w:rPr>
            </w:pPr>
          </w:p>
        </w:tc>
        <w:tc>
          <w:tcPr>
            <w:tcW w:w="2114" w:type="dxa"/>
            <w:vMerge/>
          </w:tcPr>
          <w:p w:rsidR="00486D34" w:rsidRPr="00AB3EB2" w:rsidRDefault="00486D34" w:rsidP="002C42F7">
            <w:pPr>
              <w:pStyle w:val="ad"/>
              <w:ind w:left="0"/>
              <w:rPr>
                <w:rFonts w:ascii="Times New Roman" w:hAnsi="Times New Roman"/>
                <w:sz w:val="24"/>
                <w:szCs w:val="24"/>
              </w:rPr>
            </w:pPr>
          </w:p>
        </w:tc>
        <w:tc>
          <w:tcPr>
            <w:tcW w:w="3609" w:type="dxa"/>
          </w:tcPr>
          <w:p w:rsidR="00486D34" w:rsidRPr="00AB3EB2" w:rsidRDefault="00486D34" w:rsidP="002C42F7">
            <w:pPr>
              <w:jc w:val="both"/>
              <w:rPr>
                <w:rFonts w:ascii="Times New Roman" w:hAnsi="Times New Roman"/>
                <w:sz w:val="24"/>
                <w:szCs w:val="24"/>
              </w:rPr>
            </w:pPr>
            <w:r w:rsidRPr="00AB3EB2">
              <w:rPr>
                <w:rFonts w:ascii="Times New Roman" w:hAnsi="Times New Roman"/>
                <w:sz w:val="24"/>
                <w:szCs w:val="24"/>
              </w:rPr>
              <w:t xml:space="preserve">Кабинет </w:t>
            </w:r>
            <w:proofErr w:type="spellStart"/>
            <w:r w:rsidRPr="00AB3EB2">
              <w:rPr>
                <w:rFonts w:ascii="Times New Roman" w:hAnsi="Times New Roman"/>
                <w:sz w:val="24"/>
                <w:szCs w:val="24"/>
              </w:rPr>
              <w:t>симуляционного</w:t>
            </w:r>
            <w:proofErr w:type="spellEnd"/>
            <w:r w:rsidRPr="00AB3EB2">
              <w:rPr>
                <w:rFonts w:ascii="Times New Roman" w:hAnsi="Times New Roman"/>
                <w:sz w:val="24"/>
                <w:szCs w:val="24"/>
              </w:rPr>
              <w:t xml:space="preserve"> обучения ГАУЗ «Детская  республиканская клиническая больница </w:t>
            </w:r>
          </w:p>
          <w:p w:rsidR="00486D34" w:rsidRPr="00AB3EB2" w:rsidRDefault="00486D34" w:rsidP="002C42F7">
            <w:pPr>
              <w:pStyle w:val="ConsPlusNormal"/>
              <w:jc w:val="center"/>
              <w:rPr>
                <w:rFonts w:ascii="Times New Roman" w:hAnsi="Times New Roman" w:cs="Times New Roman"/>
                <w:sz w:val="24"/>
                <w:szCs w:val="24"/>
              </w:rPr>
            </w:pPr>
          </w:p>
        </w:tc>
        <w:tc>
          <w:tcPr>
            <w:tcW w:w="4491" w:type="dxa"/>
          </w:tcPr>
          <w:p w:rsidR="00486D34" w:rsidRPr="00AB3EB2" w:rsidRDefault="00486D34" w:rsidP="002C42F7">
            <w:pPr>
              <w:pStyle w:val="af"/>
              <w:shd w:val="clear" w:color="auto" w:fill="FFFFFF"/>
              <w:spacing w:before="0" w:beforeAutospacing="0" w:after="0" w:afterAutospacing="0"/>
              <w:jc w:val="both"/>
              <w:rPr>
                <w:color w:val="000000"/>
              </w:rPr>
            </w:pPr>
            <w:r w:rsidRPr="00AB3EB2">
              <w:rPr>
                <w:color w:val="000000"/>
              </w:rPr>
              <w:t>посадочные места 12;</w:t>
            </w:r>
          </w:p>
          <w:p w:rsidR="00486D34" w:rsidRPr="00AB3EB2" w:rsidRDefault="00486D34" w:rsidP="002C42F7">
            <w:pPr>
              <w:pStyle w:val="af"/>
              <w:shd w:val="clear" w:color="auto" w:fill="FFFFFF"/>
              <w:spacing w:before="0" w:beforeAutospacing="0" w:after="0" w:afterAutospacing="0"/>
              <w:jc w:val="both"/>
              <w:rPr>
                <w:color w:val="000000"/>
              </w:rPr>
            </w:pPr>
            <w:r w:rsidRPr="00AB3EB2">
              <w:rPr>
                <w:color w:val="000000"/>
              </w:rPr>
              <w:t>рабочее место преподавателя;</w:t>
            </w:r>
          </w:p>
          <w:p w:rsidR="00486D34" w:rsidRPr="00AB3EB2" w:rsidRDefault="00486D34" w:rsidP="002C42F7">
            <w:pPr>
              <w:pStyle w:val="af"/>
              <w:shd w:val="clear" w:color="auto" w:fill="FFFFFF"/>
              <w:spacing w:before="0" w:beforeAutospacing="0" w:after="0" w:afterAutospacing="0"/>
              <w:jc w:val="both"/>
              <w:rPr>
                <w:color w:val="000000"/>
              </w:rPr>
            </w:pPr>
            <w:r w:rsidRPr="00AB3EB2">
              <w:rPr>
                <w:color w:val="000000"/>
              </w:rPr>
              <w:t>доска аудиторная;</w:t>
            </w:r>
          </w:p>
          <w:p w:rsidR="00486D34" w:rsidRPr="00AB3EB2" w:rsidRDefault="00486D34" w:rsidP="002C42F7">
            <w:pPr>
              <w:pStyle w:val="af"/>
              <w:shd w:val="clear" w:color="auto" w:fill="FFFFFF"/>
              <w:spacing w:before="0" w:beforeAutospacing="0" w:after="0" w:afterAutospacing="0"/>
              <w:jc w:val="both"/>
              <w:rPr>
                <w:color w:val="000000"/>
              </w:rPr>
            </w:pPr>
            <w:r w:rsidRPr="00AB3EB2">
              <w:rPr>
                <w:color w:val="000000"/>
              </w:rPr>
              <w:t>учебно-методические комплекты по темам практических занятий</w:t>
            </w:r>
          </w:p>
          <w:p w:rsidR="00486D34" w:rsidRPr="00AB3EB2" w:rsidRDefault="00486D34" w:rsidP="002C42F7">
            <w:pPr>
              <w:pStyle w:val="af"/>
              <w:shd w:val="clear" w:color="auto" w:fill="FFFFFF"/>
              <w:spacing w:before="0" w:beforeAutospacing="0" w:after="0" w:afterAutospacing="0"/>
              <w:jc w:val="both"/>
              <w:rPr>
                <w:color w:val="000000"/>
              </w:rPr>
            </w:pPr>
            <w:r w:rsidRPr="00AB3EB2">
              <w:rPr>
                <w:b/>
                <w:color w:val="000000"/>
              </w:rPr>
              <w:t>Мультимедийные средства</w:t>
            </w:r>
            <w:r w:rsidRPr="00AB3EB2">
              <w:rPr>
                <w:color w:val="000000"/>
              </w:rPr>
              <w:t>:</w:t>
            </w:r>
          </w:p>
          <w:p w:rsidR="00486D34" w:rsidRPr="00AB3EB2" w:rsidRDefault="00486D34" w:rsidP="002C42F7">
            <w:pPr>
              <w:pStyle w:val="af"/>
              <w:shd w:val="clear" w:color="auto" w:fill="FFFFFF"/>
              <w:spacing w:before="0" w:beforeAutospacing="0" w:after="0" w:afterAutospacing="0"/>
              <w:jc w:val="both"/>
              <w:rPr>
                <w:color w:val="000000"/>
              </w:rPr>
            </w:pPr>
            <w:r w:rsidRPr="00AB3EB2">
              <w:rPr>
                <w:color w:val="000000"/>
              </w:rPr>
              <w:t xml:space="preserve">- телевизор </w:t>
            </w:r>
            <w:r w:rsidRPr="00AB3EB2">
              <w:rPr>
                <w:color w:val="000000"/>
                <w:lang w:val="en-US"/>
              </w:rPr>
              <w:t>LCD</w:t>
            </w:r>
          </w:p>
          <w:p w:rsidR="00486D34" w:rsidRPr="00AB3EB2" w:rsidRDefault="00486D34" w:rsidP="002C42F7">
            <w:pPr>
              <w:pStyle w:val="af"/>
              <w:shd w:val="clear" w:color="auto" w:fill="FFFFFF"/>
              <w:spacing w:before="0" w:beforeAutospacing="0" w:after="0" w:afterAutospacing="0"/>
              <w:jc w:val="both"/>
              <w:rPr>
                <w:color w:val="000000"/>
              </w:rPr>
            </w:pPr>
            <w:r w:rsidRPr="00AB3EB2">
              <w:rPr>
                <w:color w:val="000000"/>
              </w:rPr>
              <w:t>- компьютер</w:t>
            </w:r>
          </w:p>
          <w:p w:rsidR="00486D34" w:rsidRPr="00AB3EB2" w:rsidRDefault="00486D34" w:rsidP="002C42F7">
            <w:pPr>
              <w:pStyle w:val="af"/>
              <w:shd w:val="clear" w:color="auto" w:fill="FFFFFF"/>
              <w:spacing w:before="0" w:beforeAutospacing="0" w:after="0" w:afterAutospacing="0"/>
              <w:jc w:val="both"/>
              <w:rPr>
                <w:color w:val="000000"/>
              </w:rPr>
            </w:pPr>
            <w:r w:rsidRPr="00AB3EB2">
              <w:rPr>
                <w:color w:val="000000"/>
              </w:rPr>
              <w:t>- ноутбук</w:t>
            </w:r>
          </w:p>
          <w:p w:rsidR="00486D34" w:rsidRPr="00AB3EB2" w:rsidRDefault="00486D34" w:rsidP="002C42F7">
            <w:pPr>
              <w:pStyle w:val="af"/>
              <w:shd w:val="clear" w:color="auto" w:fill="FFFFFF"/>
              <w:spacing w:before="0" w:beforeAutospacing="0" w:after="0" w:afterAutospacing="0"/>
              <w:jc w:val="both"/>
              <w:rPr>
                <w:color w:val="000000"/>
              </w:rPr>
            </w:pPr>
            <w:proofErr w:type="spellStart"/>
            <w:r w:rsidRPr="00AB3EB2">
              <w:rPr>
                <w:b/>
                <w:color w:val="000000"/>
              </w:rPr>
              <w:t>Симуляционное</w:t>
            </w:r>
            <w:proofErr w:type="spellEnd"/>
            <w:r w:rsidRPr="00AB3EB2">
              <w:rPr>
                <w:b/>
                <w:color w:val="000000"/>
              </w:rPr>
              <w:t xml:space="preserve"> оборудование</w:t>
            </w:r>
            <w:r w:rsidRPr="00AB3EB2">
              <w:rPr>
                <w:color w:val="000000"/>
              </w:rPr>
              <w:t>:</w:t>
            </w:r>
          </w:p>
          <w:p w:rsidR="00486D34" w:rsidRPr="00AB3EB2" w:rsidRDefault="00486D34" w:rsidP="002C42F7">
            <w:pPr>
              <w:pStyle w:val="ConsPlusNormal"/>
              <w:widowControl/>
              <w:ind w:firstLine="34"/>
              <w:rPr>
                <w:rFonts w:ascii="Times New Roman" w:hAnsi="Times New Roman" w:cs="Times New Roman"/>
                <w:color w:val="000000"/>
                <w:sz w:val="24"/>
                <w:szCs w:val="24"/>
              </w:rPr>
            </w:pPr>
            <w:r w:rsidRPr="00AB3EB2">
              <w:rPr>
                <w:rFonts w:ascii="Times New Roman" w:hAnsi="Times New Roman" w:cs="Times New Roman"/>
                <w:color w:val="000000"/>
                <w:sz w:val="24"/>
                <w:szCs w:val="24"/>
              </w:rPr>
              <w:t xml:space="preserve">- имитатор пациента </w:t>
            </w:r>
            <w:proofErr w:type="spellStart"/>
            <w:r w:rsidRPr="00AB3EB2">
              <w:rPr>
                <w:rFonts w:ascii="Times New Roman" w:hAnsi="Times New Roman" w:cs="Times New Roman"/>
                <w:color w:val="000000"/>
                <w:sz w:val="24"/>
                <w:szCs w:val="24"/>
                <w:lang w:val="en-US"/>
              </w:rPr>
              <w:t>MegaCode</w:t>
            </w:r>
            <w:proofErr w:type="spellEnd"/>
            <w:r w:rsidRPr="00AB3EB2">
              <w:rPr>
                <w:rFonts w:ascii="Times New Roman" w:hAnsi="Times New Roman" w:cs="Times New Roman"/>
                <w:color w:val="000000"/>
                <w:sz w:val="24"/>
                <w:szCs w:val="24"/>
              </w:rPr>
              <w:t xml:space="preserve"> </w:t>
            </w:r>
            <w:r w:rsidRPr="00AB3EB2">
              <w:rPr>
                <w:rFonts w:ascii="Times New Roman" w:hAnsi="Times New Roman" w:cs="Times New Roman"/>
                <w:color w:val="000000"/>
                <w:sz w:val="24"/>
                <w:szCs w:val="24"/>
                <w:lang w:val="en-US"/>
              </w:rPr>
              <w:t>Kelly</w:t>
            </w:r>
            <w:r w:rsidRPr="00AB3EB2">
              <w:rPr>
                <w:rFonts w:ascii="Times New Roman" w:hAnsi="Times New Roman" w:cs="Times New Roman"/>
                <w:color w:val="000000"/>
                <w:sz w:val="24"/>
                <w:szCs w:val="24"/>
              </w:rPr>
              <w:t xml:space="preserve"> (</w:t>
            </w:r>
            <w:proofErr w:type="spellStart"/>
            <w:r w:rsidRPr="00AB3EB2">
              <w:rPr>
                <w:rFonts w:ascii="Times New Roman" w:hAnsi="Times New Roman" w:cs="Times New Roman"/>
                <w:color w:val="000000"/>
                <w:sz w:val="24"/>
                <w:szCs w:val="24"/>
                <w:lang w:val="en-US"/>
              </w:rPr>
              <w:t>Laerdal</w:t>
            </w:r>
            <w:proofErr w:type="spellEnd"/>
            <w:r w:rsidRPr="00AB3EB2">
              <w:rPr>
                <w:rFonts w:ascii="Times New Roman" w:hAnsi="Times New Roman" w:cs="Times New Roman"/>
                <w:color w:val="000000"/>
                <w:sz w:val="24"/>
                <w:szCs w:val="24"/>
              </w:rPr>
              <w:t>)</w:t>
            </w:r>
          </w:p>
          <w:p w:rsidR="00486D34" w:rsidRPr="00AB3EB2" w:rsidRDefault="00486D34" w:rsidP="002C42F7">
            <w:pPr>
              <w:pStyle w:val="ConsPlusNormal"/>
              <w:widowControl/>
              <w:ind w:firstLine="34"/>
              <w:rPr>
                <w:rFonts w:ascii="Times New Roman" w:hAnsi="Times New Roman" w:cs="Times New Roman"/>
                <w:color w:val="000000"/>
                <w:sz w:val="24"/>
                <w:szCs w:val="24"/>
              </w:rPr>
            </w:pPr>
            <w:r w:rsidRPr="00AB3EB2">
              <w:rPr>
                <w:rFonts w:ascii="Times New Roman" w:hAnsi="Times New Roman" w:cs="Times New Roman"/>
                <w:color w:val="000000"/>
                <w:sz w:val="24"/>
                <w:szCs w:val="24"/>
              </w:rPr>
              <w:t xml:space="preserve">- симулятор аритмий для </w:t>
            </w:r>
            <w:proofErr w:type="spellStart"/>
            <w:r w:rsidRPr="00AB3EB2">
              <w:rPr>
                <w:rFonts w:ascii="Times New Roman" w:hAnsi="Times New Roman" w:cs="Times New Roman"/>
                <w:color w:val="000000"/>
                <w:sz w:val="24"/>
                <w:szCs w:val="24"/>
                <w:lang w:val="en-US"/>
              </w:rPr>
              <w:t>SimPad</w:t>
            </w:r>
            <w:proofErr w:type="spellEnd"/>
          </w:p>
          <w:p w:rsidR="00486D34" w:rsidRPr="00AB3EB2" w:rsidRDefault="00486D34" w:rsidP="002C42F7">
            <w:pPr>
              <w:pStyle w:val="ConsPlusNormal"/>
              <w:widowControl/>
              <w:ind w:firstLine="34"/>
              <w:rPr>
                <w:rFonts w:ascii="Times New Roman" w:hAnsi="Times New Roman" w:cs="Times New Roman"/>
                <w:color w:val="000000"/>
                <w:sz w:val="24"/>
                <w:szCs w:val="24"/>
              </w:rPr>
            </w:pPr>
            <w:r w:rsidRPr="00AB3EB2">
              <w:rPr>
                <w:rFonts w:ascii="Times New Roman" w:hAnsi="Times New Roman" w:cs="Times New Roman"/>
                <w:color w:val="000000"/>
                <w:sz w:val="24"/>
                <w:szCs w:val="24"/>
              </w:rPr>
              <w:t xml:space="preserve">- симулятор звуков для </w:t>
            </w:r>
            <w:proofErr w:type="spellStart"/>
            <w:r w:rsidRPr="00AB3EB2">
              <w:rPr>
                <w:rFonts w:ascii="Times New Roman" w:hAnsi="Times New Roman" w:cs="Times New Roman"/>
                <w:color w:val="000000"/>
                <w:sz w:val="24"/>
                <w:szCs w:val="24"/>
                <w:lang w:val="en-US"/>
              </w:rPr>
              <w:t>SimPad</w:t>
            </w:r>
            <w:proofErr w:type="spellEnd"/>
          </w:p>
          <w:p w:rsidR="00486D34" w:rsidRPr="00AB3EB2" w:rsidRDefault="00486D34" w:rsidP="002C42F7">
            <w:pPr>
              <w:pStyle w:val="ConsPlusNormal"/>
              <w:widowControl/>
              <w:ind w:firstLine="34"/>
              <w:rPr>
                <w:rFonts w:ascii="Times New Roman" w:hAnsi="Times New Roman" w:cs="Times New Roman"/>
                <w:color w:val="000000"/>
                <w:sz w:val="24"/>
                <w:szCs w:val="24"/>
              </w:rPr>
            </w:pPr>
            <w:r w:rsidRPr="00AB3EB2">
              <w:rPr>
                <w:rFonts w:ascii="Times New Roman" w:hAnsi="Times New Roman" w:cs="Times New Roman"/>
                <w:color w:val="000000"/>
                <w:sz w:val="24"/>
                <w:szCs w:val="24"/>
              </w:rPr>
              <w:t xml:space="preserve">- дефибриллятор </w:t>
            </w:r>
            <w:proofErr w:type="spellStart"/>
            <w:r w:rsidRPr="00AB3EB2">
              <w:rPr>
                <w:rFonts w:ascii="Times New Roman" w:hAnsi="Times New Roman" w:cs="Times New Roman"/>
                <w:color w:val="000000"/>
                <w:sz w:val="24"/>
                <w:szCs w:val="24"/>
                <w:lang w:val="en-US"/>
              </w:rPr>
              <w:t>Primedic</w:t>
            </w:r>
            <w:proofErr w:type="spellEnd"/>
            <w:r w:rsidRPr="00AB3EB2">
              <w:rPr>
                <w:rFonts w:ascii="Times New Roman" w:hAnsi="Times New Roman" w:cs="Times New Roman"/>
                <w:color w:val="000000"/>
                <w:sz w:val="24"/>
                <w:szCs w:val="24"/>
              </w:rPr>
              <w:t xml:space="preserve"> </w:t>
            </w:r>
            <w:proofErr w:type="spellStart"/>
            <w:r w:rsidRPr="00AB3EB2">
              <w:rPr>
                <w:rFonts w:ascii="Times New Roman" w:hAnsi="Times New Roman" w:cs="Times New Roman"/>
                <w:color w:val="000000"/>
                <w:sz w:val="24"/>
                <w:szCs w:val="24"/>
                <w:lang w:val="en-US"/>
              </w:rPr>
              <w:t>Defi</w:t>
            </w:r>
            <w:proofErr w:type="spellEnd"/>
            <w:r w:rsidRPr="00AB3EB2">
              <w:rPr>
                <w:rFonts w:ascii="Times New Roman" w:hAnsi="Times New Roman" w:cs="Times New Roman"/>
                <w:color w:val="000000"/>
                <w:sz w:val="24"/>
                <w:szCs w:val="24"/>
              </w:rPr>
              <w:t>-</w:t>
            </w:r>
            <w:r w:rsidRPr="00AB3EB2">
              <w:rPr>
                <w:rFonts w:ascii="Times New Roman" w:hAnsi="Times New Roman" w:cs="Times New Roman"/>
                <w:color w:val="000000"/>
                <w:sz w:val="24"/>
                <w:szCs w:val="24"/>
                <w:lang w:val="en-US"/>
              </w:rPr>
              <w:t>B</w:t>
            </w:r>
          </w:p>
          <w:p w:rsidR="00486D34" w:rsidRPr="00AB3EB2" w:rsidRDefault="00486D34" w:rsidP="002C42F7">
            <w:pPr>
              <w:pStyle w:val="ConsPlusNormal"/>
              <w:widowControl/>
              <w:ind w:firstLine="34"/>
              <w:rPr>
                <w:rFonts w:ascii="Times New Roman" w:hAnsi="Times New Roman" w:cs="Times New Roman"/>
                <w:color w:val="000000"/>
                <w:sz w:val="24"/>
                <w:szCs w:val="24"/>
              </w:rPr>
            </w:pPr>
            <w:r w:rsidRPr="00AB3EB2">
              <w:rPr>
                <w:rFonts w:ascii="Times New Roman" w:hAnsi="Times New Roman" w:cs="Times New Roman"/>
                <w:color w:val="000000"/>
                <w:sz w:val="24"/>
                <w:szCs w:val="24"/>
              </w:rPr>
              <w:t xml:space="preserve">- монитор прикроватный </w:t>
            </w:r>
            <w:r w:rsidRPr="00AB3EB2">
              <w:rPr>
                <w:rFonts w:ascii="Times New Roman" w:hAnsi="Times New Roman" w:cs="Times New Roman"/>
                <w:color w:val="000000"/>
                <w:sz w:val="24"/>
                <w:szCs w:val="24"/>
                <w:lang w:val="en-US"/>
              </w:rPr>
              <w:t>Armed</w:t>
            </w:r>
            <w:r w:rsidRPr="00AB3EB2">
              <w:rPr>
                <w:rFonts w:ascii="Times New Roman" w:hAnsi="Times New Roman" w:cs="Times New Roman"/>
                <w:color w:val="000000"/>
                <w:sz w:val="24"/>
                <w:szCs w:val="24"/>
              </w:rPr>
              <w:t xml:space="preserve"> </w:t>
            </w:r>
            <w:r w:rsidRPr="00AB3EB2">
              <w:rPr>
                <w:rFonts w:ascii="Times New Roman" w:hAnsi="Times New Roman" w:cs="Times New Roman"/>
                <w:color w:val="000000"/>
                <w:sz w:val="24"/>
                <w:szCs w:val="24"/>
                <w:lang w:val="en-US"/>
              </w:rPr>
              <w:t>PC</w:t>
            </w:r>
            <w:r w:rsidRPr="00AB3EB2">
              <w:rPr>
                <w:rFonts w:ascii="Times New Roman" w:hAnsi="Times New Roman" w:cs="Times New Roman"/>
                <w:color w:val="000000"/>
                <w:sz w:val="24"/>
                <w:szCs w:val="24"/>
              </w:rPr>
              <w:t>-900</w:t>
            </w:r>
            <w:r w:rsidRPr="00AB3EB2">
              <w:rPr>
                <w:rFonts w:ascii="Times New Roman" w:hAnsi="Times New Roman" w:cs="Times New Roman"/>
                <w:color w:val="000000"/>
                <w:sz w:val="24"/>
                <w:szCs w:val="24"/>
                <w:lang w:val="en-US"/>
              </w:rPr>
              <w:t>b</w:t>
            </w:r>
            <w:r w:rsidRPr="00AB3EB2">
              <w:rPr>
                <w:rFonts w:ascii="Times New Roman" w:hAnsi="Times New Roman" w:cs="Times New Roman"/>
                <w:color w:val="000000"/>
                <w:sz w:val="24"/>
                <w:szCs w:val="24"/>
              </w:rPr>
              <w:t> </w:t>
            </w:r>
          </w:p>
        </w:tc>
      </w:tr>
      <w:tr w:rsidR="00486D34" w:rsidRPr="00AB3EB2" w:rsidTr="002C42F7">
        <w:tc>
          <w:tcPr>
            <w:tcW w:w="560" w:type="dxa"/>
          </w:tcPr>
          <w:p w:rsidR="00486D34" w:rsidRPr="00AB3EB2" w:rsidRDefault="00486D34" w:rsidP="002C42F7">
            <w:pPr>
              <w:pStyle w:val="ad"/>
              <w:ind w:left="0"/>
              <w:rPr>
                <w:rFonts w:ascii="Times New Roman" w:hAnsi="Times New Roman"/>
                <w:sz w:val="24"/>
                <w:szCs w:val="24"/>
              </w:rPr>
            </w:pPr>
            <w:r w:rsidRPr="00AB3EB2">
              <w:rPr>
                <w:rFonts w:ascii="Times New Roman" w:hAnsi="Times New Roman"/>
                <w:sz w:val="24"/>
                <w:szCs w:val="24"/>
              </w:rPr>
              <w:t>5</w:t>
            </w:r>
          </w:p>
        </w:tc>
        <w:tc>
          <w:tcPr>
            <w:tcW w:w="2114" w:type="dxa"/>
          </w:tcPr>
          <w:p w:rsidR="00486D34" w:rsidRPr="00B32AA0" w:rsidRDefault="00486D34" w:rsidP="002C42F7">
            <w:pPr>
              <w:rPr>
                <w:rFonts w:ascii="Times New Roman" w:hAnsi="Times New Roman"/>
                <w:sz w:val="24"/>
                <w:szCs w:val="24"/>
              </w:rPr>
            </w:pPr>
            <w:r w:rsidRPr="00B32AA0">
              <w:rPr>
                <w:rFonts w:ascii="Times New Roman" w:hAnsi="Times New Roman"/>
                <w:sz w:val="24"/>
                <w:szCs w:val="24"/>
              </w:rPr>
              <w:t>Патология</w:t>
            </w:r>
          </w:p>
        </w:tc>
        <w:tc>
          <w:tcPr>
            <w:tcW w:w="3609" w:type="dxa"/>
          </w:tcPr>
          <w:p w:rsidR="00486D34" w:rsidRPr="00AB3EB2" w:rsidRDefault="00486D34" w:rsidP="002C42F7">
            <w:pPr>
              <w:pStyle w:val="af"/>
              <w:shd w:val="clear" w:color="auto" w:fill="FFFFFF"/>
              <w:spacing w:before="0" w:beforeAutospacing="0" w:after="0" w:afterAutospacing="0"/>
              <w:jc w:val="both"/>
              <w:rPr>
                <w:color w:val="000000"/>
              </w:rPr>
            </w:pPr>
            <w:r w:rsidRPr="00AB3EB2">
              <w:rPr>
                <w:color w:val="000000"/>
              </w:rPr>
              <w:t>Аудитория № 6140</w:t>
            </w:r>
          </w:p>
        </w:tc>
        <w:tc>
          <w:tcPr>
            <w:tcW w:w="4491" w:type="dxa"/>
          </w:tcPr>
          <w:p w:rsidR="00486D34" w:rsidRPr="00AB3EB2" w:rsidRDefault="00486D34" w:rsidP="002C42F7">
            <w:pPr>
              <w:rPr>
                <w:rFonts w:ascii="Times New Roman" w:hAnsi="Times New Roman"/>
                <w:color w:val="000000"/>
                <w:sz w:val="24"/>
                <w:szCs w:val="24"/>
                <w:shd w:val="clear" w:color="auto" w:fill="FFFFFF"/>
              </w:rPr>
            </w:pPr>
            <w:r w:rsidRPr="00AB3EB2">
              <w:rPr>
                <w:rFonts w:ascii="Times New Roman" w:hAnsi="Times New Roman"/>
                <w:sz w:val="24"/>
                <w:szCs w:val="24"/>
              </w:rPr>
              <w:t>посадочные места 12;</w:t>
            </w:r>
            <w:r w:rsidRPr="00AB3EB2">
              <w:rPr>
                <w:rFonts w:ascii="Times New Roman" w:hAnsi="Times New Roman"/>
                <w:color w:val="000000"/>
                <w:sz w:val="24"/>
                <w:szCs w:val="24"/>
                <w:shd w:val="clear" w:color="auto" w:fill="FFFFFF"/>
              </w:rPr>
              <w:t xml:space="preserve"> </w:t>
            </w:r>
          </w:p>
          <w:p w:rsidR="00486D34" w:rsidRPr="00AB3EB2" w:rsidRDefault="00486D34" w:rsidP="002C42F7">
            <w:pPr>
              <w:rPr>
                <w:rFonts w:ascii="Times New Roman" w:hAnsi="Times New Roman"/>
                <w:sz w:val="24"/>
                <w:szCs w:val="24"/>
              </w:rPr>
            </w:pPr>
            <w:r w:rsidRPr="00AB3EB2">
              <w:rPr>
                <w:rFonts w:ascii="Times New Roman" w:hAnsi="Times New Roman"/>
                <w:sz w:val="24"/>
                <w:szCs w:val="24"/>
              </w:rPr>
              <w:t xml:space="preserve"> рабочее место преподавателя</w:t>
            </w:r>
            <w:proofErr w:type="gramStart"/>
            <w:r w:rsidRPr="00AB3EB2">
              <w:rPr>
                <w:rFonts w:ascii="Times New Roman" w:hAnsi="Times New Roman"/>
                <w:sz w:val="24"/>
                <w:szCs w:val="24"/>
              </w:rPr>
              <w:t xml:space="preserve">;: </w:t>
            </w:r>
            <w:proofErr w:type="gramEnd"/>
          </w:p>
          <w:p w:rsidR="00486D34" w:rsidRPr="00AB3EB2" w:rsidRDefault="00486D34" w:rsidP="002C42F7">
            <w:pPr>
              <w:rPr>
                <w:rFonts w:ascii="Times New Roman" w:hAnsi="Times New Roman"/>
                <w:sz w:val="24"/>
                <w:szCs w:val="24"/>
              </w:rPr>
            </w:pPr>
            <w:r w:rsidRPr="00AB3EB2">
              <w:rPr>
                <w:rFonts w:ascii="Times New Roman" w:hAnsi="Times New Roman"/>
                <w:sz w:val="24"/>
                <w:szCs w:val="24"/>
              </w:rPr>
              <w:t xml:space="preserve"> компьютер с лицензионным (обучающим и контролирующим) программным обеспечением; </w:t>
            </w:r>
          </w:p>
          <w:p w:rsidR="00486D34" w:rsidRPr="00AB3EB2" w:rsidRDefault="00486D34" w:rsidP="002C42F7">
            <w:pPr>
              <w:rPr>
                <w:rFonts w:ascii="Times New Roman" w:hAnsi="Times New Roman"/>
                <w:sz w:val="24"/>
                <w:szCs w:val="24"/>
              </w:rPr>
            </w:pPr>
            <w:r w:rsidRPr="00AB3EB2">
              <w:rPr>
                <w:rFonts w:ascii="Times New Roman" w:hAnsi="Times New Roman"/>
                <w:sz w:val="24"/>
                <w:szCs w:val="24"/>
              </w:rPr>
              <w:t>-доска учебная;</w:t>
            </w:r>
          </w:p>
          <w:p w:rsidR="00486D34" w:rsidRPr="00AB3EB2" w:rsidRDefault="00486D34" w:rsidP="002C42F7">
            <w:pPr>
              <w:rPr>
                <w:rFonts w:ascii="Times New Roman" w:hAnsi="Times New Roman"/>
                <w:sz w:val="24"/>
                <w:szCs w:val="24"/>
              </w:rPr>
            </w:pPr>
            <w:r w:rsidRPr="00AB3EB2">
              <w:rPr>
                <w:rFonts w:ascii="Times New Roman" w:hAnsi="Times New Roman"/>
                <w:sz w:val="24"/>
                <w:szCs w:val="24"/>
              </w:rPr>
              <w:t>- стенды «Внешнее дыхание», «Физиология сердца», «Физиология возбудимых тканей», «Общая физиология нервной системы»;</w:t>
            </w:r>
          </w:p>
          <w:p w:rsidR="00486D34" w:rsidRPr="00AB3EB2" w:rsidRDefault="00486D34" w:rsidP="002C42F7">
            <w:pPr>
              <w:rPr>
                <w:rFonts w:ascii="Times New Roman" w:hAnsi="Times New Roman"/>
                <w:b/>
                <w:sz w:val="24"/>
                <w:szCs w:val="24"/>
              </w:rPr>
            </w:pPr>
            <w:r w:rsidRPr="00AB3EB2">
              <w:rPr>
                <w:rFonts w:ascii="Times New Roman" w:hAnsi="Times New Roman"/>
                <w:b/>
                <w:sz w:val="24"/>
                <w:szCs w:val="24"/>
              </w:rPr>
              <w:t>Специальное оборудование:</w:t>
            </w:r>
          </w:p>
          <w:p w:rsidR="00486D34" w:rsidRPr="00AB3EB2" w:rsidRDefault="00486D34" w:rsidP="002C42F7">
            <w:pPr>
              <w:rPr>
                <w:rFonts w:ascii="Times New Roman" w:hAnsi="Times New Roman"/>
                <w:sz w:val="24"/>
                <w:szCs w:val="24"/>
              </w:rPr>
            </w:pPr>
            <w:r w:rsidRPr="00AB3EB2">
              <w:rPr>
                <w:rFonts w:ascii="Times New Roman" w:hAnsi="Times New Roman"/>
                <w:b/>
                <w:sz w:val="24"/>
                <w:szCs w:val="24"/>
              </w:rPr>
              <w:t xml:space="preserve">- </w:t>
            </w:r>
            <w:r w:rsidRPr="00AB3EB2">
              <w:rPr>
                <w:rFonts w:ascii="Times New Roman" w:hAnsi="Times New Roman"/>
                <w:sz w:val="24"/>
                <w:szCs w:val="24"/>
              </w:rPr>
              <w:t xml:space="preserve">микроскоп, весы, ростомер настенный,  тонометры, фонендоскопы, стерилизаторы, секундомеры, песочные часы, электростимуляторы-3, </w:t>
            </w:r>
            <w:proofErr w:type="spellStart"/>
            <w:r w:rsidRPr="00AB3EB2">
              <w:rPr>
                <w:rFonts w:ascii="Times New Roman" w:hAnsi="Times New Roman"/>
                <w:sz w:val="24"/>
                <w:szCs w:val="24"/>
              </w:rPr>
              <w:t>гемоглобинометр</w:t>
            </w:r>
            <w:proofErr w:type="spellEnd"/>
            <w:r w:rsidRPr="00AB3EB2">
              <w:rPr>
                <w:rFonts w:ascii="Times New Roman" w:hAnsi="Times New Roman"/>
                <w:sz w:val="24"/>
                <w:szCs w:val="24"/>
              </w:rPr>
              <w:t xml:space="preserve"> «Мини-</w:t>
            </w:r>
            <w:proofErr w:type="spellStart"/>
            <w:r w:rsidRPr="00AB3EB2">
              <w:rPr>
                <w:rFonts w:ascii="Times New Roman" w:hAnsi="Times New Roman"/>
                <w:sz w:val="24"/>
                <w:szCs w:val="24"/>
              </w:rPr>
              <w:t>Гем</w:t>
            </w:r>
            <w:proofErr w:type="spellEnd"/>
            <w:r w:rsidRPr="00AB3EB2">
              <w:rPr>
                <w:rFonts w:ascii="Times New Roman" w:hAnsi="Times New Roman"/>
                <w:sz w:val="24"/>
                <w:szCs w:val="24"/>
              </w:rPr>
              <w:t xml:space="preserve">», прибор компьютерный «ВНС-микро», РН-метр, стетоскоп двухсторонний с цветным кольцом 3, стетоскоп </w:t>
            </w:r>
            <w:proofErr w:type="spellStart"/>
            <w:r w:rsidRPr="00AB3EB2">
              <w:rPr>
                <w:rFonts w:ascii="Times New Roman" w:hAnsi="Times New Roman"/>
                <w:sz w:val="24"/>
                <w:szCs w:val="24"/>
              </w:rPr>
              <w:t>Раппапорта</w:t>
            </w:r>
            <w:proofErr w:type="spellEnd"/>
            <w:r w:rsidRPr="00AB3EB2">
              <w:rPr>
                <w:rFonts w:ascii="Times New Roman" w:hAnsi="Times New Roman"/>
                <w:sz w:val="24"/>
                <w:szCs w:val="24"/>
              </w:rPr>
              <w:t xml:space="preserve"> с </w:t>
            </w:r>
            <w:r w:rsidRPr="00AB3EB2">
              <w:rPr>
                <w:rFonts w:ascii="Times New Roman" w:hAnsi="Times New Roman"/>
                <w:sz w:val="24"/>
                <w:szCs w:val="24"/>
              </w:rPr>
              <w:lastRenderedPageBreak/>
              <w:t xml:space="preserve">длиной трубок </w:t>
            </w:r>
            <w:smartTag w:uri="urn:schemas-microsoft-com:office:smarttags" w:element="metricconverter">
              <w:smartTagPr>
                <w:attr w:name="ProductID" w:val="70 см"/>
              </w:smartTagPr>
              <w:r w:rsidRPr="00AB3EB2">
                <w:rPr>
                  <w:rFonts w:ascii="Times New Roman" w:hAnsi="Times New Roman"/>
                  <w:sz w:val="24"/>
                  <w:szCs w:val="24"/>
                </w:rPr>
                <w:t>70 см</w:t>
              </w:r>
            </w:smartTag>
            <w:r w:rsidRPr="00AB3EB2">
              <w:rPr>
                <w:rFonts w:ascii="Times New Roman" w:hAnsi="Times New Roman"/>
                <w:sz w:val="24"/>
                <w:szCs w:val="24"/>
              </w:rPr>
              <w:t xml:space="preserve"> 1,тонометр </w:t>
            </w:r>
            <w:proofErr w:type="spellStart"/>
            <w:r w:rsidRPr="00AB3EB2">
              <w:rPr>
                <w:rFonts w:ascii="Times New Roman" w:hAnsi="Times New Roman"/>
                <w:sz w:val="24"/>
                <w:szCs w:val="24"/>
                <w:lang w:val="en-US"/>
              </w:rPr>
              <w:t>Apexmed</w:t>
            </w:r>
            <w:proofErr w:type="spellEnd"/>
            <w:r w:rsidRPr="00AB3EB2">
              <w:rPr>
                <w:rFonts w:ascii="Times New Roman" w:hAnsi="Times New Roman"/>
                <w:sz w:val="24"/>
                <w:szCs w:val="24"/>
              </w:rPr>
              <w:t xml:space="preserve">, механический со стетоскопом в комплекте, кистевой динамометр 2, неврологический молоточек-3,спирометры суховоздушные – 6. пикфлуометры-3, термометры – 6. </w:t>
            </w:r>
          </w:p>
          <w:p w:rsidR="00486D34" w:rsidRPr="00AB3EB2" w:rsidRDefault="00486D34" w:rsidP="002C42F7">
            <w:pPr>
              <w:rPr>
                <w:rFonts w:ascii="Times New Roman" w:hAnsi="Times New Roman"/>
                <w:sz w:val="24"/>
                <w:szCs w:val="24"/>
              </w:rPr>
            </w:pPr>
            <w:r w:rsidRPr="00AB3EB2">
              <w:rPr>
                <w:rFonts w:ascii="Times New Roman" w:hAnsi="Times New Roman"/>
                <w:b/>
                <w:sz w:val="24"/>
                <w:szCs w:val="24"/>
              </w:rPr>
              <w:t>Лабораторное оборудование и принадлежности</w:t>
            </w:r>
            <w:r w:rsidRPr="00AB3EB2">
              <w:rPr>
                <w:rFonts w:ascii="Times New Roman" w:hAnsi="Times New Roman"/>
                <w:sz w:val="24"/>
                <w:szCs w:val="24"/>
              </w:rPr>
              <w:t>:</w:t>
            </w:r>
          </w:p>
          <w:p w:rsidR="00486D34" w:rsidRPr="00AB3EB2" w:rsidRDefault="00486D34" w:rsidP="002C42F7">
            <w:pPr>
              <w:rPr>
                <w:rFonts w:ascii="Times New Roman" w:hAnsi="Times New Roman"/>
                <w:sz w:val="24"/>
                <w:szCs w:val="24"/>
              </w:rPr>
            </w:pPr>
            <w:r w:rsidRPr="00AB3EB2">
              <w:rPr>
                <w:rFonts w:ascii="Times New Roman" w:hAnsi="Times New Roman"/>
                <w:sz w:val="24"/>
                <w:szCs w:val="24"/>
              </w:rPr>
              <w:t xml:space="preserve">- камеры Горяева-5, смесители для подсчета эритроцитов, лейкоцитов, гемометр </w:t>
            </w:r>
            <w:proofErr w:type="spellStart"/>
            <w:r w:rsidRPr="00AB3EB2">
              <w:rPr>
                <w:rFonts w:ascii="Times New Roman" w:hAnsi="Times New Roman"/>
                <w:sz w:val="24"/>
                <w:szCs w:val="24"/>
              </w:rPr>
              <w:t>Сали</w:t>
            </w:r>
            <w:proofErr w:type="spellEnd"/>
            <w:r w:rsidRPr="00AB3EB2">
              <w:rPr>
                <w:rFonts w:ascii="Times New Roman" w:hAnsi="Times New Roman"/>
                <w:sz w:val="24"/>
                <w:szCs w:val="24"/>
              </w:rPr>
              <w:t xml:space="preserve">, СОЭ-метр без капилляров 4, лоток почкообразный 8, набор для определения групп крови и резус </w:t>
            </w:r>
            <w:proofErr w:type="gramStart"/>
            <w:r w:rsidRPr="00AB3EB2">
              <w:rPr>
                <w:rFonts w:ascii="Times New Roman" w:hAnsi="Times New Roman"/>
                <w:sz w:val="24"/>
                <w:szCs w:val="24"/>
              </w:rPr>
              <w:t>–ф</w:t>
            </w:r>
            <w:proofErr w:type="gramEnd"/>
            <w:r w:rsidRPr="00AB3EB2">
              <w:rPr>
                <w:rFonts w:ascii="Times New Roman" w:hAnsi="Times New Roman"/>
                <w:sz w:val="24"/>
                <w:szCs w:val="24"/>
              </w:rPr>
              <w:t xml:space="preserve">актора, пробирки, скарификаторы, мензурки, лотки бочкообразные,  пробирки разные, чашки Петри, штативы для пробирок, капилляры разных объемов, дозатор переменного объёма 20 </w:t>
            </w:r>
            <w:proofErr w:type="spellStart"/>
            <w:r w:rsidRPr="00AB3EB2">
              <w:rPr>
                <w:rFonts w:ascii="Times New Roman" w:hAnsi="Times New Roman"/>
                <w:sz w:val="24"/>
                <w:szCs w:val="24"/>
              </w:rPr>
              <w:t>мкл</w:t>
            </w:r>
            <w:proofErr w:type="spellEnd"/>
            <w:r w:rsidRPr="00AB3EB2">
              <w:rPr>
                <w:rFonts w:ascii="Times New Roman" w:hAnsi="Times New Roman"/>
                <w:sz w:val="24"/>
                <w:szCs w:val="24"/>
              </w:rPr>
              <w:t xml:space="preserve">, дозатор переменного объёма 100 </w:t>
            </w:r>
            <w:proofErr w:type="spellStart"/>
            <w:r w:rsidRPr="00AB3EB2">
              <w:rPr>
                <w:rFonts w:ascii="Times New Roman" w:hAnsi="Times New Roman"/>
                <w:sz w:val="24"/>
                <w:szCs w:val="24"/>
              </w:rPr>
              <w:t>мкл</w:t>
            </w:r>
            <w:proofErr w:type="spellEnd"/>
            <w:r w:rsidRPr="00AB3EB2">
              <w:rPr>
                <w:rFonts w:ascii="Times New Roman" w:hAnsi="Times New Roman"/>
                <w:sz w:val="24"/>
                <w:szCs w:val="24"/>
              </w:rPr>
              <w:t xml:space="preserve">, дозатор переменного объёма 1000 </w:t>
            </w:r>
            <w:proofErr w:type="spellStart"/>
            <w:r w:rsidRPr="00AB3EB2">
              <w:rPr>
                <w:rFonts w:ascii="Times New Roman" w:hAnsi="Times New Roman"/>
                <w:sz w:val="24"/>
                <w:szCs w:val="24"/>
              </w:rPr>
              <w:t>мкл,трубки</w:t>
            </w:r>
            <w:proofErr w:type="spellEnd"/>
            <w:r w:rsidRPr="00AB3EB2">
              <w:rPr>
                <w:rFonts w:ascii="Times New Roman" w:hAnsi="Times New Roman"/>
                <w:sz w:val="24"/>
                <w:szCs w:val="24"/>
              </w:rPr>
              <w:t xml:space="preserve">  стеклянные соединительные, посуда мерная разная, флаконы по 200, 250, 500мл, 1,3л., </w:t>
            </w:r>
          </w:p>
          <w:p w:rsidR="00486D34" w:rsidRPr="00AB3EB2" w:rsidRDefault="00486D34" w:rsidP="002C42F7">
            <w:pPr>
              <w:rPr>
                <w:rFonts w:ascii="Times New Roman" w:hAnsi="Times New Roman"/>
                <w:sz w:val="24"/>
                <w:szCs w:val="24"/>
              </w:rPr>
            </w:pPr>
            <w:r w:rsidRPr="00AB3EB2">
              <w:rPr>
                <w:rFonts w:ascii="Times New Roman" w:hAnsi="Times New Roman"/>
                <w:b/>
                <w:sz w:val="24"/>
                <w:szCs w:val="24"/>
              </w:rPr>
              <w:t>Инструментарий</w:t>
            </w:r>
            <w:r w:rsidRPr="00AB3EB2">
              <w:rPr>
                <w:rFonts w:ascii="Times New Roman" w:hAnsi="Times New Roman"/>
                <w:sz w:val="24"/>
                <w:szCs w:val="24"/>
              </w:rPr>
              <w:t>:</w:t>
            </w:r>
          </w:p>
          <w:p w:rsidR="00486D34" w:rsidRPr="00AB3EB2" w:rsidRDefault="00486D34" w:rsidP="002C42F7">
            <w:pPr>
              <w:rPr>
                <w:rFonts w:ascii="Times New Roman" w:hAnsi="Times New Roman"/>
                <w:sz w:val="24"/>
                <w:szCs w:val="24"/>
              </w:rPr>
            </w:pPr>
            <w:r w:rsidRPr="00AB3EB2">
              <w:rPr>
                <w:rFonts w:ascii="Times New Roman" w:hAnsi="Times New Roman"/>
                <w:sz w:val="24"/>
                <w:szCs w:val="24"/>
              </w:rPr>
              <w:t xml:space="preserve">- ножницы хирургические, ножницы глазные, пинцеты анатомические, хирургические, </w:t>
            </w:r>
            <w:proofErr w:type="spellStart"/>
            <w:r w:rsidRPr="00AB3EB2">
              <w:rPr>
                <w:rFonts w:ascii="Times New Roman" w:hAnsi="Times New Roman"/>
                <w:sz w:val="24"/>
                <w:szCs w:val="24"/>
              </w:rPr>
              <w:t>препаровальные</w:t>
            </w:r>
            <w:proofErr w:type="spellEnd"/>
            <w:r w:rsidRPr="00AB3EB2">
              <w:rPr>
                <w:rFonts w:ascii="Times New Roman" w:hAnsi="Times New Roman"/>
                <w:sz w:val="24"/>
                <w:szCs w:val="24"/>
              </w:rPr>
              <w:t xml:space="preserve"> иглы, биметаллический пинцет, штативы.</w:t>
            </w:r>
          </w:p>
        </w:tc>
      </w:tr>
      <w:tr w:rsidR="00486D34" w:rsidRPr="00AB3EB2" w:rsidTr="002C42F7">
        <w:tc>
          <w:tcPr>
            <w:tcW w:w="560" w:type="dxa"/>
          </w:tcPr>
          <w:p w:rsidR="00486D34" w:rsidRPr="00AB3EB2" w:rsidRDefault="00486D34" w:rsidP="002C42F7">
            <w:pPr>
              <w:pStyle w:val="ad"/>
              <w:ind w:left="0"/>
              <w:rPr>
                <w:rFonts w:ascii="Times New Roman" w:hAnsi="Times New Roman"/>
                <w:sz w:val="24"/>
                <w:szCs w:val="24"/>
              </w:rPr>
            </w:pPr>
            <w:r>
              <w:rPr>
                <w:rFonts w:ascii="Times New Roman" w:hAnsi="Times New Roman"/>
                <w:sz w:val="24"/>
                <w:szCs w:val="24"/>
              </w:rPr>
              <w:lastRenderedPageBreak/>
              <w:t>55</w:t>
            </w:r>
          </w:p>
        </w:tc>
        <w:tc>
          <w:tcPr>
            <w:tcW w:w="2114" w:type="dxa"/>
          </w:tcPr>
          <w:p w:rsidR="00486D34" w:rsidRPr="00AB3EB2" w:rsidRDefault="00486D34" w:rsidP="002C42F7">
            <w:pPr>
              <w:pStyle w:val="ad"/>
              <w:ind w:left="0" w:firstLine="0"/>
              <w:rPr>
                <w:rFonts w:ascii="Times New Roman" w:hAnsi="Times New Roman"/>
                <w:sz w:val="24"/>
                <w:szCs w:val="24"/>
              </w:rPr>
            </w:pPr>
            <w:r>
              <w:rPr>
                <w:rFonts w:ascii="Times New Roman" w:hAnsi="Times New Roman"/>
                <w:sz w:val="24"/>
                <w:szCs w:val="24"/>
              </w:rPr>
              <w:t>Микробиология</w:t>
            </w:r>
          </w:p>
        </w:tc>
        <w:tc>
          <w:tcPr>
            <w:tcW w:w="3609" w:type="dxa"/>
          </w:tcPr>
          <w:p w:rsidR="00486D34" w:rsidRPr="00AB3EB2" w:rsidRDefault="00486D34" w:rsidP="002C42F7">
            <w:pPr>
              <w:pStyle w:val="af"/>
              <w:shd w:val="clear" w:color="auto" w:fill="FFFFFF"/>
              <w:spacing w:before="0" w:beforeAutospacing="0" w:after="0" w:afterAutospacing="0"/>
              <w:jc w:val="both"/>
              <w:rPr>
                <w:color w:val="000000"/>
              </w:rPr>
            </w:pPr>
            <w:r>
              <w:rPr>
                <w:color w:val="000000"/>
              </w:rPr>
              <w:t>БГУ корпус 6, а</w:t>
            </w:r>
            <w:r w:rsidRPr="00AB3EB2">
              <w:rPr>
                <w:color w:val="000000"/>
              </w:rPr>
              <w:t>удитория № 6225</w:t>
            </w:r>
          </w:p>
        </w:tc>
        <w:tc>
          <w:tcPr>
            <w:tcW w:w="4491" w:type="dxa"/>
          </w:tcPr>
          <w:p w:rsidR="00486D34" w:rsidRDefault="00486D34" w:rsidP="002C42F7">
            <w:pPr>
              <w:pStyle w:val="af"/>
              <w:shd w:val="clear" w:color="auto" w:fill="FFFFFF"/>
              <w:spacing w:before="0" w:beforeAutospacing="0" w:after="0" w:afterAutospacing="0"/>
              <w:jc w:val="both"/>
              <w:rPr>
                <w:color w:val="000000"/>
              </w:rPr>
            </w:pPr>
            <w:r>
              <w:rPr>
                <w:color w:val="000000"/>
              </w:rPr>
              <w:t>Собственность</w:t>
            </w:r>
          </w:p>
          <w:p w:rsidR="00486D34" w:rsidRPr="00AB3EB2" w:rsidRDefault="00486D34" w:rsidP="002C42F7">
            <w:pPr>
              <w:pStyle w:val="af"/>
              <w:shd w:val="clear" w:color="auto" w:fill="FFFFFF"/>
              <w:spacing w:before="0" w:beforeAutospacing="0" w:after="0" w:afterAutospacing="0"/>
              <w:jc w:val="both"/>
              <w:rPr>
                <w:color w:val="000000"/>
              </w:rPr>
            </w:pPr>
            <w:r w:rsidRPr="00AB3EB2">
              <w:rPr>
                <w:color w:val="000000"/>
              </w:rPr>
              <w:t>Посадочные места 120</w:t>
            </w:r>
          </w:p>
          <w:p w:rsidR="00486D34" w:rsidRPr="00AB3EB2" w:rsidRDefault="00486D34" w:rsidP="002C42F7">
            <w:pPr>
              <w:pStyle w:val="af"/>
              <w:shd w:val="clear" w:color="auto" w:fill="FFFFFF"/>
              <w:spacing w:before="0" w:beforeAutospacing="0" w:after="0" w:afterAutospacing="0"/>
              <w:jc w:val="both"/>
              <w:rPr>
                <w:color w:val="000000"/>
              </w:rPr>
            </w:pPr>
            <w:r w:rsidRPr="00AB3EB2">
              <w:rPr>
                <w:color w:val="000000"/>
              </w:rPr>
              <w:t>Рабочее место лектора</w:t>
            </w:r>
          </w:p>
          <w:p w:rsidR="00486D34" w:rsidRPr="00AB3EB2" w:rsidRDefault="00486D34" w:rsidP="002C42F7">
            <w:pPr>
              <w:pStyle w:val="af"/>
              <w:shd w:val="clear" w:color="auto" w:fill="FFFFFF"/>
              <w:spacing w:before="0" w:beforeAutospacing="0" w:after="0" w:afterAutospacing="0"/>
              <w:jc w:val="both"/>
              <w:rPr>
                <w:color w:val="000000"/>
              </w:rPr>
            </w:pPr>
            <w:r w:rsidRPr="00AB3EB2">
              <w:rPr>
                <w:b/>
                <w:color w:val="000000"/>
              </w:rPr>
              <w:t>Мультимедийное оборудование</w:t>
            </w:r>
            <w:r w:rsidRPr="00AB3EB2">
              <w:rPr>
                <w:color w:val="000000"/>
              </w:rPr>
              <w:t>:</w:t>
            </w:r>
          </w:p>
          <w:p w:rsidR="00486D34" w:rsidRPr="00AB3EB2" w:rsidRDefault="00486D34" w:rsidP="002C42F7">
            <w:pPr>
              <w:pStyle w:val="af"/>
              <w:shd w:val="clear" w:color="auto" w:fill="FFFFFF"/>
              <w:spacing w:before="0" w:beforeAutospacing="0" w:after="0" w:afterAutospacing="0"/>
              <w:jc w:val="both"/>
              <w:rPr>
                <w:color w:val="000000"/>
              </w:rPr>
            </w:pPr>
            <w:r w:rsidRPr="00AB3EB2">
              <w:rPr>
                <w:color w:val="000000"/>
              </w:rPr>
              <w:t>- экран;</w:t>
            </w:r>
          </w:p>
          <w:p w:rsidR="00486D34" w:rsidRPr="00AB3EB2" w:rsidRDefault="00486D34" w:rsidP="002C42F7">
            <w:pPr>
              <w:pStyle w:val="af"/>
              <w:shd w:val="clear" w:color="auto" w:fill="FFFFFF"/>
              <w:spacing w:before="0" w:beforeAutospacing="0" w:after="0" w:afterAutospacing="0"/>
              <w:jc w:val="both"/>
              <w:rPr>
                <w:color w:val="000000"/>
              </w:rPr>
            </w:pPr>
            <w:r w:rsidRPr="00AB3EB2">
              <w:rPr>
                <w:color w:val="000000"/>
              </w:rPr>
              <w:t>- проектор;</w:t>
            </w:r>
          </w:p>
          <w:p w:rsidR="00486D34" w:rsidRPr="00AB3EB2" w:rsidRDefault="00486D34" w:rsidP="002C42F7">
            <w:pPr>
              <w:pStyle w:val="af"/>
              <w:shd w:val="clear" w:color="auto" w:fill="FFFFFF"/>
              <w:spacing w:before="0" w:beforeAutospacing="0" w:after="0" w:afterAutospacing="0"/>
              <w:jc w:val="both"/>
              <w:rPr>
                <w:color w:val="000000"/>
              </w:rPr>
            </w:pPr>
            <w:r w:rsidRPr="00AB3EB2">
              <w:rPr>
                <w:color w:val="000000"/>
              </w:rPr>
              <w:t>- компьютер.</w:t>
            </w:r>
          </w:p>
        </w:tc>
      </w:tr>
      <w:tr w:rsidR="00486D34" w:rsidRPr="00AB3EB2" w:rsidTr="002C42F7">
        <w:tc>
          <w:tcPr>
            <w:tcW w:w="560" w:type="dxa"/>
            <w:vMerge w:val="restart"/>
          </w:tcPr>
          <w:p w:rsidR="00486D34" w:rsidRPr="00AB3EB2" w:rsidRDefault="00486D34" w:rsidP="002C42F7">
            <w:pPr>
              <w:pStyle w:val="ad"/>
              <w:ind w:left="0"/>
              <w:rPr>
                <w:rFonts w:ascii="Times New Roman" w:hAnsi="Times New Roman"/>
                <w:sz w:val="24"/>
                <w:szCs w:val="24"/>
              </w:rPr>
            </w:pPr>
            <w:r>
              <w:rPr>
                <w:rFonts w:ascii="Times New Roman" w:hAnsi="Times New Roman"/>
                <w:sz w:val="24"/>
                <w:szCs w:val="24"/>
              </w:rPr>
              <w:t>66</w:t>
            </w:r>
          </w:p>
        </w:tc>
        <w:tc>
          <w:tcPr>
            <w:tcW w:w="2114" w:type="dxa"/>
            <w:vMerge w:val="restart"/>
          </w:tcPr>
          <w:p w:rsidR="00486D34" w:rsidRDefault="00486D34" w:rsidP="002C42F7">
            <w:pPr>
              <w:pStyle w:val="ad"/>
              <w:ind w:left="0" w:firstLine="0"/>
              <w:rPr>
                <w:rFonts w:ascii="Times New Roman" w:hAnsi="Times New Roman"/>
                <w:sz w:val="24"/>
                <w:szCs w:val="24"/>
              </w:rPr>
            </w:pPr>
            <w:r>
              <w:rPr>
                <w:rFonts w:ascii="Times New Roman" w:hAnsi="Times New Roman"/>
                <w:sz w:val="24"/>
                <w:szCs w:val="24"/>
              </w:rPr>
              <w:t>Клиническая фармакология</w:t>
            </w:r>
          </w:p>
        </w:tc>
        <w:tc>
          <w:tcPr>
            <w:tcW w:w="3609" w:type="dxa"/>
          </w:tcPr>
          <w:p w:rsidR="00486D34" w:rsidRPr="00DC4405" w:rsidRDefault="00486D34" w:rsidP="002C42F7">
            <w:pPr>
              <w:spacing w:after="0" w:line="240" w:lineRule="auto"/>
              <w:jc w:val="both"/>
              <w:rPr>
                <w:rFonts w:ascii="Times New Roman" w:hAnsi="Times New Roman"/>
                <w:b/>
              </w:rPr>
            </w:pPr>
            <w:r w:rsidRPr="00DC4405">
              <w:rPr>
                <w:rFonts w:ascii="Times New Roman" w:hAnsi="Times New Roman"/>
              </w:rPr>
              <w:t>Аудитория, учебные комнаты. ГАУЗ ДРКБ. Мультимедийное обеспечение</w:t>
            </w:r>
          </w:p>
        </w:tc>
        <w:tc>
          <w:tcPr>
            <w:tcW w:w="4491" w:type="dxa"/>
          </w:tcPr>
          <w:p w:rsidR="00486D34" w:rsidRPr="00DC4405" w:rsidRDefault="00486D34" w:rsidP="002C42F7">
            <w:pPr>
              <w:spacing w:after="0" w:line="240" w:lineRule="auto"/>
              <w:rPr>
                <w:rFonts w:ascii="Times New Roman" w:hAnsi="Times New Roman"/>
              </w:rPr>
            </w:pPr>
            <w:r w:rsidRPr="00DC4405">
              <w:rPr>
                <w:rFonts w:ascii="Times New Roman" w:hAnsi="Times New Roman"/>
              </w:rPr>
              <w:t xml:space="preserve">Договор </w:t>
            </w:r>
            <w:r>
              <w:rPr>
                <w:rFonts w:ascii="Times New Roman" w:hAnsi="Times New Roman"/>
              </w:rPr>
              <w:t>№11-101 28.09.14 – 28.09.16</w:t>
            </w:r>
          </w:p>
        </w:tc>
      </w:tr>
      <w:tr w:rsidR="00486D34" w:rsidRPr="00AB3EB2" w:rsidTr="002C42F7">
        <w:tc>
          <w:tcPr>
            <w:tcW w:w="560" w:type="dxa"/>
            <w:vMerge/>
          </w:tcPr>
          <w:p w:rsidR="00486D34" w:rsidRPr="00AB3EB2" w:rsidRDefault="00486D34" w:rsidP="002C42F7">
            <w:pPr>
              <w:pStyle w:val="ad"/>
              <w:ind w:left="0"/>
              <w:rPr>
                <w:rFonts w:ascii="Times New Roman" w:hAnsi="Times New Roman"/>
                <w:sz w:val="24"/>
                <w:szCs w:val="24"/>
              </w:rPr>
            </w:pPr>
          </w:p>
        </w:tc>
        <w:tc>
          <w:tcPr>
            <w:tcW w:w="2114" w:type="dxa"/>
            <w:vMerge/>
          </w:tcPr>
          <w:p w:rsidR="00486D34" w:rsidRDefault="00486D34" w:rsidP="002C42F7">
            <w:pPr>
              <w:pStyle w:val="ad"/>
              <w:ind w:left="0" w:firstLine="0"/>
              <w:rPr>
                <w:rFonts w:ascii="Times New Roman" w:hAnsi="Times New Roman"/>
                <w:sz w:val="24"/>
                <w:szCs w:val="24"/>
              </w:rPr>
            </w:pPr>
          </w:p>
        </w:tc>
        <w:tc>
          <w:tcPr>
            <w:tcW w:w="3609" w:type="dxa"/>
          </w:tcPr>
          <w:p w:rsidR="00486D34" w:rsidRPr="00DC4405" w:rsidRDefault="00486D34" w:rsidP="002C42F7">
            <w:pPr>
              <w:spacing w:after="0" w:line="240" w:lineRule="auto"/>
              <w:rPr>
                <w:rFonts w:ascii="Times New Roman" w:hAnsi="Times New Roman"/>
                <w:bCs/>
              </w:rPr>
            </w:pPr>
            <w:r w:rsidRPr="00DC4405">
              <w:rPr>
                <w:rFonts w:ascii="Times New Roman" w:hAnsi="Times New Roman"/>
                <w:bCs/>
              </w:rPr>
              <w:t>Наглядные пособия</w:t>
            </w:r>
          </w:p>
        </w:tc>
        <w:tc>
          <w:tcPr>
            <w:tcW w:w="4491" w:type="dxa"/>
          </w:tcPr>
          <w:p w:rsidR="00486D34" w:rsidRPr="00DC4405" w:rsidRDefault="00486D34" w:rsidP="002C42F7">
            <w:pPr>
              <w:spacing w:after="0" w:line="240" w:lineRule="auto"/>
              <w:jc w:val="center"/>
              <w:rPr>
                <w:rFonts w:ascii="Times New Roman" w:hAnsi="Times New Roman"/>
              </w:rPr>
            </w:pPr>
            <w:r w:rsidRPr="00DC4405">
              <w:rPr>
                <w:rFonts w:ascii="Times New Roman" w:hAnsi="Times New Roman"/>
              </w:rPr>
              <w:t>Собственность</w:t>
            </w:r>
          </w:p>
        </w:tc>
      </w:tr>
      <w:tr w:rsidR="00486D34" w:rsidRPr="00AB3EB2" w:rsidTr="002C42F7">
        <w:tc>
          <w:tcPr>
            <w:tcW w:w="560" w:type="dxa"/>
          </w:tcPr>
          <w:p w:rsidR="00486D34" w:rsidRPr="00AB3EB2" w:rsidRDefault="00486D34" w:rsidP="002C42F7">
            <w:pPr>
              <w:pStyle w:val="ad"/>
              <w:ind w:left="0"/>
              <w:rPr>
                <w:rFonts w:ascii="Times New Roman" w:hAnsi="Times New Roman"/>
                <w:sz w:val="24"/>
                <w:szCs w:val="24"/>
              </w:rPr>
            </w:pPr>
            <w:r>
              <w:rPr>
                <w:rFonts w:ascii="Times New Roman" w:hAnsi="Times New Roman"/>
                <w:sz w:val="24"/>
                <w:szCs w:val="24"/>
              </w:rPr>
              <w:t>77</w:t>
            </w:r>
          </w:p>
        </w:tc>
        <w:tc>
          <w:tcPr>
            <w:tcW w:w="2114" w:type="dxa"/>
          </w:tcPr>
          <w:p w:rsidR="00486D34" w:rsidRDefault="00486D34" w:rsidP="002C42F7">
            <w:pPr>
              <w:pStyle w:val="ad"/>
              <w:ind w:left="0" w:firstLine="0"/>
              <w:rPr>
                <w:rFonts w:ascii="Times New Roman" w:hAnsi="Times New Roman"/>
                <w:sz w:val="24"/>
                <w:szCs w:val="24"/>
              </w:rPr>
            </w:pPr>
            <w:r>
              <w:rPr>
                <w:rFonts w:ascii="Times New Roman" w:hAnsi="Times New Roman"/>
                <w:sz w:val="24"/>
                <w:szCs w:val="24"/>
              </w:rPr>
              <w:t>Эндоскопическая хирургия</w:t>
            </w:r>
          </w:p>
        </w:tc>
        <w:tc>
          <w:tcPr>
            <w:tcW w:w="3609" w:type="dxa"/>
          </w:tcPr>
          <w:p w:rsidR="00486D34" w:rsidRDefault="00486D34" w:rsidP="002C42F7">
            <w:pPr>
              <w:pStyle w:val="af"/>
              <w:shd w:val="clear" w:color="auto" w:fill="FFFFFF"/>
              <w:spacing w:before="0" w:beforeAutospacing="0" w:after="0" w:afterAutospacing="0"/>
              <w:jc w:val="both"/>
              <w:rPr>
                <w:color w:val="000000"/>
              </w:rPr>
            </w:pPr>
            <w:r w:rsidRPr="00AB3EB2">
              <w:rPr>
                <w:color w:val="000000"/>
              </w:rPr>
              <w:t>ГАУЗ «Республиканской клинич</w:t>
            </w:r>
            <w:r>
              <w:rPr>
                <w:color w:val="000000"/>
              </w:rPr>
              <w:t xml:space="preserve">еской больнице им. </w:t>
            </w:r>
            <w:proofErr w:type="spellStart"/>
            <w:r>
              <w:rPr>
                <w:color w:val="000000"/>
              </w:rPr>
              <w:t>Н.А.Семашко</w:t>
            </w:r>
            <w:proofErr w:type="spellEnd"/>
            <w:r>
              <w:rPr>
                <w:color w:val="000000"/>
              </w:rPr>
              <w:t>»</w:t>
            </w:r>
          </w:p>
          <w:p w:rsidR="00486D34" w:rsidRDefault="00486D34" w:rsidP="002C42F7">
            <w:pPr>
              <w:pStyle w:val="af"/>
              <w:shd w:val="clear" w:color="auto" w:fill="FFFFFF"/>
              <w:spacing w:before="0" w:beforeAutospacing="0" w:after="0" w:afterAutospacing="0"/>
              <w:jc w:val="both"/>
              <w:rPr>
                <w:color w:val="000000"/>
              </w:rPr>
            </w:pPr>
          </w:p>
          <w:p w:rsidR="00486D34" w:rsidRDefault="00486D34" w:rsidP="002C42F7">
            <w:pPr>
              <w:pStyle w:val="af"/>
              <w:shd w:val="clear" w:color="auto" w:fill="FFFFFF"/>
              <w:spacing w:before="0" w:beforeAutospacing="0" w:after="0" w:afterAutospacing="0"/>
              <w:jc w:val="both"/>
              <w:rPr>
                <w:color w:val="000000"/>
              </w:rPr>
            </w:pPr>
            <w:r>
              <w:rPr>
                <w:color w:val="000000"/>
              </w:rPr>
              <w:lastRenderedPageBreak/>
              <w:t xml:space="preserve">НУЗ «Отделенческая больница на </w:t>
            </w:r>
            <w:proofErr w:type="spellStart"/>
            <w:r>
              <w:rPr>
                <w:color w:val="000000"/>
              </w:rPr>
              <w:t>ст</w:t>
            </w:r>
            <w:proofErr w:type="gramStart"/>
            <w:r>
              <w:rPr>
                <w:color w:val="000000"/>
              </w:rPr>
              <w:t>.У</w:t>
            </w:r>
            <w:proofErr w:type="gramEnd"/>
            <w:r>
              <w:rPr>
                <w:color w:val="000000"/>
              </w:rPr>
              <w:t>лан</w:t>
            </w:r>
            <w:proofErr w:type="spellEnd"/>
            <w:r>
              <w:rPr>
                <w:color w:val="000000"/>
              </w:rPr>
              <w:t>-Удэ»</w:t>
            </w:r>
          </w:p>
          <w:p w:rsidR="00486D34" w:rsidRDefault="00486D34" w:rsidP="002C42F7">
            <w:pPr>
              <w:pStyle w:val="af"/>
              <w:shd w:val="clear" w:color="auto" w:fill="FFFFFF"/>
              <w:spacing w:before="0" w:beforeAutospacing="0" w:after="0" w:afterAutospacing="0"/>
              <w:jc w:val="both"/>
              <w:rPr>
                <w:color w:val="000000"/>
              </w:rPr>
            </w:pPr>
          </w:p>
          <w:p w:rsidR="00486D34" w:rsidRPr="00AB3EB2" w:rsidRDefault="00486D34" w:rsidP="002C42F7">
            <w:pPr>
              <w:pStyle w:val="af"/>
              <w:shd w:val="clear" w:color="auto" w:fill="FFFFFF"/>
              <w:spacing w:before="0" w:beforeAutospacing="0" w:after="0" w:afterAutospacing="0"/>
              <w:jc w:val="both"/>
              <w:rPr>
                <w:color w:val="000000"/>
              </w:rPr>
            </w:pPr>
            <w:r>
              <w:rPr>
                <w:color w:val="000000"/>
              </w:rPr>
              <w:t xml:space="preserve">«Больница скорой медицинской помощи </w:t>
            </w:r>
            <w:proofErr w:type="spellStart"/>
            <w:r>
              <w:rPr>
                <w:color w:val="000000"/>
              </w:rPr>
              <w:t>им.В.В.Ангапова</w:t>
            </w:r>
            <w:proofErr w:type="spellEnd"/>
            <w:r>
              <w:rPr>
                <w:color w:val="000000"/>
              </w:rPr>
              <w:t>»</w:t>
            </w:r>
          </w:p>
          <w:p w:rsidR="00486D34" w:rsidRPr="00AB3EB2" w:rsidRDefault="00486D34" w:rsidP="002C42F7">
            <w:pPr>
              <w:rPr>
                <w:rFonts w:ascii="Times New Roman" w:hAnsi="Times New Roman"/>
                <w:sz w:val="24"/>
                <w:szCs w:val="24"/>
              </w:rPr>
            </w:pPr>
          </w:p>
        </w:tc>
        <w:tc>
          <w:tcPr>
            <w:tcW w:w="4491" w:type="dxa"/>
          </w:tcPr>
          <w:p w:rsidR="00486D34" w:rsidRDefault="00486D34" w:rsidP="002C42F7">
            <w:pPr>
              <w:pStyle w:val="ConsPlusNormal"/>
              <w:widowControl/>
              <w:ind w:firstLine="0"/>
              <w:rPr>
                <w:rFonts w:ascii="Times New Roman" w:hAnsi="Times New Roman" w:cs="Times New Roman"/>
                <w:color w:val="000000"/>
                <w:sz w:val="24"/>
                <w:szCs w:val="24"/>
              </w:rPr>
            </w:pPr>
            <w:r w:rsidRPr="00B32AA0">
              <w:rPr>
                <w:rFonts w:ascii="Times New Roman" w:hAnsi="Times New Roman" w:cs="Times New Roman"/>
                <w:color w:val="000000"/>
                <w:sz w:val="24"/>
                <w:szCs w:val="24"/>
              </w:rPr>
              <w:lastRenderedPageBreak/>
              <w:t>Договор</w:t>
            </w:r>
            <w:r>
              <w:rPr>
                <w:rFonts w:ascii="Times New Roman" w:hAnsi="Times New Roman" w:cs="Times New Roman"/>
                <w:color w:val="000000"/>
                <w:sz w:val="24"/>
                <w:szCs w:val="24"/>
              </w:rPr>
              <w:t xml:space="preserve"> №11-99 21.09.11 -21.09.16</w:t>
            </w:r>
          </w:p>
          <w:p w:rsidR="00486D34" w:rsidRDefault="00486D34" w:rsidP="002C42F7">
            <w:pPr>
              <w:pStyle w:val="ConsPlusNormal"/>
              <w:widowControl/>
              <w:ind w:firstLine="0"/>
              <w:rPr>
                <w:rFonts w:ascii="Times New Roman" w:hAnsi="Times New Roman" w:cs="Times New Roman"/>
                <w:color w:val="000000"/>
                <w:sz w:val="24"/>
                <w:szCs w:val="24"/>
              </w:rPr>
            </w:pPr>
          </w:p>
          <w:p w:rsidR="00486D34" w:rsidRDefault="00486D34" w:rsidP="002C42F7">
            <w:pPr>
              <w:pStyle w:val="ConsPlusNormal"/>
              <w:widowControl/>
              <w:ind w:firstLine="0"/>
              <w:rPr>
                <w:rFonts w:ascii="Times New Roman" w:hAnsi="Times New Roman" w:cs="Times New Roman"/>
                <w:color w:val="000000"/>
                <w:sz w:val="24"/>
                <w:szCs w:val="24"/>
              </w:rPr>
            </w:pPr>
          </w:p>
          <w:p w:rsidR="00486D34" w:rsidRDefault="00486D34" w:rsidP="002C42F7">
            <w:pPr>
              <w:pStyle w:val="ConsPlusNormal"/>
              <w:widowControl/>
              <w:ind w:firstLine="0"/>
              <w:rPr>
                <w:rFonts w:ascii="Times New Roman" w:hAnsi="Times New Roman" w:cs="Times New Roman"/>
                <w:color w:val="000000"/>
                <w:sz w:val="24"/>
                <w:szCs w:val="24"/>
              </w:rPr>
            </w:pPr>
          </w:p>
          <w:p w:rsidR="00486D34" w:rsidRDefault="00486D34" w:rsidP="002C42F7">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Договор №14-27 15.05.14 – 15.05.19</w:t>
            </w:r>
          </w:p>
          <w:p w:rsidR="00486D34" w:rsidRDefault="00486D34" w:rsidP="002C42F7">
            <w:pPr>
              <w:pStyle w:val="ConsPlusNormal"/>
              <w:widowControl/>
              <w:ind w:firstLine="0"/>
              <w:rPr>
                <w:rFonts w:ascii="Times New Roman" w:hAnsi="Times New Roman" w:cs="Times New Roman"/>
                <w:color w:val="000000"/>
                <w:sz w:val="24"/>
                <w:szCs w:val="24"/>
              </w:rPr>
            </w:pPr>
          </w:p>
          <w:p w:rsidR="00486D34" w:rsidRDefault="00486D34" w:rsidP="002C42F7">
            <w:pPr>
              <w:pStyle w:val="ConsPlusNormal"/>
              <w:widowControl/>
              <w:ind w:firstLine="0"/>
              <w:rPr>
                <w:rFonts w:ascii="Times New Roman" w:hAnsi="Times New Roman" w:cs="Times New Roman"/>
                <w:color w:val="000000"/>
                <w:sz w:val="24"/>
                <w:szCs w:val="24"/>
              </w:rPr>
            </w:pPr>
          </w:p>
          <w:p w:rsidR="00486D34" w:rsidRPr="00B32AA0" w:rsidRDefault="00486D34" w:rsidP="002C42F7">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Договор №14-18 26.11.14 – 26.11.16</w:t>
            </w:r>
          </w:p>
        </w:tc>
      </w:tr>
      <w:tr w:rsidR="00486D34" w:rsidRPr="00AB3EB2" w:rsidTr="002C42F7">
        <w:tc>
          <w:tcPr>
            <w:tcW w:w="560" w:type="dxa"/>
          </w:tcPr>
          <w:p w:rsidR="00486D34" w:rsidRDefault="00486D34" w:rsidP="002C42F7">
            <w:pPr>
              <w:pStyle w:val="ad"/>
              <w:ind w:left="0"/>
              <w:rPr>
                <w:rFonts w:ascii="Times New Roman" w:hAnsi="Times New Roman"/>
                <w:sz w:val="24"/>
                <w:szCs w:val="24"/>
              </w:rPr>
            </w:pPr>
            <w:r>
              <w:rPr>
                <w:rFonts w:ascii="Times New Roman" w:hAnsi="Times New Roman"/>
                <w:sz w:val="24"/>
                <w:szCs w:val="24"/>
              </w:rPr>
              <w:lastRenderedPageBreak/>
              <w:t>8</w:t>
            </w:r>
          </w:p>
        </w:tc>
        <w:tc>
          <w:tcPr>
            <w:tcW w:w="2114" w:type="dxa"/>
          </w:tcPr>
          <w:p w:rsidR="00486D34" w:rsidRDefault="00486D34" w:rsidP="002C42F7">
            <w:pPr>
              <w:pStyle w:val="ad"/>
              <w:ind w:left="0" w:firstLine="0"/>
              <w:rPr>
                <w:rFonts w:ascii="Times New Roman" w:hAnsi="Times New Roman"/>
                <w:sz w:val="24"/>
                <w:szCs w:val="24"/>
              </w:rPr>
            </w:pPr>
            <w:r>
              <w:rPr>
                <w:rFonts w:ascii="Times New Roman" w:hAnsi="Times New Roman"/>
                <w:sz w:val="24"/>
                <w:szCs w:val="24"/>
              </w:rPr>
              <w:t>Детская хирургия</w:t>
            </w:r>
          </w:p>
        </w:tc>
        <w:tc>
          <w:tcPr>
            <w:tcW w:w="3609" w:type="dxa"/>
          </w:tcPr>
          <w:p w:rsidR="00486D34" w:rsidRDefault="00486D34" w:rsidP="002C42F7">
            <w:pPr>
              <w:pStyle w:val="af"/>
              <w:shd w:val="clear" w:color="auto" w:fill="FFFFFF"/>
              <w:spacing w:before="0" w:beforeAutospacing="0" w:after="0" w:afterAutospacing="0"/>
              <w:jc w:val="both"/>
              <w:rPr>
                <w:color w:val="000000"/>
              </w:rPr>
            </w:pPr>
            <w:r>
              <w:rPr>
                <w:color w:val="000000"/>
              </w:rPr>
              <w:t xml:space="preserve">«Больница скорой медицинской помощи </w:t>
            </w:r>
            <w:proofErr w:type="spellStart"/>
            <w:r>
              <w:rPr>
                <w:color w:val="000000"/>
              </w:rPr>
              <w:t>им.В.В.Ангапова</w:t>
            </w:r>
            <w:proofErr w:type="spellEnd"/>
            <w:r>
              <w:rPr>
                <w:color w:val="000000"/>
              </w:rPr>
              <w:t>»</w:t>
            </w:r>
          </w:p>
          <w:p w:rsidR="00486D34" w:rsidRDefault="00486D34" w:rsidP="002C42F7">
            <w:pPr>
              <w:pStyle w:val="af"/>
              <w:shd w:val="clear" w:color="auto" w:fill="FFFFFF"/>
              <w:spacing w:before="0" w:beforeAutospacing="0" w:after="0" w:afterAutospacing="0"/>
              <w:jc w:val="both"/>
              <w:rPr>
                <w:color w:val="000000"/>
              </w:rPr>
            </w:pPr>
          </w:p>
          <w:p w:rsidR="00486D34" w:rsidRPr="00AB3EB2" w:rsidRDefault="00486D34" w:rsidP="002C42F7">
            <w:pPr>
              <w:pStyle w:val="af"/>
              <w:shd w:val="clear" w:color="auto" w:fill="FFFFFF"/>
              <w:spacing w:before="0" w:beforeAutospacing="0" w:after="0" w:afterAutospacing="0"/>
              <w:jc w:val="both"/>
              <w:rPr>
                <w:color w:val="000000"/>
              </w:rPr>
            </w:pPr>
            <w:r>
              <w:rPr>
                <w:color w:val="000000"/>
              </w:rPr>
              <w:t>«Детская республиканская клиническая больница»</w:t>
            </w:r>
          </w:p>
          <w:p w:rsidR="00486D34" w:rsidRPr="00AB3EB2" w:rsidRDefault="00486D34" w:rsidP="002C42F7">
            <w:pPr>
              <w:pStyle w:val="af"/>
              <w:shd w:val="clear" w:color="auto" w:fill="FFFFFF"/>
              <w:spacing w:before="0" w:beforeAutospacing="0" w:after="0" w:afterAutospacing="0"/>
              <w:jc w:val="both"/>
              <w:rPr>
                <w:color w:val="000000"/>
              </w:rPr>
            </w:pPr>
          </w:p>
        </w:tc>
        <w:tc>
          <w:tcPr>
            <w:tcW w:w="4491" w:type="dxa"/>
          </w:tcPr>
          <w:p w:rsidR="00486D34" w:rsidRDefault="00486D34" w:rsidP="002C42F7">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Договор №14-18 26.11.14 – 26.11.16</w:t>
            </w:r>
          </w:p>
          <w:p w:rsidR="00486D34" w:rsidRDefault="00486D34" w:rsidP="002C42F7">
            <w:pPr>
              <w:pStyle w:val="ConsPlusNormal"/>
              <w:widowControl/>
              <w:ind w:firstLine="0"/>
              <w:rPr>
                <w:rFonts w:ascii="Times New Roman" w:hAnsi="Times New Roman" w:cs="Times New Roman"/>
                <w:color w:val="000000"/>
                <w:sz w:val="24"/>
                <w:szCs w:val="24"/>
              </w:rPr>
            </w:pPr>
          </w:p>
          <w:p w:rsidR="00486D34" w:rsidRDefault="00486D34" w:rsidP="002C42F7">
            <w:pPr>
              <w:pStyle w:val="ConsPlusNormal"/>
              <w:widowControl/>
              <w:ind w:firstLine="0"/>
              <w:rPr>
                <w:rFonts w:ascii="Times New Roman" w:hAnsi="Times New Roman" w:cs="Times New Roman"/>
                <w:color w:val="000000"/>
                <w:sz w:val="24"/>
                <w:szCs w:val="24"/>
              </w:rPr>
            </w:pPr>
          </w:p>
          <w:p w:rsidR="00486D34" w:rsidRPr="00B32AA0" w:rsidRDefault="00486D34" w:rsidP="002C42F7">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Договор №11-101 28.09.14 – 28.09.16</w:t>
            </w:r>
          </w:p>
        </w:tc>
      </w:tr>
    </w:tbl>
    <w:p w:rsidR="00B735BD" w:rsidRDefault="00B735BD" w:rsidP="00B735BD">
      <w:pPr>
        <w:widowControl w:val="0"/>
        <w:spacing w:after="0" w:line="360" w:lineRule="auto"/>
        <w:ind w:firstLine="709"/>
        <w:jc w:val="both"/>
        <w:rPr>
          <w:rFonts w:ascii="Times New Roman" w:hAnsi="Times New Roman"/>
          <w:sz w:val="24"/>
          <w:szCs w:val="24"/>
        </w:rPr>
      </w:pPr>
    </w:p>
    <w:p w:rsidR="00B735BD" w:rsidRDefault="00B735BD" w:rsidP="00B735BD">
      <w:pPr>
        <w:widowControl w:val="0"/>
        <w:spacing w:after="0" w:line="360" w:lineRule="auto"/>
        <w:ind w:firstLine="708"/>
        <w:jc w:val="both"/>
        <w:rPr>
          <w:rFonts w:ascii="Times New Roman" w:hAnsi="Times New Roman"/>
          <w:sz w:val="24"/>
          <w:szCs w:val="24"/>
        </w:rPr>
      </w:pPr>
      <w:r>
        <w:rPr>
          <w:rFonts w:ascii="Times New Roman" w:hAnsi="Times New Roman"/>
          <w:sz w:val="24"/>
          <w:szCs w:val="24"/>
        </w:rPr>
        <w:t xml:space="preserve">Информационный сайт университета </w:t>
      </w:r>
      <w:hyperlink r:id="rId20" w:history="1">
        <w:r>
          <w:rPr>
            <w:rStyle w:val="a3"/>
            <w:rFonts w:ascii="Times New Roman" w:hAnsi="Times New Roman"/>
          </w:rPr>
          <w:t>http://www.bsu.ru/</w:t>
        </w:r>
      </w:hyperlink>
      <w:r>
        <w:rPr>
          <w:rFonts w:ascii="Times New Roman" w:hAnsi="Times New Roman"/>
          <w:sz w:val="24"/>
          <w:szCs w:val="24"/>
        </w:rPr>
        <w:t xml:space="preserve">, является основным электронным информационным ресурсом, обеспечивающим представление данных об институте в Интернет, а также средством обмена информацией между кафедрами, подразделениями и дирекцией института. Кроме того, сайты являются важным источником информационных ресурсов для обучающихся в институте. Вся компьютерная техника института объединена в университетскую локальную сеть, с высокоскоростным выходом в </w:t>
      </w:r>
      <w:proofErr w:type="spellStart"/>
      <w:r>
        <w:rPr>
          <w:rFonts w:ascii="Times New Roman" w:hAnsi="Times New Roman"/>
          <w:sz w:val="24"/>
          <w:szCs w:val="24"/>
        </w:rPr>
        <w:t>Internet</w:t>
      </w:r>
      <w:proofErr w:type="spellEnd"/>
      <w:r>
        <w:rPr>
          <w:rFonts w:ascii="Times New Roman" w:hAnsi="Times New Roman"/>
          <w:sz w:val="24"/>
          <w:szCs w:val="24"/>
        </w:rPr>
        <w:t>.</w:t>
      </w:r>
    </w:p>
    <w:p w:rsidR="00B735BD" w:rsidRDefault="00B735BD" w:rsidP="00B735BD">
      <w:pPr>
        <w:pStyle w:val="2"/>
        <w:spacing w:before="0" w:line="360" w:lineRule="auto"/>
        <w:ind w:left="0" w:firstLine="709"/>
        <w:rPr>
          <w:rFonts w:ascii="Times New Roman" w:hAnsi="Times New Roman"/>
          <w:color w:val="000000"/>
          <w:sz w:val="24"/>
          <w:szCs w:val="24"/>
        </w:rPr>
      </w:pPr>
      <w:bookmarkStart w:id="32" w:name="__RefHeading__47_52139697"/>
      <w:bookmarkEnd w:id="32"/>
      <w:r>
        <w:rPr>
          <w:rFonts w:ascii="Times New Roman" w:hAnsi="Times New Roman"/>
          <w:color w:val="000000"/>
          <w:sz w:val="24"/>
          <w:szCs w:val="24"/>
        </w:rPr>
        <w:t>5.4. Требования к финансовым условиям реализации программы ординатуры</w:t>
      </w:r>
    </w:p>
    <w:p w:rsidR="00B735BD" w:rsidRDefault="00B735BD" w:rsidP="00B735BD">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образовательной программы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02 августа 2013 г. №638 (зарегистрирован Министерством юстиции Российской Федерации 16 сентября 2013 г., регистрационный номер №29967).</w:t>
      </w:r>
    </w:p>
    <w:p w:rsidR="00B735BD" w:rsidRDefault="00B735BD" w:rsidP="00B735BD">
      <w:pPr>
        <w:pStyle w:val="1"/>
        <w:spacing w:before="0" w:line="360" w:lineRule="auto"/>
        <w:ind w:left="0" w:firstLine="709"/>
        <w:jc w:val="center"/>
        <w:rPr>
          <w:rFonts w:ascii="Times New Roman" w:hAnsi="Times New Roman"/>
          <w:color w:val="000000"/>
          <w:sz w:val="24"/>
          <w:szCs w:val="24"/>
        </w:rPr>
      </w:pPr>
      <w:bookmarkStart w:id="33" w:name="__RefHeading__49_52139697"/>
      <w:bookmarkEnd w:id="33"/>
      <w:r>
        <w:rPr>
          <w:rFonts w:ascii="Times New Roman" w:hAnsi="Times New Roman"/>
          <w:color w:val="000000"/>
          <w:sz w:val="24"/>
          <w:szCs w:val="24"/>
        </w:rPr>
        <w:t xml:space="preserve">6. ОЦЕНКА КАЧЕСТВА ОСВОЕНИЯ ПРОГРАММЫ </w:t>
      </w:r>
    </w:p>
    <w:p w:rsidR="00B735BD" w:rsidRPr="009E2B2C" w:rsidRDefault="00486D34" w:rsidP="00B735BD">
      <w:pPr>
        <w:widowControl w:val="0"/>
        <w:spacing w:after="0" w:line="360" w:lineRule="auto"/>
        <w:ind w:firstLine="709"/>
        <w:jc w:val="center"/>
        <w:rPr>
          <w:rFonts w:ascii="Times New Roman" w:hAnsi="Times New Roman"/>
          <w:b/>
          <w:caps/>
          <w:sz w:val="24"/>
          <w:szCs w:val="24"/>
        </w:rPr>
      </w:pPr>
      <w:r>
        <w:rPr>
          <w:rFonts w:ascii="Times New Roman" w:hAnsi="Times New Roman"/>
          <w:b/>
          <w:caps/>
          <w:sz w:val="24"/>
          <w:szCs w:val="24"/>
        </w:rPr>
        <w:t xml:space="preserve">ординатуры </w:t>
      </w:r>
      <w:bookmarkStart w:id="34" w:name="_GoBack"/>
      <w:bookmarkEnd w:id="34"/>
      <w:r w:rsidR="00B735BD" w:rsidRPr="009E2B2C">
        <w:rPr>
          <w:rFonts w:ascii="Times New Roman" w:hAnsi="Times New Roman"/>
          <w:b/>
          <w:caps/>
          <w:sz w:val="24"/>
          <w:szCs w:val="24"/>
        </w:rPr>
        <w:t xml:space="preserve">по направлению подготовки </w:t>
      </w:r>
      <w:r>
        <w:rPr>
          <w:rFonts w:ascii="Times New Roman" w:hAnsi="Times New Roman"/>
          <w:b/>
          <w:caps/>
          <w:sz w:val="24"/>
          <w:szCs w:val="24"/>
        </w:rPr>
        <w:t>31.08.67</w:t>
      </w:r>
      <w:r w:rsidR="00B735BD" w:rsidRPr="008130F6">
        <w:rPr>
          <w:rFonts w:ascii="Times New Roman" w:hAnsi="Times New Roman"/>
          <w:b/>
          <w:caps/>
          <w:sz w:val="24"/>
          <w:szCs w:val="24"/>
        </w:rPr>
        <w:t xml:space="preserve"> «</w:t>
      </w:r>
      <w:r>
        <w:rPr>
          <w:rFonts w:ascii="Times New Roman" w:hAnsi="Times New Roman"/>
          <w:b/>
          <w:caps/>
          <w:sz w:val="24"/>
          <w:szCs w:val="24"/>
        </w:rPr>
        <w:t>хирург</w:t>
      </w:r>
      <w:r w:rsidR="00B735BD">
        <w:rPr>
          <w:rFonts w:ascii="Times New Roman" w:hAnsi="Times New Roman"/>
          <w:b/>
          <w:caps/>
          <w:sz w:val="24"/>
          <w:szCs w:val="24"/>
        </w:rPr>
        <w:t>ия</w:t>
      </w:r>
      <w:r w:rsidR="00B735BD" w:rsidRPr="008130F6">
        <w:rPr>
          <w:rFonts w:ascii="Times New Roman" w:hAnsi="Times New Roman"/>
          <w:b/>
          <w:caps/>
          <w:sz w:val="24"/>
          <w:szCs w:val="24"/>
        </w:rPr>
        <w:t>»</w:t>
      </w:r>
    </w:p>
    <w:p w:rsidR="00B735BD" w:rsidRDefault="00B735BD" w:rsidP="00B735BD">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6.1. Ответственность за обеспечение качества подготовки обучающихся при реализации программ ординатуры, получения обучающимися требуемых результатов освоения программы несет БГУ. Университет гарантирует качество подготовки выпускника по направлению 31.08.67 «Хирургия</w:t>
      </w:r>
      <w:r w:rsidRPr="008130F6">
        <w:rPr>
          <w:rFonts w:ascii="Times New Roman" w:hAnsi="Times New Roman"/>
          <w:sz w:val="24"/>
          <w:szCs w:val="24"/>
        </w:rPr>
        <w:t>»,</w:t>
      </w:r>
      <w:r>
        <w:rPr>
          <w:rFonts w:ascii="Times New Roman" w:hAnsi="Times New Roman"/>
          <w:sz w:val="24"/>
          <w:szCs w:val="24"/>
        </w:rPr>
        <w:t xml:space="preserve"> в том числе путем:</w:t>
      </w:r>
    </w:p>
    <w:p w:rsidR="00B735BD" w:rsidRDefault="00B735BD" w:rsidP="00B735BD">
      <w:pPr>
        <w:pStyle w:val="ad"/>
        <w:widowControl w:val="0"/>
        <w:numPr>
          <w:ilvl w:val="0"/>
          <w:numId w:val="1"/>
        </w:numPr>
        <w:spacing w:line="360" w:lineRule="auto"/>
        <w:ind w:left="0" w:firstLine="426"/>
        <w:rPr>
          <w:rFonts w:ascii="Times New Roman" w:hAnsi="Times New Roman"/>
          <w:sz w:val="24"/>
          <w:szCs w:val="24"/>
        </w:rPr>
      </w:pPr>
      <w:r>
        <w:rPr>
          <w:rFonts w:ascii="Times New Roman" w:hAnsi="Times New Roman"/>
          <w:sz w:val="24"/>
          <w:szCs w:val="24"/>
        </w:rPr>
        <w:lastRenderedPageBreak/>
        <w:t xml:space="preserve">рецензирования образовательных программ; </w:t>
      </w:r>
    </w:p>
    <w:p w:rsidR="00B735BD" w:rsidRDefault="00B735BD" w:rsidP="00B735BD">
      <w:pPr>
        <w:pStyle w:val="ad"/>
        <w:widowControl w:val="0"/>
        <w:numPr>
          <w:ilvl w:val="0"/>
          <w:numId w:val="1"/>
        </w:numPr>
        <w:spacing w:line="360" w:lineRule="auto"/>
        <w:ind w:left="0" w:firstLine="426"/>
        <w:rPr>
          <w:rFonts w:ascii="Times New Roman" w:hAnsi="Times New Roman"/>
          <w:sz w:val="24"/>
          <w:szCs w:val="24"/>
        </w:rPr>
      </w:pPr>
      <w:r>
        <w:rPr>
          <w:rFonts w:ascii="Times New Roman" w:hAnsi="Times New Roman"/>
          <w:sz w:val="24"/>
          <w:szCs w:val="24"/>
        </w:rPr>
        <w:t>разработки объективных процедур оценки уровня знаний и умений обучающихся, компетенций выпускников;</w:t>
      </w:r>
    </w:p>
    <w:p w:rsidR="00B735BD" w:rsidRDefault="00B735BD" w:rsidP="00B735BD">
      <w:pPr>
        <w:pStyle w:val="ad"/>
        <w:widowControl w:val="0"/>
        <w:numPr>
          <w:ilvl w:val="0"/>
          <w:numId w:val="1"/>
        </w:numPr>
        <w:spacing w:line="360" w:lineRule="auto"/>
        <w:ind w:left="0" w:firstLine="426"/>
        <w:rPr>
          <w:rFonts w:ascii="Times New Roman" w:hAnsi="Times New Roman"/>
          <w:sz w:val="24"/>
          <w:szCs w:val="24"/>
        </w:rPr>
      </w:pPr>
      <w:r>
        <w:rPr>
          <w:rFonts w:ascii="Times New Roman" w:hAnsi="Times New Roman"/>
          <w:sz w:val="24"/>
          <w:szCs w:val="24"/>
        </w:rPr>
        <w:t>обеспечения компетентности преподавательского состава;</w:t>
      </w:r>
    </w:p>
    <w:p w:rsidR="00B735BD" w:rsidRDefault="00B735BD" w:rsidP="00B735BD">
      <w:pPr>
        <w:pStyle w:val="ad"/>
        <w:widowControl w:val="0"/>
        <w:numPr>
          <w:ilvl w:val="0"/>
          <w:numId w:val="1"/>
        </w:numPr>
        <w:spacing w:line="360" w:lineRule="auto"/>
        <w:ind w:left="0" w:firstLine="426"/>
        <w:rPr>
          <w:rFonts w:ascii="Times New Roman" w:hAnsi="Times New Roman"/>
          <w:sz w:val="24"/>
          <w:szCs w:val="24"/>
        </w:rPr>
      </w:pPr>
      <w:r>
        <w:rPr>
          <w:rFonts w:ascii="Times New Roman" w:hAnsi="Times New Roman"/>
          <w:sz w:val="24"/>
          <w:szCs w:val="24"/>
        </w:rPr>
        <w:t xml:space="preserve">регулярного проведения </w:t>
      </w:r>
      <w:proofErr w:type="spellStart"/>
      <w:r>
        <w:rPr>
          <w:rFonts w:ascii="Times New Roman" w:hAnsi="Times New Roman"/>
          <w:sz w:val="24"/>
          <w:szCs w:val="24"/>
        </w:rPr>
        <w:t>самообследования</w:t>
      </w:r>
      <w:proofErr w:type="spellEnd"/>
      <w:r>
        <w:rPr>
          <w:rFonts w:ascii="Times New Roman" w:hAnsi="Times New Roman"/>
          <w:sz w:val="24"/>
          <w:szCs w:val="24"/>
        </w:rPr>
        <w:t xml:space="preserve"> с привлечением представителей работодателей;</w:t>
      </w:r>
    </w:p>
    <w:p w:rsidR="00B735BD" w:rsidRDefault="00B735BD" w:rsidP="00B735BD">
      <w:pPr>
        <w:pStyle w:val="ad"/>
        <w:widowControl w:val="0"/>
        <w:numPr>
          <w:ilvl w:val="0"/>
          <w:numId w:val="1"/>
        </w:numPr>
        <w:spacing w:line="360" w:lineRule="auto"/>
        <w:ind w:left="0" w:firstLine="426"/>
        <w:rPr>
          <w:rFonts w:ascii="Times New Roman" w:hAnsi="Times New Roman"/>
          <w:sz w:val="24"/>
          <w:szCs w:val="24"/>
        </w:rPr>
      </w:pPr>
      <w:r>
        <w:rPr>
          <w:rFonts w:ascii="Times New Roman" w:hAnsi="Times New Roman"/>
          <w:sz w:val="24"/>
          <w:szCs w:val="24"/>
        </w:rPr>
        <w:t xml:space="preserve">информирования общественности о результатах своей деятельности, планах, инновациях. </w:t>
      </w:r>
    </w:p>
    <w:p w:rsidR="00B735BD" w:rsidRDefault="00B735BD" w:rsidP="00B735BD">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xml:space="preserve">6.2. Уровень качества программы ординатуры и ее соответствие требованиям ФГОС устанавливается в процессе проверок выполнения лицензионных требований, а также в процессе государственной аккредитации. </w:t>
      </w:r>
    </w:p>
    <w:p w:rsidR="00B735BD" w:rsidRDefault="00B735BD" w:rsidP="00B735BD">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xml:space="preserve">Уровень качества ординатуры и ее соответствие требованиям рынка труда и профессиональных стандартов может устанавливаться в процессе профессионально-общественной аккредитации программы. </w:t>
      </w:r>
    </w:p>
    <w:p w:rsidR="00B735BD" w:rsidRDefault="00B735BD" w:rsidP="00B735BD">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xml:space="preserve">6.3. Оценка качества освоения программ ординатуры обучающимися включает текущий контроль успеваемости, промежуточную аттестацию обучающихся и итоговую (государственную итоговую) аттестацию. </w:t>
      </w:r>
    </w:p>
    <w:p w:rsidR="00B735BD" w:rsidRDefault="00B735BD" w:rsidP="00B735BD">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xml:space="preserve">Конкретные формы и процедуры текущего контроля успеваемости и промежуточной аттестации обучающихся по каждой дисциплине (модулю) и практике устанавливаются учебным планом, указываются в рабочей программе дисциплины (модуля)  и доводятся до сведения обучающихся через их личные кабинеты (университетская электронная информационно- образовательная среда) в начале семестра. </w:t>
      </w:r>
    </w:p>
    <w:p w:rsidR="00B735BD" w:rsidRDefault="00B735BD" w:rsidP="00B735BD">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xml:space="preserve">6.4. Для осуществления процедур текущего контроля успеваемости и промежуточной аттестации обучающихся в БГУ преподавателями разработаны фонды оценочных средств, позволяющие оценить достижение запланированных в образовательной программе результатов обучения и уровень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всех компетенций, заявленных в образовательной программе. В целях приближения текущего контроля успеваемости и промежуточной аттестации обучающихся к задачам их будущей профессиональной деятельности, БГУ привлекает к процедурам текущего контроля успеваемости и промежуточной аттестации работодателей из числа действующих руководителей и работников профильных организаций (имеющих стаж работы в данной профессиональной области не менее 3 лет), а также преподавателей смежных образовательных областей. </w:t>
      </w:r>
    </w:p>
    <w:p w:rsidR="00B735BD" w:rsidRDefault="00B735BD" w:rsidP="00B735BD">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xml:space="preserve">6.5. Обучающимся предоставлена возможность оценивания содержания, организации и качества образовательного процесса в целом и отдельных дисциплин (модулей) и практик. Для этого образовательная программа размещена на официальном сайте БГУ в разделе </w:t>
      </w:r>
      <w:r>
        <w:rPr>
          <w:rFonts w:ascii="Times New Roman" w:hAnsi="Times New Roman"/>
          <w:sz w:val="24"/>
          <w:szCs w:val="24"/>
        </w:rPr>
        <w:lastRenderedPageBreak/>
        <w:t xml:space="preserve">«Образование».    </w:t>
      </w:r>
    </w:p>
    <w:p w:rsidR="00B735BD" w:rsidRDefault="00B735BD" w:rsidP="00B735BD">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6.6. Государственная итоговая аттестация по направлению 31.08.67 «Хирургия</w:t>
      </w:r>
      <w:r w:rsidRPr="00872313">
        <w:rPr>
          <w:rFonts w:ascii="Times New Roman" w:hAnsi="Times New Roman"/>
          <w:sz w:val="24"/>
          <w:szCs w:val="24"/>
        </w:rPr>
        <w:t>»</w:t>
      </w:r>
      <w:r>
        <w:rPr>
          <w:rFonts w:ascii="Times New Roman" w:hAnsi="Times New Roman"/>
          <w:sz w:val="24"/>
          <w:szCs w:val="24"/>
        </w:rPr>
        <w:t xml:space="preserve"> в качестве обязательного государственного аттестационного испытания включает государственный экзамен.</w:t>
      </w:r>
    </w:p>
    <w:p w:rsidR="00B735BD" w:rsidRDefault="00B735BD" w:rsidP="00B735BD">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6.7. Внешняя оценка качества реализации ОП по направлению подготовки 31.08.67 «Хирургия</w:t>
      </w:r>
      <w:r w:rsidRPr="00872313">
        <w:rPr>
          <w:rFonts w:ascii="Times New Roman" w:hAnsi="Times New Roman"/>
          <w:sz w:val="24"/>
          <w:szCs w:val="24"/>
        </w:rPr>
        <w:t xml:space="preserve">» </w:t>
      </w:r>
      <w:r>
        <w:rPr>
          <w:rFonts w:ascii="Times New Roman" w:hAnsi="Times New Roman"/>
          <w:sz w:val="24"/>
          <w:szCs w:val="24"/>
        </w:rPr>
        <w:t>определяется в ходе следующих мероприятий:</w:t>
      </w:r>
    </w:p>
    <w:p w:rsidR="00B735BD" w:rsidRDefault="00B735BD" w:rsidP="00B735BD">
      <w:pPr>
        <w:pStyle w:val="ad"/>
        <w:widowControl w:val="0"/>
        <w:numPr>
          <w:ilvl w:val="0"/>
          <w:numId w:val="3"/>
        </w:numPr>
        <w:spacing w:line="360" w:lineRule="auto"/>
        <w:ind w:left="0" w:firstLine="426"/>
        <w:rPr>
          <w:rFonts w:ascii="Times New Roman" w:hAnsi="Times New Roman"/>
          <w:sz w:val="24"/>
          <w:szCs w:val="24"/>
        </w:rPr>
      </w:pPr>
      <w:r>
        <w:rPr>
          <w:rFonts w:ascii="Times New Roman" w:hAnsi="Times New Roman"/>
          <w:sz w:val="24"/>
          <w:szCs w:val="24"/>
        </w:rPr>
        <w:t>рецензирование образовательной программы руководителями и/или работниками организаций, деятельность которых связана с направленностью (профилем) реализуемой программы ординатуры и имеющих стаж работы в данной профессиональной области не менее 3 –х лет (</w:t>
      </w:r>
      <w:r w:rsidRPr="0099077C">
        <w:rPr>
          <w:rFonts w:ascii="Times New Roman" w:hAnsi="Times New Roman"/>
          <w:sz w:val="24"/>
          <w:szCs w:val="24"/>
        </w:rPr>
        <w:t>Приложение 8</w:t>
      </w:r>
      <w:r>
        <w:rPr>
          <w:rFonts w:ascii="Times New Roman" w:hAnsi="Times New Roman"/>
          <w:sz w:val="24"/>
          <w:szCs w:val="24"/>
        </w:rPr>
        <w:t>);</w:t>
      </w:r>
    </w:p>
    <w:p w:rsidR="00B735BD" w:rsidRDefault="00B735BD" w:rsidP="00B735BD">
      <w:pPr>
        <w:pStyle w:val="ad"/>
        <w:widowControl w:val="0"/>
        <w:numPr>
          <w:ilvl w:val="0"/>
          <w:numId w:val="3"/>
        </w:numPr>
        <w:spacing w:line="360" w:lineRule="auto"/>
        <w:ind w:left="0" w:firstLine="426"/>
        <w:rPr>
          <w:rFonts w:ascii="Times New Roman" w:hAnsi="Times New Roman"/>
          <w:sz w:val="24"/>
          <w:szCs w:val="24"/>
        </w:rPr>
      </w:pPr>
      <w:r>
        <w:rPr>
          <w:rFonts w:ascii="Times New Roman" w:hAnsi="Times New Roman"/>
          <w:sz w:val="24"/>
          <w:szCs w:val="24"/>
        </w:rPr>
        <w:t>оценивание профессиональной деятельности ординаторов работодателями в ходе прохождения практики;</w:t>
      </w:r>
    </w:p>
    <w:p w:rsidR="00B735BD" w:rsidRDefault="00B735BD" w:rsidP="00B735BD">
      <w:pPr>
        <w:pStyle w:val="ad"/>
        <w:widowControl w:val="0"/>
        <w:numPr>
          <w:ilvl w:val="0"/>
          <w:numId w:val="3"/>
        </w:numPr>
        <w:spacing w:line="360" w:lineRule="auto"/>
        <w:ind w:left="0" w:firstLine="426"/>
        <w:rPr>
          <w:rFonts w:ascii="Times New Roman" w:hAnsi="Times New Roman"/>
          <w:sz w:val="24"/>
          <w:szCs w:val="24"/>
        </w:rPr>
      </w:pPr>
      <w:r>
        <w:rPr>
          <w:rFonts w:ascii="Times New Roman" w:hAnsi="Times New Roman"/>
          <w:sz w:val="24"/>
          <w:szCs w:val="24"/>
        </w:rPr>
        <w:t xml:space="preserve">получение отзывов от работодателей во время участия обучающихся в городских и республиканских конкурсах по различным видам профессионально-ориентированной деятельности. </w:t>
      </w:r>
    </w:p>
    <w:p w:rsidR="00B735BD" w:rsidRDefault="00B735BD" w:rsidP="00B735BD">
      <w:pPr>
        <w:widowControl w:val="0"/>
        <w:spacing w:after="0" w:line="360" w:lineRule="auto"/>
        <w:ind w:firstLine="709"/>
        <w:jc w:val="both"/>
        <w:rPr>
          <w:rFonts w:ascii="Times New Roman" w:hAnsi="Times New Roman"/>
          <w:sz w:val="24"/>
          <w:szCs w:val="24"/>
        </w:rPr>
      </w:pPr>
      <w:bookmarkStart w:id="35" w:name="__RefHeading__51_52139697"/>
      <w:bookmarkEnd w:id="35"/>
    </w:p>
    <w:p w:rsidR="00B735BD" w:rsidRDefault="00B735BD" w:rsidP="00B735BD">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xml:space="preserve">Разработчики   </w:t>
      </w:r>
    </w:p>
    <w:p w:rsidR="00B735BD" w:rsidRDefault="00B735BD" w:rsidP="00B735BD">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xml:space="preserve">д.м.н., доцент                                                                                                    </w:t>
      </w:r>
      <w:proofErr w:type="spellStart"/>
      <w:r>
        <w:rPr>
          <w:rFonts w:ascii="Times New Roman" w:hAnsi="Times New Roman"/>
          <w:sz w:val="24"/>
          <w:szCs w:val="24"/>
        </w:rPr>
        <w:t>О.Э.Миткинов</w:t>
      </w:r>
      <w:proofErr w:type="spellEnd"/>
    </w:p>
    <w:p w:rsidR="00B735BD" w:rsidRDefault="00B735BD" w:rsidP="00B735BD">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xml:space="preserve">к.м.н., доцент                                                                                                      </w:t>
      </w:r>
      <w:proofErr w:type="spellStart"/>
      <w:r>
        <w:rPr>
          <w:rFonts w:ascii="Times New Roman" w:hAnsi="Times New Roman"/>
          <w:sz w:val="24"/>
          <w:szCs w:val="24"/>
        </w:rPr>
        <w:t>Л.В.Жданова</w:t>
      </w:r>
      <w:proofErr w:type="spellEnd"/>
    </w:p>
    <w:p w:rsidR="00B735BD" w:rsidRDefault="00B735BD" w:rsidP="00B735BD">
      <w:pPr>
        <w:widowControl w:val="0"/>
        <w:spacing w:after="0" w:line="360" w:lineRule="auto"/>
        <w:ind w:firstLine="709"/>
        <w:jc w:val="both"/>
        <w:rPr>
          <w:rFonts w:ascii="Times New Roman" w:hAnsi="Times New Roman"/>
          <w:sz w:val="24"/>
          <w:szCs w:val="24"/>
        </w:rPr>
      </w:pPr>
    </w:p>
    <w:p w:rsidR="00B735BD" w:rsidRDefault="00B735BD" w:rsidP="00B735BD">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Согласовано</w:t>
      </w:r>
    </w:p>
    <w:p w:rsidR="00B735BD" w:rsidRDefault="00B735BD" w:rsidP="00B735BD">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xml:space="preserve">Директор медицинского института                                                            </w:t>
      </w:r>
    </w:p>
    <w:p w:rsidR="00B735BD" w:rsidRDefault="00B735BD" w:rsidP="00B735BD">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xml:space="preserve">д.м.н. профессор                                                                                             </w:t>
      </w:r>
      <w:proofErr w:type="spellStart"/>
      <w:r>
        <w:rPr>
          <w:rFonts w:ascii="Times New Roman" w:hAnsi="Times New Roman"/>
          <w:sz w:val="24"/>
          <w:szCs w:val="24"/>
        </w:rPr>
        <w:t>В.Е.Хитрихеев</w:t>
      </w:r>
      <w:proofErr w:type="spellEnd"/>
    </w:p>
    <w:p w:rsidR="00B735BD" w:rsidRDefault="00B735BD" w:rsidP="00B735BD">
      <w:pPr>
        <w:widowControl w:val="0"/>
        <w:spacing w:after="0" w:line="360" w:lineRule="auto"/>
        <w:ind w:firstLine="709"/>
        <w:jc w:val="both"/>
        <w:rPr>
          <w:rFonts w:ascii="Times New Roman" w:hAnsi="Times New Roman"/>
          <w:sz w:val="24"/>
          <w:szCs w:val="24"/>
        </w:rPr>
      </w:pPr>
    </w:p>
    <w:p w:rsidR="00B735BD" w:rsidRDefault="00B735BD" w:rsidP="00B735BD">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Заведующий отделом подготовки кадров высшей квалификации</w:t>
      </w:r>
    </w:p>
    <w:p w:rsidR="00B735BD" w:rsidRDefault="00B735BD" w:rsidP="00B735BD">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xml:space="preserve">к.ф.н.                                                                                                                     </w:t>
      </w:r>
      <w:proofErr w:type="spellStart"/>
      <w:r>
        <w:rPr>
          <w:rFonts w:ascii="Times New Roman" w:hAnsi="Times New Roman"/>
          <w:sz w:val="24"/>
          <w:szCs w:val="24"/>
        </w:rPr>
        <w:t>Н.Г.Лагойда</w:t>
      </w:r>
      <w:proofErr w:type="spellEnd"/>
    </w:p>
    <w:p w:rsidR="00B735BD" w:rsidRDefault="00B735BD" w:rsidP="00B735BD">
      <w:pPr>
        <w:widowControl w:val="0"/>
        <w:spacing w:after="0" w:line="360" w:lineRule="auto"/>
        <w:ind w:firstLine="709"/>
        <w:jc w:val="both"/>
        <w:rPr>
          <w:rFonts w:ascii="Times New Roman" w:hAnsi="Times New Roman"/>
          <w:sz w:val="24"/>
          <w:szCs w:val="24"/>
        </w:rPr>
      </w:pPr>
    </w:p>
    <w:p w:rsidR="00B735BD" w:rsidRDefault="00B735BD" w:rsidP="00B735BD">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Рецензент</w:t>
      </w:r>
    </w:p>
    <w:p w:rsidR="00B735BD" w:rsidRDefault="00B735BD" w:rsidP="00B735BD">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xml:space="preserve">к.м.н., доцент, 1-ый зам. министра здравоохранения РБ                              </w:t>
      </w:r>
      <w:proofErr w:type="spellStart"/>
      <w:r>
        <w:rPr>
          <w:rFonts w:ascii="Times New Roman" w:hAnsi="Times New Roman"/>
          <w:sz w:val="24"/>
          <w:szCs w:val="24"/>
        </w:rPr>
        <w:t>А.О.Занданов</w:t>
      </w:r>
      <w:proofErr w:type="spellEnd"/>
    </w:p>
    <w:tbl>
      <w:tblPr>
        <w:tblW w:w="0" w:type="auto"/>
        <w:tblLayout w:type="fixed"/>
        <w:tblLook w:val="0000" w:firstRow="0" w:lastRow="0" w:firstColumn="0" w:lastColumn="0" w:noHBand="0" w:noVBand="0"/>
      </w:tblPr>
      <w:tblGrid>
        <w:gridCol w:w="3190"/>
        <w:gridCol w:w="3190"/>
        <w:gridCol w:w="2800"/>
      </w:tblGrid>
      <w:tr w:rsidR="00B735BD" w:rsidTr="00D43110">
        <w:tc>
          <w:tcPr>
            <w:tcW w:w="3190" w:type="dxa"/>
            <w:shd w:val="clear" w:color="auto" w:fill="auto"/>
            <w:vAlign w:val="center"/>
          </w:tcPr>
          <w:p w:rsidR="00B735BD" w:rsidRDefault="00B735BD" w:rsidP="00D43110">
            <w:pPr>
              <w:widowControl w:val="0"/>
              <w:snapToGrid w:val="0"/>
              <w:spacing w:after="0" w:line="360" w:lineRule="auto"/>
              <w:ind w:firstLine="709"/>
              <w:rPr>
                <w:rFonts w:ascii="Times New Roman" w:hAnsi="Times New Roman"/>
                <w:sz w:val="24"/>
                <w:szCs w:val="24"/>
              </w:rPr>
            </w:pPr>
          </w:p>
        </w:tc>
        <w:tc>
          <w:tcPr>
            <w:tcW w:w="3190" w:type="dxa"/>
            <w:shd w:val="clear" w:color="auto" w:fill="auto"/>
            <w:vAlign w:val="center"/>
          </w:tcPr>
          <w:p w:rsidR="00B735BD" w:rsidRDefault="00B735BD" w:rsidP="00D43110">
            <w:pPr>
              <w:widowControl w:val="0"/>
              <w:snapToGrid w:val="0"/>
              <w:spacing w:after="0" w:line="360" w:lineRule="auto"/>
              <w:ind w:firstLine="709"/>
              <w:rPr>
                <w:rFonts w:ascii="Times New Roman" w:hAnsi="Times New Roman"/>
                <w:sz w:val="24"/>
                <w:szCs w:val="24"/>
              </w:rPr>
            </w:pPr>
          </w:p>
        </w:tc>
        <w:tc>
          <w:tcPr>
            <w:tcW w:w="2800" w:type="dxa"/>
            <w:shd w:val="clear" w:color="auto" w:fill="auto"/>
            <w:vAlign w:val="center"/>
          </w:tcPr>
          <w:p w:rsidR="00B735BD" w:rsidRDefault="00B735BD" w:rsidP="00D43110">
            <w:pPr>
              <w:widowControl w:val="0"/>
              <w:snapToGrid w:val="0"/>
              <w:spacing w:after="0" w:line="360" w:lineRule="auto"/>
              <w:ind w:firstLine="709"/>
              <w:rPr>
                <w:rFonts w:ascii="Times New Roman" w:hAnsi="Times New Roman"/>
                <w:sz w:val="24"/>
                <w:szCs w:val="24"/>
              </w:rPr>
            </w:pPr>
          </w:p>
        </w:tc>
      </w:tr>
      <w:tr w:rsidR="00B735BD" w:rsidRPr="003B5ACE" w:rsidTr="00D43110">
        <w:tc>
          <w:tcPr>
            <w:tcW w:w="3190" w:type="dxa"/>
            <w:shd w:val="clear" w:color="auto" w:fill="auto"/>
            <w:vAlign w:val="center"/>
          </w:tcPr>
          <w:p w:rsidR="00B735BD" w:rsidRPr="003B5ACE" w:rsidRDefault="00B735BD" w:rsidP="00D43110">
            <w:pPr>
              <w:widowControl w:val="0"/>
              <w:spacing w:after="0" w:line="360" w:lineRule="auto"/>
              <w:ind w:firstLine="709"/>
              <w:rPr>
                <w:rFonts w:ascii="Times New Roman" w:hAnsi="Times New Roman"/>
                <w:sz w:val="24"/>
                <w:szCs w:val="24"/>
                <w:shd w:val="clear" w:color="auto" w:fill="00FFFF"/>
              </w:rPr>
            </w:pPr>
          </w:p>
        </w:tc>
        <w:tc>
          <w:tcPr>
            <w:tcW w:w="3190" w:type="dxa"/>
            <w:shd w:val="clear" w:color="auto" w:fill="auto"/>
            <w:vAlign w:val="center"/>
          </w:tcPr>
          <w:p w:rsidR="00B735BD" w:rsidRPr="003B5ACE" w:rsidRDefault="00B735BD" w:rsidP="00D43110">
            <w:pPr>
              <w:widowControl w:val="0"/>
              <w:snapToGrid w:val="0"/>
              <w:spacing w:after="0" w:line="360" w:lineRule="auto"/>
              <w:ind w:firstLine="709"/>
              <w:rPr>
                <w:rFonts w:ascii="Times New Roman" w:hAnsi="Times New Roman"/>
                <w:sz w:val="24"/>
                <w:szCs w:val="24"/>
                <w:shd w:val="clear" w:color="auto" w:fill="00FFFF"/>
              </w:rPr>
            </w:pPr>
          </w:p>
        </w:tc>
        <w:tc>
          <w:tcPr>
            <w:tcW w:w="2800" w:type="dxa"/>
            <w:shd w:val="clear" w:color="auto" w:fill="auto"/>
            <w:vAlign w:val="center"/>
          </w:tcPr>
          <w:p w:rsidR="00B735BD" w:rsidRPr="003B5ACE" w:rsidRDefault="00B735BD" w:rsidP="00D43110">
            <w:pPr>
              <w:widowControl w:val="0"/>
              <w:snapToGrid w:val="0"/>
              <w:spacing w:after="0" w:line="360" w:lineRule="auto"/>
              <w:ind w:firstLine="709"/>
              <w:rPr>
                <w:rFonts w:ascii="Times New Roman" w:hAnsi="Times New Roman"/>
                <w:sz w:val="24"/>
                <w:szCs w:val="24"/>
                <w:shd w:val="clear" w:color="auto" w:fill="00FFFF"/>
              </w:rPr>
            </w:pPr>
          </w:p>
        </w:tc>
      </w:tr>
      <w:tr w:rsidR="00B735BD" w:rsidRPr="003B5ACE" w:rsidTr="00D43110">
        <w:tc>
          <w:tcPr>
            <w:tcW w:w="3190" w:type="dxa"/>
            <w:shd w:val="clear" w:color="auto" w:fill="auto"/>
            <w:vAlign w:val="center"/>
          </w:tcPr>
          <w:p w:rsidR="00B735BD" w:rsidRPr="003B5ACE" w:rsidRDefault="00B735BD" w:rsidP="00D43110">
            <w:pPr>
              <w:widowControl w:val="0"/>
              <w:snapToGrid w:val="0"/>
              <w:spacing w:after="0" w:line="360" w:lineRule="auto"/>
              <w:ind w:firstLine="709"/>
              <w:rPr>
                <w:rFonts w:ascii="Times New Roman" w:hAnsi="Times New Roman"/>
                <w:sz w:val="24"/>
                <w:szCs w:val="24"/>
                <w:shd w:val="clear" w:color="auto" w:fill="00FFFF"/>
              </w:rPr>
            </w:pPr>
          </w:p>
        </w:tc>
        <w:tc>
          <w:tcPr>
            <w:tcW w:w="3190" w:type="dxa"/>
            <w:shd w:val="clear" w:color="auto" w:fill="auto"/>
            <w:vAlign w:val="center"/>
          </w:tcPr>
          <w:p w:rsidR="00B735BD" w:rsidRPr="003B5ACE" w:rsidRDefault="00B735BD" w:rsidP="00D43110">
            <w:pPr>
              <w:widowControl w:val="0"/>
              <w:snapToGrid w:val="0"/>
              <w:spacing w:after="0" w:line="360" w:lineRule="auto"/>
              <w:ind w:firstLine="709"/>
              <w:rPr>
                <w:rFonts w:ascii="Times New Roman" w:hAnsi="Times New Roman"/>
                <w:sz w:val="24"/>
                <w:szCs w:val="24"/>
                <w:shd w:val="clear" w:color="auto" w:fill="00FFFF"/>
              </w:rPr>
            </w:pPr>
          </w:p>
        </w:tc>
        <w:tc>
          <w:tcPr>
            <w:tcW w:w="2800" w:type="dxa"/>
            <w:shd w:val="clear" w:color="auto" w:fill="auto"/>
            <w:vAlign w:val="center"/>
          </w:tcPr>
          <w:p w:rsidR="00B735BD" w:rsidRPr="003B5ACE" w:rsidRDefault="00B735BD" w:rsidP="00D43110">
            <w:pPr>
              <w:widowControl w:val="0"/>
              <w:snapToGrid w:val="0"/>
              <w:spacing w:after="0" w:line="360" w:lineRule="auto"/>
              <w:ind w:firstLine="709"/>
              <w:rPr>
                <w:rFonts w:ascii="Times New Roman" w:hAnsi="Times New Roman"/>
                <w:sz w:val="24"/>
                <w:szCs w:val="24"/>
                <w:shd w:val="clear" w:color="auto" w:fill="00FFFF"/>
              </w:rPr>
            </w:pPr>
          </w:p>
        </w:tc>
      </w:tr>
      <w:tr w:rsidR="00B735BD" w:rsidRPr="003B5ACE" w:rsidTr="00D43110">
        <w:tc>
          <w:tcPr>
            <w:tcW w:w="3190" w:type="dxa"/>
            <w:shd w:val="clear" w:color="auto" w:fill="auto"/>
            <w:vAlign w:val="center"/>
          </w:tcPr>
          <w:p w:rsidR="00B735BD" w:rsidRPr="003B5ACE" w:rsidRDefault="00B735BD" w:rsidP="00D43110">
            <w:pPr>
              <w:widowControl w:val="0"/>
              <w:snapToGrid w:val="0"/>
              <w:spacing w:after="0" w:line="360" w:lineRule="auto"/>
              <w:ind w:firstLine="709"/>
              <w:rPr>
                <w:rFonts w:ascii="Times New Roman" w:hAnsi="Times New Roman"/>
                <w:sz w:val="24"/>
                <w:szCs w:val="24"/>
                <w:shd w:val="clear" w:color="auto" w:fill="00FFFF"/>
              </w:rPr>
            </w:pPr>
          </w:p>
        </w:tc>
        <w:tc>
          <w:tcPr>
            <w:tcW w:w="3190" w:type="dxa"/>
            <w:shd w:val="clear" w:color="auto" w:fill="auto"/>
            <w:vAlign w:val="center"/>
          </w:tcPr>
          <w:p w:rsidR="00B735BD" w:rsidRPr="003B5ACE" w:rsidRDefault="00B735BD" w:rsidP="00D43110">
            <w:pPr>
              <w:widowControl w:val="0"/>
              <w:snapToGrid w:val="0"/>
              <w:spacing w:after="0" w:line="360" w:lineRule="auto"/>
              <w:ind w:firstLine="709"/>
              <w:rPr>
                <w:rFonts w:ascii="Times New Roman" w:hAnsi="Times New Roman"/>
                <w:sz w:val="24"/>
                <w:szCs w:val="24"/>
                <w:shd w:val="clear" w:color="auto" w:fill="00FFFF"/>
              </w:rPr>
            </w:pPr>
          </w:p>
        </w:tc>
        <w:tc>
          <w:tcPr>
            <w:tcW w:w="2800" w:type="dxa"/>
            <w:shd w:val="clear" w:color="auto" w:fill="auto"/>
            <w:vAlign w:val="center"/>
          </w:tcPr>
          <w:p w:rsidR="00B735BD" w:rsidRPr="003B5ACE" w:rsidRDefault="00B735BD" w:rsidP="00D43110">
            <w:pPr>
              <w:widowControl w:val="0"/>
              <w:snapToGrid w:val="0"/>
              <w:spacing w:after="0" w:line="360" w:lineRule="auto"/>
              <w:ind w:firstLine="709"/>
              <w:rPr>
                <w:rFonts w:ascii="Times New Roman" w:hAnsi="Times New Roman"/>
                <w:sz w:val="24"/>
                <w:szCs w:val="24"/>
                <w:shd w:val="clear" w:color="auto" w:fill="00FFFF"/>
              </w:rPr>
            </w:pPr>
          </w:p>
        </w:tc>
      </w:tr>
      <w:tr w:rsidR="00B735BD" w:rsidRPr="003B5ACE" w:rsidTr="00D43110">
        <w:tc>
          <w:tcPr>
            <w:tcW w:w="3190" w:type="dxa"/>
            <w:shd w:val="clear" w:color="auto" w:fill="auto"/>
            <w:vAlign w:val="center"/>
          </w:tcPr>
          <w:p w:rsidR="00B735BD" w:rsidRPr="003B5ACE" w:rsidRDefault="00B735BD" w:rsidP="00D43110">
            <w:pPr>
              <w:widowControl w:val="0"/>
              <w:spacing w:after="0" w:line="360" w:lineRule="auto"/>
              <w:ind w:firstLine="709"/>
              <w:rPr>
                <w:rFonts w:ascii="Times New Roman" w:hAnsi="Times New Roman"/>
                <w:b/>
                <w:sz w:val="24"/>
                <w:szCs w:val="24"/>
                <w:shd w:val="clear" w:color="auto" w:fill="00FFFF"/>
              </w:rPr>
            </w:pPr>
          </w:p>
        </w:tc>
        <w:tc>
          <w:tcPr>
            <w:tcW w:w="3190" w:type="dxa"/>
            <w:shd w:val="clear" w:color="auto" w:fill="auto"/>
            <w:vAlign w:val="center"/>
          </w:tcPr>
          <w:p w:rsidR="00B735BD" w:rsidRPr="003B5ACE" w:rsidRDefault="00B735BD" w:rsidP="00D43110">
            <w:pPr>
              <w:spacing w:after="0" w:line="360" w:lineRule="auto"/>
              <w:ind w:firstLine="709"/>
              <w:rPr>
                <w:rFonts w:ascii="Times New Roman" w:hAnsi="Times New Roman"/>
                <w:sz w:val="24"/>
                <w:szCs w:val="24"/>
                <w:shd w:val="clear" w:color="auto" w:fill="00FFFF"/>
              </w:rPr>
            </w:pPr>
          </w:p>
        </w:tc>
        <w:tc>
          <w:tcPr>
            <w:tcW w:w="2800" w:type="dxa"/>
            <w:shd w:val="clear" w:color="auto" w:fill="auto"/>
            <w:vAlign w:val="center"/>
          </w:tcPr>
          <w:p w:rsidR="00B735BD" w:rsidRPr="003B5ACE" w:rsidRDefault="00B735BD" w:rsidP="00D43110">
            <w:pPr>
              <w:widowControl w:val="0"/>
              <w:spacing w:after="0" w:line="360" w:lineRule="auto"/>
              <w:ind w:firstLine="709"/>
              <w:rPr>
                <w:rFonts w:ascii="Times New Roman" w:hAnsi="Times New Roman"/>
                <w:sz w:val="24"/>
                <w:szCs w:val="24"/>
                <w:shd w:val="clear" w:color="auto" w:fill="00FFFF"/>
              </w:rPr>
            </w:pPr>
          </w:p>
        </w:tc>
      </w:tr>
      <w:tr w:rsidR="00B735BD" w:rsidRPr="003B5ACE" w:rsidTr="00D43110">
        <w:tc>
          <w:tcPr>
            <w:tcW w:w="3190" w:type="dxa"/>
            <w:shd w:val="clear" w:color="auto" w:fill="auto"/>
            <w:vAlign w:val="center"/>
          </w:tcPr>
          <w:p w:rsidR="00B735BD" w:rsidRPr="003B5ACE" w:rsidRDefault="00B735BD" w:rsidP="00D43110">
            <w:pPr>
              <w:widowControl w:val="0"/>
              <w:spacing w:after="0" w:line="360" w:lineRule="auto"/>
              <w:ind w:firstLine="709"/>
              <w:rPr>
                <w:rFonts w:ascii="Times New Roman" w:hAnsi="Times New Roman"/>
                <w:sz w:val="24"/>
                <w:szCs w:val="24"/>
                <w:shd w:val="clear" w:color="auto" w:fill="00FFFF"/>
              </w:rPr>
            </w:pPr>
          </w:p>
        </w:tc>
        <w:tc>
          <w:tcPr>
            <w:tcW w:w="3190" w:type="dxa"/>
            <w:shd w:val="clear" w:color="auto" w:fill="auto"/>
            <w:vAlign w:val="center"/>
          </w:tcPr>
          <w:p w:rsidR="00B735BD" w:rsidRPr="003B5ACE" w:rsidRDefault="00B735BD" w:rsidP="00D43110">
            <w:pPr>
              <w:spacing w:after="0" w:line="360" w:lineRule="auto"/>
              <w:ind w:firstLine="709"/>
              <w:rPr>
                <w:rFonts w:ascii="Times New Roman" w:hAnsi="Times New Roman"/>
                <w:sz w:val="24"/>
                <w:szCs w:val="24"/>
                <w:shd w:val="clear" w:color="auto" w:fill="00FFFF"/>
              </w:rPr>
            </w:pPr>
          </w:p>
        </w:tc>
        <w:tc>
          <w:tcPr>
            <w:tcW w:w="2800" w:type="dxa"/>
            <w:shd w:val="clear" w:color="auto" w:fill="auto"/>
            <w:vAlign w:val="center"/>
          </w:tcPr>
          <w:p w:rsidR="00B735BD" w:rsidRPr="003B5ACE" w:rsidRDefault="00B735BD" w:rsidP="00D43110">
            <w:pPr>
              <w:widowControl w:val="0"/>
              <w:spacing w:after="0" w:line="360" w:lineRule="auto"/>
              <w:ind w:firstLine="709"/>
              <w:rPr>
                <w:rFonts w:ascii="Times New Roman" w:hAnsi="Times New Roman"/>
                <w:sz w:val="24"/>
                <w:szCs w:val="24"/>
                <w:shd w:val="clear" w:color="auto" w:fill="00FFFF"/>
              </w:rPr>
            </w:pPr>
          </w:p>
        </w:tc>
      </w:tr>
      <w:tr w:rsidR="00B735BD" w:rsidRPr="003B5ACE" w:rsidTr="00D43110">
        <w:tc>
          <w:tcPr>
            <w:tcW w:w="3190" w:type="dxa"/>
            <w:shd w:val="clear" w:color="auto" w:fill="auto"/>
            <w:vAlign w:val="center"/>
          </w:tcPr>
          <w:p w:rsidR="00B735BD" w:rsidRPr="003B5ACE" w:rsidRDefault="00B735BD" w:rsidP="00D43110">
            <w:pPr>
              <w:widowControl w:val="0"/>
              <w:spacing w:after="0" w:line="360" w:lineRule="auto"/>
              <w:ind w:firstLine="709"/>
              <w:rPr>
                <w:rFonts w:ascii="Times New Roman" w:hAnsi="Times New Roman"/>
                <w:sz w:val="24"/>
                <w:szCs w:val="24"/>
                <w:shd w:val="clear" w:color="auto" w:fill="00FFFF"/>
              </w:rPr>
            </w:pPr>
          </w:p>
        </w:tc>
        <w:tc>
          <w:tcPr>
            <w:tcW w:w="3190" w:type="dxa"/>
            <w:shd w:val="clear" w:color="auto" w:fill="auto"/>
            <w:vAlign w:val="center"/>
          </w:tcPr>
          <w:p w:rsidR="00B735BD" w:rsidRPr="003B5ACE" w:rsidRDefault="00B735BD" w:rsidP="00D43110">
            <w:pPr>
              <w:spacing w:after="0" w:line="360" w:lineRule="auto"/>
              <w:ind w:firstLine="709"/>
              <w:rPr>
                <w:rFonts w:ascii="Times New Roman" w:hAnsi="Times New Roman"/>
                <w:sz w:val="24"/>
                <w:szCs w:val="24"/>
                <w:shd w:val="clear" w:color="auto" w:fill="00FFFF"/>
              </w:rPr>
            </w:pPr>
          </w:p>
        </w:tc>
        <w:tc>
          <w:tcPr>
            <w:tcW w:w="2800" w:type="dxa"/>
            <w:shd w:val="clear" w:color="auto" w:fill="auto"/>
            <w:vAlign w:val="center"/>
          </w:tcPr>
          <w:p w:rsidR="00B735BD" w:rsidRPr="003B5ACE" w:rsidRDefault="00B735BD" w:rsidP="00D43110">
            <w:pPr>
              <w:widowControl w:val="0"/>
              <w:spacing w:after="0" w:line="360" w:lineRule="auto"/>
              <w:ind w:firstLine="709"/>
              <w:rPr>
                <w:rFonts w:ascii="Times New Roman" w:hAnsi="Times New Roman"/>
                <w:sz w:val="24"/>
                <w:szCs w:val="24"/>
                <w:shd w:val="clear" w:color="auto" w:fill="00FFFF"/>
              </w:rPr>
            </w:pPr>
          </w:p>
        </w:tc>
      </w:tr>
      <w:tr w:rsidR="00B735BD" w:rsidRPr="003B5ACE" w:rsidTr="00D43110">
        <w:tc>
          <w:tcPr>
            <w:tcW w:w="3190" w:type="dxa"/>
            <w:shd w:val="clear" w:color="auto" w:fill="auto"/>
            <w:vAlign w:val="center"/>
          </w:tcPr>
          <w:p w:rsidR="00B735BD" w:rsidRPr="003B5ACE" w:rsidRDefault="00B735BD" w:rsidP="00D43110">
            <w:pPr>
              <w:widowControl w:val="0"/>
              <w:snapToGrid w:val="0"/>
              <w:spacing w:after="0" w:line="360" w:lineRule="auto"/>
              <w:ind w:firstLine="709"/>
              <w:rPr>
                <w:rFonts w:ascii="Times New Roman" w:hAnsi="Times New Roman"/>
                <w:sz w:val="24"/>
                <w:szCs w:val="24"/>
                <w:shd w:val="clear" w:color="auto" w:fill="00FFFF"/>
              </w:rPr>
            </w:pPr>
          </w:p>
        </w:tc>
        <w:tc>
          <w:tcPr>
            <w:tcW w:w="3190" w:type="dxa"/>
            <w:shd w:val="clear" w:color="auto" w:fill="auto"/>
            <w:vAlign w:val="center"/>
          </w:tcPr>
          <w:p w:rsidR="00B735BD" w:rsidRPr="003B5ACE" w:rsidRDefault="00B735BD" w:rsidP="00D43110">
            <w:pPr>
              <w:spacing w:after="0" w:line="360" w:lineRule="auto"/>
              <w:ind w:firstLine="709"/>
              <w:rPr>
                <w:rFonts w:ascii="Times New Roman" w:hAnsi="Times New Roman"/>
                <w:sz w:val="24"/>
                <w:szCs w:val="24"/>
                <w:shd w:val="clear" w:color="auto" w:fill="00FFFF"/>
              </w:rPr>
            </w:pPr>
          </w:p>
        </w:tc>
        <w:tc>
          <w:tcPr>
            <w:tcW w:w="2800" w:type="dxa"/>
            <w:shd w:val="clear" w:color="auto" w:fill="auto"/>
            <w:vAlign w:val="center"/>
          </w:tcPr>
          <w:p w:rsidR="00B735BD" w:rsidRPr="003B5ACE" w:rsidRDefault="00B735BD" w:rsidP="00D43110">
            <w:pPr>
              <w:widowControl w:val="0"/>
              <w:spacing w:after="0" w:line="360" w:lineRule="auto"/>
              <w:ind w:firstLine="709"/>
              <w:rPr>
                <w:rFonts w:ascii="Times New Roman" w:hAnsi="Times New Roman"/>
                <w:sz w:val="24"/>
                <w:szCs w:val="24"/>
                <w:shd w:val="clear" w:color="auto" w:fill="00FFFF"/>
              </w:rPr>
            </w:pPr>
          </w:p>
        </w:tc>
      </w:tr>
      <w:tr w:rsidR="00B735BD" w:rsidRPr="003B5ACE" w:rsidTr="00D43110">
        <w:tc>
          <w:tcPr>
            <w:tcW w:w="3190" w:type="dxa"/>
            <w:shd w:val="clear" w:color="auto" w:fill="auto"/>
            <w:vAlign w:val="center"/>
          </w:tcPr>
          <w:p w:rsidR="00B735BD" w:rsidRPr="003B5ACE" w:rsidRDefault="00B735BD" w:rsidP="00D43110">
            <w:pPr>
              <w:widowControl w:val="0"/>
              <w:snapToGrid w:val="0"/>
              <w:spacing w:after="0" w:line="360" w:lineRule="auto"/>
              <w:ind w:firstLine="709"/>
              <w:rPr>
                <w:rFonts w:ascii="Times New Roman" w:hAnsi="Times New Roman"/>
                <w:sz w:val="24"/>
                <w:szCs w:val="24"/>
                <w:shd w:val="clear" w:color="auto" w:fill="00FFFF"/>
              </w:rPr>
            </w:pPr>
          </w:p>
        </w:tc>
        <w:tc>
          <w:tcPr>
            <w:tcW w:w="3190" w:type="dxa"/>
            <w:shd w:val="clear" w:color="auto" w:fill="auto"/>
            <w:vAlign w:val="center"/>
          </w:tcPr>
          <w:p w:rsidR="00B735BD" w:rsidRPr="003B5ACE" w:rsidRDefault="00B735BD" w:rsidP="00D43110">
            <w:pPr>
              <w:snapToGrid w:val="0"/>
              <w:spacing w:after="0" w:line="360" w:lineRule="auto"/>
              <w:ind w:firstLine="709"/>
              <w:rPr>
                <w:rFonts w:ascii="Times New Roman" w:hAnsi="Times New Roman"/>
                <w:sz w:val="24"/>
                <w:szCs w:val="24"/>
                <w:shd w:val="clear" w:color="auto" w:fill="00FFFF"/>
              </w:rPr>
            </w:pPr>
          </w:p>
        </w:tc>
        <w:tc>
          <w:tcPr>
            <w:tcW w:w="2800" w:type="dxa"/>
            <w:shd w:val="clear" w:color="auto" w:fill="auto"/>
            <w:vAlign w:val="center"/>
          </w:tcPr>
          <w:p w:rsidR="00B735BD" w:rsidRPr="003B5ACE" w:rsidRDefault="00B735BD" w:rsidP="00D43110">
            <w:pPr>
              <w:widowControl w:val="0"/>
              <w:snapToGrid w:val="0"/>
              <w:spacing w:after="0" w:line="360" w:lineRule="auto"/>
              <w:ind w:firstLine="709"/>
              <w:rPr>
                <w:rFonts w:ascii="Times New Roman" w:hAnsi="Times New Roman"/>
                <w:sz w:val="24"/>
                <w:szCs w:val="24"/>
                <w:shd w:val="clear" w:color="auto" w:fill="00FFFF"/>
              </w:rPr>
            </w:pPr>
          </w:p>
        </w:tc>
      </w:tr>
      <w:tr w:rsidR="00B735BD" w:rsidTr="00D43110">
        <w:tc>
          <w:tcPr>
            <w:tcW w:w="3190" w:type="dxa"/>
            <w:shd w:val="clear" w:color="auto" w:fill="auto"/>
            <w:vAlign w:val="center"/>
          </w:tcPr>
          <w:p w:rsidR="00B735BD" w:rsidRPr="003B5ACE" w:rsidRDefault="00B735BD" w:rsidP="00D43110">
            <w:pPr>
              <w:widowControl w:val="0"/>
              <w:snapToGrid w:val="0"/>
              <w:spacing w:after="0" w:line="360" w:lineRule="auto"/>
              <w:ind w:firstLine="709"/>
              <w:rPr>
                <w:rFonts w:ascii="Times New Roman" w:hAnsi="Times New Roman"/>
                <w:sz w:val="24"/>
                <w:szCs w:val="24"/>
                <w:shd w:val="clear" w:color="auto" w:fill="00FFFF"/>
              </w:rPr>
            </w:pPr>
          </w:p>
        </w:tc>
        <w:tc>
          <w:tcPr>
            <w:tcW w:w="3190" w:type="dxa"/>
            <w:shd w:val="clear" w:color="auto" w:fill="auto"/>
            <w:vAlign w:val="center"/>
          </w:tcPr>
          <w:p w:rsidR="00B735BD" w:rsidRPr="003B5ACE" w:rsidRDefault="00B735BD" w:rsidP="00D43110">
            <w:pPr>
              <w:spacing w:after="0" w:line="360" w:lineRule="auto"/>
              <w:ind w:firstLine="709"/>
              <w:rPr>
                <w:rFonts w:ascii="Times New Roman" w:hAnsi="Times New Roman"/>
                <w:sz w:val="24"/>
                <w:szCs w:val="24"/>
                <w:shd w:val="clear" w:color="auto" w:fill="00FFFF"/>
              </w:rPr>
            </w:pPr>
          </w:p>
        </w:tc>
        <w:tc>
          <w:tcPr>
            <w:tcW w:w="2800" w:type="dxa"/>
            <w:shd w:val="clear" w:color="auto" w:fill="auto"/>
            <w:vAlign w:val="center"/>
          </w:tcPr>
          <w:p w:rsidR="00B735BD" w:rsidRDefault="00B735BD" w:rsidP="00D43110">
            <w:pPr>
              <w:widowControl w:val="0"/>
              <w:spacing w:after="0" w:line="360" w:lineRule="auto"/>
              <w:ind w:firstLine="709"/>
              <w:rPr>
                <w:rFonts w:ascii="Times New Roman" w:hAnsi="Times New Roman"/>
                <w:sz w:val="24"/>
                <w:szCs w:val="24"/>
                <w:shd w:val="clear" w:color="auto" w:fill="00FFFF"/>
              </w:rPr>
            </w:pPr>
          </w:p>
        </w:tc>
      </w:tr>
      <w:tr w:rsidR="00B735BD" w:rsidTr="00D43110">
        <w:tc>
          <w:tcPr>
            <w:tcW w:w="3190" w:type="dxa"/>
            <w:shd w:val="clear" w:color="auto" w:fill="auto"/>
            <w:vAlign w:val="center"/>
          </w:tcPr>
          <w:p w:rsidR="00B735BD" w:rsidRPr="003B5ACE" w:rsidRDefault="00B735BD" w:rsidP="00D43110">
            <w:pPr>
              <w:widowControl w:val="0"/>
              <w:snapToGrid w:val="0"/>
              <w:spacing w:after="0" w:line="360" w:lineRule="auto"/>
              <w:ind w:firstLine="709"/>
              <w:rPr>
                <w:rFonts w:ascii="Times New Roman" w:hAnsi="Times New Roman"/>
                <w:sz w:val="24"/>
                <w:szCs w:val="24"/>
                <w:shd w:val="clear" w:color="auto" w:fill="00FFFF"/>
              </w:rPr>
            </w:pPr>
          </w:p>
        </w:tc>
        <w:tc>
          <w:tcPr>
            <w:tcW w:w="3190" w:type="dxa"/>
            <w:shd w:val="clear" w:color="auto" w:fill="auto"/>
            <w:vAlign w:val="center"/>
          </w:tcPr>
          <w:p w:rsidR="00B735BD" w:rsidRDefault="00B735BD" w:rsidP="00D43110">
            <w:pPr>
              <w:snapToGrid w:val="0"/>
              <w:spacing w:after="0" w:line="360" w:lineRule="auto"/>
              <w:ind w:firstLine="709"/>
              <w:rPr>
                <w:rFonts w:ascii="Times New Roman" w:hAnsi="Times New Roman"/>
                <w:sz w:val="24"/>
                <w:szCs w:val="24"/>
                <w:shd w:val="clear" w:color="auto" w:fill="00FFFF"/>
              </w:rPr>
            </w:pPr>
          </w:p>
        </w:tc>
        <w:tc>
          <w:tcPr>
            <w:tcW w:w="2800" w:type="dxa"/>
            <w:shd w:val="clear" w:color="auto" w:fill="auto"/>
            <w:vAlign w:val="center"/>
          </w:tcPr>
          <w:p w:rsidR="00B735BD" w:rsidRDefault="00B735BD" w:rsidP="00D43110">
            <w:pPr>
              <w:widowControl w:val="0"/>
              <w:snapToGrid w:val="0"/>
              <w:spacing w:after="0" w:line="360" w:lineRule="auto"/>
              <w:ind w:firstLine="709"/>
              <w:rPr>
                <w:rFonts w:ascii="Times New Roman" w:hAnsi="Times New Roman"/>
                <w:sz w:val="24"/>
                <w:szCs w:val="24"/>
                <w:shd w:val="clear" w:color="auto" w:fill="00FFFF"/>
              </w:rPr>
            </w:pPr>
          </w:p>
        </w:tc>
      </w:tr>
    </w:tbl>
    <w:p w:rsidR="00B735BD" w:rsidRDefault="00B735BD" w:rsidP="00B735BD">
      <w:pPr>
        <w:widowControl w:val="0"/>
        <w:spacing w:after="0" w:line="360" w:lineRule="auto"/>
        <w:ind w:firstLine="709"/>
        <w:jc w:val="both"/>
        <w:rPr>
          <w:rFonts w:ascii="Times New Roman" w:hAnsi="Times New Roman"/>
          <w:sz w:val="24"/>
          <w:szCs w:val="24"/>
        </w:rPr>
      </w:pPr>
    </w:p>
    <w:p w:rsidR="00B735BD" w:rsidRDefault="00B735BD" w:rsidP="00B735BD">
      <w:pPr>
        <w:widowControl w:val="0"/>
        <w:spacing w:after="0" w:line="360" w:lineRule="auto"/>
        <w:ind w:firstLine="709"/>
        <w:jc w:val="right"/>
      </w:pPr>
    </w:p>
    <w:p w:rsidR="00B735BD" w:rsidRDefault="00B735BD" w:rsidP="00B735BD"/>
    <w:p w:rsidR="00B735BD" w:rsidRDefault="00B735BD" w:rsidP="00B735BD"/>
    <w:p w:rsidR="00B03128" w:rsidRDefault="00B03128"/>
    <w:sectPr w:rsidR="00B03128">
      <w:headerReference w:type="even" r:id="rId21"/>
      <w:headerReference w:type="default" r:id="rId22"/>
      <w:footerReference w:type="even" r:id="rId23"/>
      <w:footerReference w:type="default" r:id="rId24"/>
      <w:headerReference w:type="first" r:id="rId25"/>
      <w:footerReference w:type="first" r:id="rId26"/>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E71" w:rsidRDefault="00F64E71">
      <w:pPr>
        <w:spacing w:after="0" w:line="240" w:lineRule="auto"/>
      </w:pPr>
      <w:r>
        <w:separator/>
      </w:r>
    </w:p>
  </w:endnote>
  <w:endnote w:type="continuationSeparator" w:id="0">
    <w:p w:rsidR="00F64E71" w:rsidRDefault="00F6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35" w:rsidRDefault="00F64E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35" w:rsidRDefault="00F64E7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35" w:rsidRDefault="00F64E7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35" w:rsidRDefault="00F64E7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35" w:rsidRDefault="00B735BD">
    <w:pPr>
      <w:pStyle w:val="a9"/>
      <w:ind w:right="360"/>
      <w:jc w:val="right"/>
    </w:pPr>
    <w:r>
      <w:rPr>
        <w:noProof/>
        <w:lang w:eastAsia="ru-RU"/>
      </w:rPr>
      <mc:AlternateContent>
        <mc:Choice Requires="wps">
          <w:drawing>
            <wp:anchor distT="0" distB="0" distL="0" distR="0" simplePos="0" relativeHeight="251659264" behindDoc="0" locked="0" layoutInCell="1" allowOverlap="1" wp14:anchorId="41EF64C5" wp14:editId="17F9A10D">
              <wp:simplePos x="0" y="0"/>
              <wp:positionH relativeFrom="page">
                <wp:posOffset>7072630</wp:posOffset>
              </wp:positionH>
              <wp:positionV relativeFrom="paragraph">
                <wp:posOffset>635</wp:posOffset>
              </wp:positionV>
              <wp:extent cx="127000" cy="146050"/>
              <wp:effectExtent l="5080" t="635" r="1270" b="571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D35" w:rsidRDefault="00B735BD">
                          <w:pPr>
                            <w:pStyle w:val="a9"/>
                          </w:pPr>
                          <w:r>
                            <w:rPr>
                              <w:rStyle w:val="a4"/>
                            </w:rPr>
                            <w:fldChar w:fldCharType="begin"/>
                          </w:r>
                          <w:r>
                            <w:rPr>
                              <w:rStyle w:val="a4"/>
                            </w:rPr>
                            <w:instrText xml:space="preserve"> PAGE </w:instrText>
                          </w:r>
                          <w:r>
                            <w:rPr>
                              <w:rStyle w:val="a4"/>
                            </w:rPr>
                            <w:fldChar w:fldCharType="separate"/>
                          </w:r>
                          <w:r w:rsidR="00486D34">
                            <w:rPr>
                              <w:rStyle w:val="a4"/>
                              <w:noProof/>
                            </w:rPr>
                            <w:t>2</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56.9pt;margin-top:.05pt;width:10pt;height:1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" stroked="f">
              <v:fill opacity="0"/>
              <v:textbox inset="0,0,0,0">
                <w:txbxContent>
                  <w:p w:rsidR="00EE4D35" w:rsidRDefault="00B735BD">
                    <w:pPr>
                      <w:pStyle w:val="a9"/>
                    </w:pPr>
                    <w:r>
                      <w:rPr>
                        <w:rStyle w:val="a4"/>
                      </w:rPr>
                      <w:fldChar w:fldCharType="begin"/>
                    </w:r>
                    <w:r>
                      <w:rPr>
                        <w:rStyle w:val="a4"/>
                      </w:rPr>
                      <w:instrText xml:space="preserve"> PAGE </w:instrText>
                    </w:r>
                    <w:r>
                      <w:rPr>
                        <w:rStyle w:val="a4"/>
                      </w:rPr>
                      <w:fldChar w:fldCharType="separate"/>
                    </w:r>
                    <w:r w:rsidR="00486D34">
                      <w:rPr>
                        <w:rStyle w:val="a4"/>
                        <w:noProof/>
                      </w:rPr>
                      <w:t>2</w:t>
                    </w:r>
                    <w:r>
                      <w:rPr>
                        <w:rStyle w:val="a4"/>
                      </w:rPr>
                      <w:fldChar w:fldCharType="end"/>
                    </w:r>
                  </w:p>
                </w:txbxContent>
              </v:textbox>
              <w10:wrap type="square" side="largest" anchorx="page"/>
            </v:shape>
          </w:pict>
        </mc:Fallback>
      </mc:AlternateContent>
    </w:r>
  </w:p>
  <w:p w:rsidR="00EE4D35" w:rsidRDefault="00F64E71">
    <w:pPr>
      <w:pStyle w:val="a9"/>
      <w:ind w:right="360"/>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35" w:rsidRDefault="00F64E7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35" w:rsidRDefault="00F64E7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35" w:rsidRDefault="00F64E71">
    <w:pPr>
      <w:pStyle w:val="a9"/>
      <w:ind w:right="360"/>
      <w:rPr>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35" w:rsidRDefault="00F64E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E71" w:rsidRDefault="00F64E71">
      <w:pPr>
        <w:spacing w:after="0" w:line="240" w:lineRule="auto"/>
      </w:pPr>
      <w:r>
        <w:separator/>
      </w:r>
    </w:p>
  </w:footnote>
  <w:footnote w:type="continuationSeparator" w:id="0">
    <w:p w:rsidR="00F64E71" w:rsidRDefault="00F64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35" w:rsidRDefault="00F64E7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35" w:rsidRDefault="00F64E7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35" w:rsidRDefault="00F64E7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35" w:rsidRDefault="00F64E7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35" w:rsidRDefault="00F64E7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35" w:rsidRDefault="00F64E7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35" w:rsidRDefault="00F64E7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35" w:rsidRDefault="00F64E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8582" w:hanging="360"/>
      </w:pPr>
      <w:rPr>
        <w:rFonts w:ascii="Symbol" w:hAnsi="Symbol"/>
        <w:color w:val="auto"/>
        <w:sz w:val="20"/>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284"/>
        </w:tabs>
        <w:ind w:left="644" w:hanging="360"/>
      </w:pPr>
      <w:rPr>
        <w:rFonts w:ascii="Symbol" w:hAnsi="Symbol"/>
      </w:rPr>
    </w:lvl>
  </w:abstractNum>
  <w:abstractNum w:abstractNumId="3">
    <w:nsid w:val="00000007"/>
    <w:multiLevelType w:val="singleLevel"/>
    <w:tmpl w:val="00000007"/>
    <w:name w:val="WW8Num7"/>
    <w:lvl w:ilvl="0">
      <w:start w:val="1"/>
      <w:numFmt w:val="decimal"/>
      <w:lvlText w:val="%1."/>
      <w:lvlJc w:val="left"/>
      <w:pPr>
        <w:tabs>
          <w:tab w:val="num" w:pos="0"/>
        </w:tabs>
        <w:ind w:left="360" w:hanging="360"/>
      </w:pPr>
      <w:rPr>
        <w:rFonts w:cs="Times New Roman"/>
      </w:rPr>
    </w:lvl>
  </w:abstractNum>
  <w:abstractNum w:abstractNumId="4">
    <w:nsid w:val="00000008"/>
    <w:multiLevelType w:val="singleLevel"/>
    <w:tmpl w:val="00000008"/>
    <w:name w:val="WW8Num8"/>
    <w:lvl w:ilvl="0">
      <w:start w:val="1"/>
      <w:numFmt w:val="bullet"/>
      <w:lvlText w:val=""/>
      <w:lvlJc w:val="left"/>
      <w:pPr>
        <w:tabs>
          <w:tab w:val="num" w:pos="0"/>
        </w:tabs>
        <w:ind w:left="360" w:hanging="360"/>
      </w:pPr>
      <w:rPr>
        <w:rFonts w:ascii="Symbol" w:hAnsi="Symbol"/>
        <w:color w:val="auto"/>
        <w:sz w:val="20"/>
      </w:rPr>
    </w:lvl>
  </w:abstractNum>
  <w:abstractNum w:abstractNumId="5">
    <w:nsid w:val="0000000C"/>
    <w:multiLevelType w:val="singleLevel"/>
    <w:tmpl w:val="0000000C"/>
    <w:name w:val="WW8Num12"/>
    <w:lvl w:ilvl="0">
      <w:start w:val="1"/>
      <w:numFmt w:val="bullet"/>
      <w:lvlText w:val=""/>
      <w:lvlJc w:val="left"/>
      <w:pPr>
        <w:tabs>
          <w:tab w:val="num" w:pos="0"/>
        </w:tabs>
        <w:ind w:left="720" w:hanging="360"/>
      </w:pPr>
      <w:rPr>
        <w:rFonts w:ascii="Symbol" w:hAnsi="Symbol"/>
        <w:color w:val="auto"/>
        <w:sz w:val="20"/>
      </w:rPr>
    </w:lvl>
  </w:abstractNum>
  <w:abstractNum w:abstractNumId="6">
    <w:nsid w:val="0000000F"/>
    <w:multiLevelType w:val="singleLevel"/>
    <w:tmpl w:val="0000000F"/>
    <w:name w:val="WW8Num15"/>
    <w:lvl w:ilvl="0">
      <w:start w:val="1"/>
      <w:numFmt w:val="bullet"/>
      <w:lvlText w:val=""/>
      <w:lvlJc w:val="left"/>
      <w:pPr>
        <w:tabs>
          <w:tab w:val="num" w:pos="0"/>
        </w:tabs>
        <w:ind w:left="1429" w:hanging="360"/>
      </w:pPr>
      <w:rPr>
        <w:rFonts w:ascii="Symbol" w:hAnsi="Symbol"/>
      </w:rPr>
    </w:lvl>
  </w:abstractNum>
  <w:abstractNum w:abstractNumId="7">
    <w:nsid w:val="0FA302F0"/>
    <w:multiLevelType w:val="hybridMultilevel"/>
    <w:tmpl w:val="032E61A0"/>
    <w:lvl w:ilvl="0" w:tplc="D00A85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9065860"/>
    <w:multiLevelType w:val="hybridMultilevel"/>
    <w:tmpl w:val="2DF0B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AC7A24"/>
    <w:multiLevelType w:val="hybridMultilevel"/>
    <w:tmpl w:val="EB4C8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0933C4"/>
    <w:multiLevelType w:val="hybridMultilevel"/>
    <w:tmpl w:val="6382F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250517"/>
    <w:multiLevelType w:val="hybridMultilevel"/>
    <w:tmpl w:val="B6FC8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021124"/>
    <w:multiLevelType w:val="multilevel"/>
    <w:tmpl w:val="722206B6"/>
    <w:lvl w:ilvl="0">
      <w:start w:val="1"/>
      <w:numFmt w:val="decimal"/>
      <w:lvlText w:val="%1."/>
      <w:lvlJc w:val="left"/>
      <w:pPr>
        <w:tabs>
          <w:tab w:val="num" w:pos="786"/>
        </w:tabs>
        <w:ind w:left="786" w:hanging="360"/>
      </w:pPr>
      <w:rPr>
        <w:rFonts w:cs="Times New Roman" w:hint="default"/>
      </w:rPr>
    </w:lvl>
    <w:lvl w:ilvl="1">
      <w:numFmt w:val="bullet"/>
      <w:lvlText w:val="-"/>
      <w:lvlJc w:val="left"/>
      <w:pPr>
        <w:tabs>
          <w:tab w:val="num" w:pos="1222"/>
        </w:tabs>
        <w:ind w:left="1222" w:hanging="360"/>
      </w:pPr>
      <w:rPr>
        <w:rFonts w:ascii="Times New Roman" w:eastAsia="Times New Roman" w:hAnsi="Times New Roman" w:cs="Times New Roman" w:hint="default"/>
      </w:rPr>
    </w:lvl>
    <w:lvl w:ilvl="2">
      <w:start w:val="1"/>
      <w:numFmt w:val="decimal"/>
      <w:lvlText w:val="%3."/>
      <w:lvlJc w:val="left"/>
      <w:pPr>
        <w:tabs>
          <w:tab w:val="num" w:pos="1942"/>
        </w:tabs>
        <w:ind w:left="1942" w:hanging="360"/>
      </w:pPr>
      <w:rPr>
        <w:rFonts w:cs="Times New Roman"/>
      </w:rPr>
    </w:lvl>
    <w:lvl w:ilvl="3">
      <w:start w:val="1"/>
      <w:numFmt w:val="decimal"/>
      <w:lvlText w:val="%4."/>
      <w:lvlJc w:val="left"/>
      <w:pPr>
        <w:tabs>
          <w:tab w:val="num" w:pos="2662"/>
        </w:tabs>
        <w:ind w:left="2662" w:hanging="360"/>
      </w:pPr>
      <w:rPr>
        <w:rFonts w:cs="Times New Roman"/>
      </w:rPr>
    </w:lvl>
    <w:lvl w:ilvl="4">
      <w:start w:val="1"/>
      <w:numFmt w:val="decimal"/>
      <w:lvlText w:val="%5."/>
      <w:lvlJc w:val="left"/>
      <w:pPr>
        <w:tabs>
          <w:tab w:val="num" w:pos="3382"/>
        </w:tabs>
        <w:ind w:left="3382" w:hanging="360"/>
      </w:pPr>
      <w:rPr>
        <w:rFonts w:cs="Times New Roman"/>
      </w:rPr>
    </w:lvl>
    <w:lvl w:ilvl="5">
      <w:start w:val="1"/>
      <w:numFmt w:val="decimal"/>
      <w:lvlText w:val="%6."/>
      <w:lvlJc w:val="left"/>
      <w:pPr>
        <w:tabs>
          <w:tab w:val="num" w:pos="4102"/>
        </w:tabs>
        <w:ind w:left="4102" w:hanging="360"/>
      </w:pPr>
      <w:rPr>
        <w:rFonts w:cs="Times New Roman"/>
      </w:rPr>
    </w:lvl>
    <w:lvl w:ilvl="6">
      <w:start w:val="1"/>
      <w:numFmt w:val="decimal"/>
      <w:lvlText w:val="%7."/>
      <w:lvlJc w:val="left"/>
      <w:pPr>
        <w:tabs>
          <w:tab w:val="num" w:pos="4822"/>
        </w:tabs>
        <w:ind w:left="4822" w:hanging="360"/>
      </w:pPr>
      <w:rPr>
        <w:rFonts w:cs="Times New Roman"/>
      </w:rPr>
    </w:lvl>
    <w:lvl w:ilvl="7">
      <w:start w:val="1"/>
      <w:numFmt w:val="decimal"/>
      <w:lvlText w:val="%8."/>
      <w:lvlJc w:val="left"/>
      <w:pPr>
        <w:tabs>
          <w:tab w:val="num" w:pos="5542"/>
        </w:tabs>
        <w:ind w:left="5542" w:hanging="360"/>
      </w:pPr>
      <w:rPr>
        <w:rFonts w:cs="Times New Roman"/>
      </w:rPr>
    </w:lvl>
    <w:lvl w:ilvl="8">
      <w:start w:val="1"/>
      <w:numFmt w:val="decimal"/>
      <w:lvlText w:val="%9."/>
      <w:lvlJc w:val="left"/>
      <w:pPr>
        <w:tabs>
          <w:tab w:val="num" w:pos="6262"/>
        </w:tabs>
        <w:ind w:left="6262"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9"/>
  </w:num>
  <w:num w:numId="11">
    <w:abstractNumId w:val="1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5BD"/>
    <w:rsid w:val="00486D34"/>
    <w:rsid w:val="00633838"/>
    <w:rsid w:val="00B03128"/>
    <w:rsid w:val="00B4274F"/>
    <w:rsid w:val="00B735BD"/>
    <w:rsid w:val="00F64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735BD"/>
    <w:pPr>
      <w:keepNext/>
      <w:keepLines/>
      <w:tabs>
        <w:tab w:val="num" w:pos="432"/>
      </w:tabs>
      <w:suppressAutoHyphens/>
      <w:spacing w:before="480" w:after="0"/>
      <w:ind w:left="432" w:hanging="432"/>
      <w:outlineLvl w:val="0"/>
    </w:pPr>
    <w:rPr>
      <w:rFonts w:ascii="Cambria" w:eastAsia="Times New Roman" w:hAnsi="Cambria" w:cs="Times New Roman"/>
      <w:b/>
      <w:bCs/>
      <w:color w:val="365F91"/>
      <w:sz w:val="28"/>
      <w:szCs w:val="28"/>
      <w:lang w:eastAsia="ar-SA"/>
    </w:rPr>
  </w:style>
  <w:style w:type="paragraph" w:styleId="2">
    <w:name w:val="heading 2"/>
    <w:basedOn w:val="a"/>
    <w:next w:val="a"/>
    <w:link w:val="20"/>
    <w:qFormat/>
    <w:rsid w:val="00B735BD"/>
    <w:pPr>
      <w:keepNext/>
      <w:keepLines/>
      <w:tabs>
        <w:tab w:val="num" w:pos="576"/>
      </w:tabs>
      <w:suppressAutoHyphens/>
      <w:spacing w:before="200" w:after="0"/>
      <w:ind w:left="576" w:hanging="576"/>
      <w:outlineLvl w:val="1"/>
    </w:pPr>
    <w:rPr>
      <w:rFonts w:ascii="Cambria" w:eastAsia="Times New Roman" w:hAnsi="Cambria" w:cs="Times New Roman"/>
      <w:b/>
      <w:bCs/>
      <w:color w:val="4F81BD"/>
      <w:sz w:val="26"/>
      <w:szCs w:val="26"/>
      <w:lang w:eastAsia="ar-SA"/>
    </w:rPr>
  </w:style>
  <w:style w:type="paragraph" w:styleId="3">
    <w:name w:val="heading 3"/>
    <w:basedOn w:val="a"/>
    <w:next w:val="a"/>
    <w:link w:val="30"/>
    <w:qFormat/>
    <w:rsid w:val="00B735BD"/>
    <w:pPr>
      <w:keepNext/>
      <w:keepLines/>
      <w:tabs>
        <w:tab w:val="num" w:pos="720"/>
      </w:tabs>
      <w:suppressAutoHyphens/>
      <w:spacing w:before="200" w:after="0"/>
      <w:ind w:left="720" w:hanging="720"/>
      <w:outlineLvl w:val="2"/>
    </w:pPr>
    <w:rPr>
      <w:rFonts w:ascii="Cambria" w:eastAsia="Times New Roman" w:hAnsi="Cambria" w:cs="Times New Roman"/>
      <w:b/>
      <w:bCs/>
      <w:color w:val="4F81BD"/>
      <w:lang w:eastAsia="ar-SA"/>
    </w:rPr>
  </w:style>
  <w:style w:type="paragraph" w:styleId="5">
    <w:name w:val="heading 5"/>
    <w:basedOn w:val="a"/>
    <w:next w:val="a"/>
    <w:link w:val="50"/>
    <w:qFormat/>
    <w:rsid w:val="00B735BD"/>
    <w:pPr>
      <w:keepNext/>
      <w:tabs>
        <w:tab w:val="num" w:pos="1008"/>
      </w:tabs>
      <w:suppressAutoHyphens/>
      <w:autoSpaceDE w:val="0"/>
      <w:spacing w:after="0" w:line="264" w:lineRule="auto"/>
      <w:ind w:firstLine="567"/>
      <w:jc w:val="both"/>
      <w:outlineLvl w:val="4"/>
    </w:pPr>
    <w:rPr>
      <w:rFonts w:ascii="Times New Roman" w:eastAsia="Times New Roman" w:hAnsi="Times New Roman" w:cs="Times New Roman"/>
      <w:b/>
      <w:bCs/>
      <w:szCs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5BD"/>
    <w:rPr>
      <w:rFonts w:ascii="Cambria" w:eastAsia="Times New Roman" w:hAnsi="Cambria" w:cs="Times New Roman"/>
      <w:b/>
      <w:bCs/>
      <w:color w:val="365F91"/>
      <w:sz w:val="28"/>
      <w:szCs w:val="28"/>
      <w:lang w:eastAsia="ar-SA"/>
    </w:rPr>
  </w:style>
  <w:style w:type="character" w:customStyle="1" w:styleId="20">
    <w:name w:val="Заголовок 2 Знак"/>
    <w:basedOn w:val="a0"/>
    <w:link w:val="2"/>
    <w:rsid w:val="00B735BD"/>
    <w:rPr>
      <w:rFonts w:ascii="Cambria" w:eastAsia="Times New Roman" w:hAnsi="Cambria" w:cs="Times New Roman"/>
      <w:b/>
      <w:bCs/>
      <w:color w:val="4F81BD"/>
      <w:sz w:val="26"/>
      <w:szCs w:val="26"/>
      <w:lang w:eastAsia="ar-SA"/>
    </w:rPr>
  </w:style>
  <w:style w:type="character" w:customStyle="1" w:styleId="30">
    <w:name w:val="Заголовок 3 Знак"/>
    <w:basedOn w:val="a0"/>
    <w:link w:val="3"/>
    <w:rsid w:val="00B735BD"/>
    <w:rPr>
      <w:rFonts w:ascii="Cambria" w:eastAsia="Times New Roman" w:hAnsi="Cambria" w:cs="Times New Roman"/>
      <w:b/>
      <w:bCs/>
      <w:color w:val="4F81BD"/>
      <w:lang w:eastAsia="ar-SA"/>
    </w:rPr>
  </w:style>
  <w:style w:type="character" w:customStyle="1" w:styleId="50">
    <w:name w:val="Заголовок 5 Знак"/>
    <w:basedOn w:val="a0"/>
    <w:link w:val="5"/>
    <w:rsid w:val="00B735BD"/>
    <w:rPr>
      <w:rFonts w:ascii="Times New Roman" w:eastAsia="Times New Roman" w:hAnsi="Times New Roman" w:cs="Times New Roman"/>
      <w:b/>
      <w:bCs/>
      <w:szCs w:val="21"/>
      <w:lang w:eastAsia="ar-SA"/>
    </w:rPr>
  </w:style>
  <w:style w:type="character" w:styleId="a3">
    <w:name w:val="Hyperlink"/>
    <w:rsid w:val="00B735BD"/>
    <w:rPr>
      <w:rFonts w:cs="Times New Roman"/>
      <w:color w:val="0000FF"/>
      <w:u w:val="single"/>
    </w:rPr>
  </w:style>
  <w:style w:type="character" w:styleId="a4">
    <w:name w:val="page number"/>
    <w:rsid w:val="00B735BD"/>
    <w:rPr>
      <w:rFonts w:cs="Times New Roman"/>
      <w:sz w:val="20"/>
    </w:rPr>
  </w:style>
  <w:style w:type="paragraph" w:styleId="a5">
    <w:name w:val="Body Text"/>
    <w:basedOn w:val="a"/>
    <w:link w:val="a6"/>
    <w:rsid w:val="00B735BD"/>
    <w:pPr>
      <w:suppressAutoHyphens/>
      <w:spacing w:after="120"/>
    </w:pPr>
    <w:rPr>
      <w:rFonts w:ascii="Times New Roman" w:eastAsia="Times New Roman" w:hAnsi="Times New Roman" w:cs="Times New Roman"/>
      <w:sz w:val="20"/>
      <w:szCs w:val="20"/>
      <w:lang w:eastAsia="ar-SA"/>
    </w:rPr>
  </w:style>
  <w:style w:type="character" w:customStyle="1" w:styleId="a6">
    <w:name w:val="Основной текст Знак"/>
    <w:basedOn w:val="a0"/>
    <w:link w:val="a5"/>
    <w:rsid w:val="00B735BD"/>
    <w:rPr>
      <w:rFonts w:ascii="Times New Roman" w:eastAsia="Times New Roman" w:hAnsi="Times New Roman" w:cs="Times New Roman"/>
      <w:sz w:val="20"/>
      <w:szCs w:val="20"/>
      <w:lang w:eastAsia="ar-SA"/>
    </w:rPr>
  </w:style>
  <w:style w:type="paragraph" w:styleId="21">
    <w:name w:val="toc 2"/>
    <w:basedOn w:val="a"/>
    <w:next w:val="a"/>
    <w:rsid w:val="00B735BD"/>
    <w:pPr>
      <w:tabs>
        <w:tab w:val="right" w:leader="dot" w:pos="9781"/>
      </w:tab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7">
    <w:name w:val="список с точками"/>
    <w:basedOn w:val="a"/>
    <w:rsid w:val="00B735BD"/>
    <w:pPr>
      <w:tabs>
        <w:tab w:val="left" w:pos="822"/>
      </w:tabs>
      <w:suppressAutoHyphens/>
      <w:spacing w:after="0" w:line="312" w:lineRule="auto"/>
      <w:ind w:left="822" w:hanging="255"/>
      <w:jc w:val="both"/>
    </w:pPr>
    <w:rPr>
      <w:rFonts w:ascii="Times New Roman" w:eastAsia="Times New Roman" w:hAnsi="Times New Roman" w:cs="Times New Roman"/>
      <w:sz w:val="24"/>
      <w:szCs w:val="24"/>
      <w:lang w:eastAsia="ar-SA"/>
    </w:rPr>
  </w:style>
  <w:style w:type="paragraph" w:customStyle="1" w:styleId="a8">
    <w:name w:val="Для таблиц"/>
    <w:basedOn w:val="a"/>
    <w:rsid w:val="00B735BD"/>
    <w:pPr>
      <w:suppressAutoHyphens/>
      <w:spacing w:after="0" w:line="240" w:lineRule="auto"/>
    </w:pPr>
    <w:rPr>
      <w:rFonts w:ascii="Times New Roman" w:eastAsia="Times New Roman" w:hAnsi="Times New Roman" w:cs="Times New Roman"/>
      <w:sz w:val="24"/>
      <w:szCs w:val="24"/>
      <w:lang w:eastAsia="ar-SA"/>
    </w:rPr>
  </w:style>
  <w:style w:type="paragraph" w:styleId="a9">
    <w:name w:val="footer"/>
    <w:basedOn w:val="a"/>
    <w:link w:val="aa"/>
    <w:rsid w:val="00B735B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Нижний колонтитул Знак"/>
    <w:basedOn w:val="a0"/>
    <w:link w:val="a9"/>
    <w:rsid w:val="00B735BD"/>
    <w:rPr>
      <w:rFonts w:ascii="Times New Roman" w:eastAsia="Times New Roman" w:hAnsi="Times New Roman" w:cs="Times New Roman"/>
      <w:sz w:val="24"/>
      <w:szCs w:val="24"/>
      <w:lang w:eastAsia="ar-SA"/>
    </w:rPr>
  </w:style>
  <w:style w:type="paragraph" w:styleId="ab">
    <w:name w:val="header"/>
    <w:basedOn w:val="a"/>
    <w:link w:val="ac"/>
    <w:rsid w:val="00B735BD"/>
    <w:pPr>
      <w:widowControl w:val="0"/>
      <w:tabs>
        <w:tab w:val="center" w:pos="4677"/>
        <w:tab w:val="right" w:pos="9355"/>
      </w:tabs>
      <w:suppressAutoHyphens/>
      <w:spacing w:after="0" w:line="240" w:lineRule="auto"/>
      <w:ind w:firstLine="400"/>
      <w:jc w:val="both"/>
    </w:pPr>
    <w:rPr>
      <w:rFonts w:ascii="Times New Roman" w:eastAsia="Times New Roman" w:hAnsi="Times New Roman" w:cs="Times New Roman"/>
      <w:sz w:val="24"/>
      <w:szCs w:val="24"/>
      <w:lang w:eastAsia="ar-SA"/>
    </w:rPr>
  </w:style>
  <w:style w:type="character" w:customStyle="1" w:styleId="ac">
    <w:name w:val="Верхний колонтитул Знак"/>
    <w:basedOn w:val="a0"/>
    <w:link w:val="ab"/>
    <w:rsid w:val="00B735BD"/>
    <w:rPr>
      <w:rFonts w:ascii="Times New Roman" w:eastAsia="Times New Roman" w:hAnsi="Times New Roman" w:cs="Times New Roman"/>
      <w:sz w:val="24"/>
      <w:szCs w:val="24"/>
      <w:lang w:eastAsia="ar-SA"/>
    </w:rPr>
  </w:style>
  <w:style w:type="paragraph" w:styleId="ad">
    <w:name w:val="List Paragraph"/>
    <w:basedOn w:val="a"/>
    <w:uiPriority w:val="34"/>
    <w:qFormat/>
    <w:rsid w:val="00B735BD"/>
    <w:pPr>
      <w:suppressAutoHyphens/>
      <w:spacing w:after="0" w:line="240" w:lineRule="auto"/>
      <w:ind w:left="720" w:firstLine="567"/>
      <w:jc w:val="both"/>
    </w:pPr>
    <w:rPr>
      <w:rFonts w:ascii="Calibri" w:eastAsia="Times New Roman" w:hAnsi="Calibri" w:cs="Times New Roman"/>
      <w:lang w:eastAsia="ar-SA"/>
    </w:rPr>
  </w:style>
  <w:style w:type="paragraph" w:styleId="31">
    <w:name w:val="toc 3"/>
    <w:basedOn w:val="a"/>
    <w:next w:val="a"/>
    <w:rsid w:val="00B735BD"/>
    <w:pPr>
      <w:tabs>
        <w:tab w:val="right" w:leader="dot" w:pos="9781"/>
      </w:tabs>
      <w:suppressAutoHyphens/>
      <w:spacing w:after="0" w:line="240" w:lineRule="auto"/>
    </w:pPr>
    <w:rPr>
      <w:rFonts w:ascii="Calibri" w:eastAsia="Times New Roman" w:hAnsi="Calibri" w:cs="Times New Roman"/>
      <w:lang w:eastAsia="ar-SA"/>
    </w:rPr>
  </w:style>
  <w:style w:type="paragraph" w:styleId="11">
    <w:name w:val="toc 1"/>
    <w:basedOn w:val="a"/>
    <w:next w:val="a"/>
    <w:rsid w:val="00B735BD"/>
    <w:pPr>
      <w:tabs>
        <w:tab w:val="left" w:pos="9639"/>
      </w:tabs>
      <w:suppressAutoHyphens/>
      <w:spacing w:before="120" w:after="0" w:line="240" w:lineRule="auto"/>
    </w:pPr>
    <w:rPr>
      <w:rFonts w:ascii="Calibri" w:eastAsia="Times New Roman" w:hAnsi="Calibri" w:cs="Times New Roman"/>
      <w:lang w:eastAsia="ar-SA"/>
    </w:rPr>
  </w:style>
  <w:style w:type="table" w:styleId="ae">
    <w:name w:val="Table Grid"/>
    <w:basedOn w:val="a1"/>
    <w:uiPriority w:val="59"/>
    <w:rsid w:val="00B73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rsid w:val="00B73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735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735BD"/>
    <w:pPr>
      <w:keepNext/>
      <w:keepLines/>
      <w:tabs>
        <w:tab w:val="num" w:pos="432"/>
      </w:tabs>
      <w:suppressAutoHyphens/>
      <w:spacing w:before="480" w:after="0"/>
      <w:ind w:left="432" w:hanging="432"/>
      <w:outlineLvl w:val="0"/>
    </w:pPr>
    <w:rPr>
      <w:rFonts w:ascii="Cambria" w:eastAsia="Times New Roman" w:hAnsi="Cambria" w:cs="Times New Roman"/>
      <w:b/>
      <w:bCs/>
      <w:color w:val="365F91"/>
      <w:sz w:val="28"/>
      <w:szCs w:val="28"/>
      <w:lang w:eastAsia="ar-SA"/>
    </w:rPr>
  </w:style>
  <w:style w:type="paragraph" w:styleId="2">
    <w:name w:val="heading 2"/>
    <w:basedOn w:val="a"/>
    <w:next w:val="a"/>
    <w:link w:val="20"/>
    <w:qFormat/>
    <w:rsid w:val="00B735BD"/>
    <w:pPr>
      <w:keepNext/>
      <w:keepLines/>
      <w:tabs>
        <w:tab w:val="num" w:pos="576"/>
      </w:tabs>
      <w:suppressAutoHyphens/>
      <w:spacing w:before="200" w:after="0"/>
      <w:ind w:left="576" w:hanging="576"/>
      <w:outlineLvl w:val="1"/>
    </w:pPr>
    <w:rPr>
      <w:rFonts w:ascii="Cambria" w:eastAsia="Times New Roman" w:hAnsi="Cambria" w:cs="Times New Roman"/>
      <w:b/>
      <w:bCs/>
      <w:color w:val="4F81BD"/>
      <w:sz w:val="26"/>
      <w:szCs w:val="26"/>
      <w:lang w:eastAsia="ar-SA"/>
    </w:rPr>
  </w:style>
  <w:style w:type="paragraph" w:styleId="3">
    <w:name w:val="heading 3"/>
    <w:basedOn w:val="a"/>
    <w:next w:val="a"/>
    <w:link w:val="30"/>
    <w:qFormat/>
    <w:rsid w:val="00B735BD"/>
    <w:pPr>
      <w:keepNext/>
      <w:keepLines/>
      <w:tabs>
        <w:tab w:val="num" w:pos="720"/>
      </w:tabs>
      <w:suppressAutoHyphens/>
      <w:spacing w:before="200" w:after="0"/>
      <w:ind w:left="720" w:hanging="720"/>
      <w:outlineLvl w:val="2"/>
    </w:pPr>
    <w:rPr>
      <w:rFonts w:ascii="Cambria" w:eastAsia="Times New Roman" w:hAnsi="Cambria" w:cs="Times New Roman"/>
      <w:b/>
      <w:bCs/>
      <w:color w:val="4F81BD"/>
      <w:lang w:eastAsia="ar-SA"/>
    </w:rPr>
  </w:style>
  <w:style w:type="paragraph" w:styleId="5">
    <w:name w:val="heading 5"/>
    <w:basedOn w:val="a"/>
    <w:next w:val="a"/>
    <w:link w:val="50"/>
    <w:qFormat/>
    <w:rsid w:val="00B735BD"/>
    <w:pPr>
      <w:keepNext/>
      <w:tabs>
        <w:tab w:val="num" w:pos="1008"/>
      </w:tabs>
      <w:suppressAutoHyphens/>
      <w:autoSpaceDE w:val="0"/>
      <w:spacing w:after="0" w:line="264" w:lineRule="auto"/>
      <w:ind w:firstLine="567"/>
      <w:jc w:val="both"/>
      <w:outlineLvl w:val="4"/>
    </w:pPr>
    <w:rPr>
      <w:rFonts w:ascii="Times New Roman" w:eastAsia="Times New Roman" w:hAnsi="Times New Roman" w:cs="Times New Roman"/>
      <w:b/>
      <w:bCs/>
      <w:szCs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5BD"/>
    <w:rPr>
      <w:rFonts w:ascii="Cambria" w:eastAsia="Times New Roman" w:hAnsi="Cambria" w:cs="Times New Roman"/>
      <w:b/>
      <w:bCs/>
      <w:color w:val="365F91"/>
      <w:sz w:val="28"/>
      <w:szCs w:val="28"/>
      <w:lang w:eastAsia="ar-SA"/>
    </w:rPr>
  </w:style>
  <w:style w:type="character" w:customStyle="1" w:styleId="20">
    <w:name w:val="Заголовок 2 Знак"/>
    <w:basedOn w:val="a0"/>
    <w:link w:val="2"/>
    <w:rsid w:val="00B735BD"/>
    <w:rPr>
      <w:rFonts w:ascii="Cambria" w:eastAsia="Times New Roman" w:hAnsi="Cambria" w:cs="Times New Roman"/>
      <w:b/>
      <w:bCs/>
      <w:color w:val="4F81BD"/>
      <w:sz w:val="26"/>
      <w:szCs w:val="26"/>
      <w:lang w:eastAsia="ar-SA"/>
    </w:rPr>
  </w:style>
  <w:style w:type="character" w:customStyle="1" w:styleId="30">
    <w:name w:val="Заголовок 3 Знак"/>
    <w:basedOn w:val="a0"/>
    <w:link w:val="3"/>
    <w:rsid w:val="00B735BD"/>
    <w:rPr>
      <w:rFonts w:ascii="Cambria" w:eastAsia="Times New Roman" w:hAnsi="Cambria" w:cs="Times New Roman"/>
      <w:b/>
      <w:bCs/>
      <w:color w:val="4F81BD"/>
      <w:lang w:eastAsia="ar-SA"/>
    </w:rPr>
  </w:style>
  <w:style w:type="character" w:customStyle="1" w:styleId="50">
    <w:name w:val="Заголовок 5 Знак"/>
    <w:basedOn w:val="a0"/>
    <w:link w:val="5"/>
    <w:rsid w:val="00B735BD"/>
    <w:rPr>
      <w:rFonts w:ascii="Times New Roman" w:eastAsia="Times New Roman" w:hAnsi="Times New Roman" w:cs="Times New Roman"/>
      <w:b/>
      <w:bCs/>
      <w:szCs w:val="21"/>
      <w:lang w:eastAsia="ar-SA"/>
    </w:rPr>
  </w:style>
  <w:style w:type="character" w:styleId="a3">
    <w:name w:val="Hyperlink"/>
    <w:rsid w:val="00B735BD"/>
    <w:rPr>
      <w:rFonts w:cs="Times New Roman"/>
      <w:color w:val="0000FF"/>
      <w:u w:val="single"/>
    </w:rPr>
  </w:style>
  <w:style w:type="character" w:styleId="a4">
    <w:name w:val="page number"/>
    <w:rsid w:val="00B735BD"/>
    <w:rPr>
      <w:rFonts w:cs="Times New Roman"/>
      <w:sz w:val="20"/>
    </w:rPr>
  </w:style>
  <w:style w:type="paragraph" w:styleId="a5">
    <w:name w:val="Body Text"/>
    <w:basedOn w:val="a"/>
    <w:link w:val="a6"/>
    <w:rsid w:val="00B735BD"/>
    <w:pPr>
      <w:suppressAutoHyphens/>
      <w:spacing w:after="120"/>
    </w:pPr>
    <w:rPr>
      <w:rFonts w:ascii="Times New Roman" w:eastAsia="Times New Roman" w:hAnsi="Times New Roman" w:cs="Times New Roman"/>
      <w:sz w:val="20"/>
      <w:szCs w:val="20"/>
      <w:lang w:eastAsia="ar-SA"/>
    </w:rPr>
  </w:style>
  <w:style w:type="character" w:customStyle="1" w:styleId="a6">
    <w:name w:val="Основной текст Знак"/>
    <w:basedOn w:val="a0"/>
    <w:link w:val="a5"/>
    <w:rsid w:val="00B735BD"/>
    <w:rPr>
      <w:rFonts w:ascii="Times New Roman" w:eastAsia="Times New Roman" w:hAnsi="Times New Roman" w:cs="Times New Roman"/>
      <w:sz w:val="20"/>
      <w:szCs w:val="20"/>
      <w:lang w:eastAsia="ar-SA"/>
    </w:rPr>
  </w:style>
  <w:style w:type="paragraph" w:styleId="21">
    <w:name w:val="toc 2"/>
    <w:basedOn w:val="a"/>
    <w:next w:val="a"/>
    <w:rsid w:val="00B735BD"/>
    <w:pPr>
      <w:tabs>
        <w:tab w:val="right" w:leader="dot" w:pos="9781"/>
      </w:tab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7">
    <w:name w:val="список с точками"/>
    <w:basedOn w:val="a"/>
    <w:rsid w:val="00B735BD"/>
    <w:pPr>
      <w:tabs>
        <w:tab w:val="left" w:pos="822"/>
      </w:tabs>
      <w:suppressAutoHyphens/>
      <w:spacing w:after="0" w:line="312" w:lineRule="auto"/>
      <w:ind w:left="822" w:hanging="255"/>
      <w:jc w:val="both"/>
    </w:pPr>
    <w:rPr>
      <w:rFonts w:ascii="Times New Roman" w:eastAsia="Times New Roman" w:hAnsi="Times New Roman" w:cs="Times New Roman"/>
      <w:sz w:val="24"/>
      <w:szCs w:val="24"/>
      <w:lang w:eastAsia="ar-SA"/>
    </w:rPr>
  </w:style>
  <w:style w:type="paragraph" w:customStyle="1" w:styleId="a8">
    <w:name w:val="Для таблиц"/>
    <w:basedOn w:val="a"/>
    <w:rsid w:val="00B735BD"/>
    <w:pPr>
      <w:suppressAutoHyphens/>
      <w:spacing w:after="0" w:line="240" w:lineRule="auto"/>
    </w:pPr>
    <w:rPr>
      <w:rFonts w:ascii="Times New Roman" w:eastAsia="Times New Roman" w:hAnsi="Times New Roman" w:cs="Times New Roman"/>
      <w:sz w:val="24"/>
      <w:szCs w:val="24"/>
      <w:lang w:eastAsia="ar-SA"/>
    </w:rPr>
  </w:style>
  <w:style w:type="paragraph" w:styleId="a9">
    <w:name w:val="footer"/>
    <w:basedOn w:val="a"/>
    <w:link w:val="aa"/>
    <w:rsid w:val="00B735B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Нижний колонтитул Знак"/>
    <w:basedOn w:val="a0"/>
    <w:link w:val="a9"/>
    <w:rsid w:val="00B735BD"/>
    <w:rPr>
      <w:rFonts w:ascii="Times New Roman" w:eastAsia="Times New Roman" w:hAnsi="Times New Roman" w:cs="Times New Roman"/>
      <w:sz w:val="24"/>
      <w:szCs w:val="24"/>
      <w:lang w:eastAsia="ar-SA"/>
    </w:rPr>
  </w:style>
  <w:style w:type="paragraph" w:styleId="ab">
    <w:name w:val="header"/>
    <w:basedOn w:val="a"/>
    <w:link w:val="ac"/>
    <w:rsid w:val="00B735BD"/>
    <w:pPr>
      <w:widowControl w:val="0"/>
      <w:tabs>
        <w:tab w:val="center" w:pos="4677"/>
        <w:tab w:val="right" w:pos="9355"/>
      </w:tabs>
      <w:suppressAutoHyphens/>
      <w:spacing w:after="0" w:line="240" w:lineRule="auto"/>
      <w:ind w:firstLine="400"/>
      <w:jc w:val="both"/>
    </w:pPr>
    <w:rPr>
      <w:rFonts w:ascii="Times New Roman" w:eastAsia="Times New Roman" w:hAnsi="Times New Roman" w:cs="Times New Roman"/>
      <w:sz w:val="24"/>
      <w:szCs w:val="24"/>
      <w:lang w:eastAsia="ar-SA"/>
    </w:rPr>
  </w:style>
  <w:style w:type="character" w:customStyle="1" w:styleId="ac">
    <w:name w:val="Верхний колонтитул Знак"/>
    <w:basedOn w:val="a0"/>
    <w:link w:val="ab"/>
    <w:rsid w:val="00B735BD"/>
    <w:rPr>
      <w:rFonts w:ascii="Times New Roman" w:eastAsia="Times New Roman" w:hAnsi="Times New Roman" w:cs="Times New Roman"/>
      <w:sz w:val="24"/>
      <w:szCs w:val="24"/>
      <w:lang w:eastAsia="ar-SA"/>
    </w:rPr>
  </w:style>
  <w:style w:type="paragraph" w:styleId="ad">
    <w:name w:val="List Paragraph"/>
    <w:basedOn w:val="a"/>
    <w:uiPriority w:val="34"/>
    <w:qFormat/>
    <w:rsid w:val="00B735BD"/>
    <w:pPr>
      <w:suppressAutoHyphens/>
      <w:spacing w:after="0" w:line="240" w:lineRule="auto"/>
      <w:ind w:left="720" w:firstLine="567"/>
      <w:jc w:val="both"/>
    </w:pPr>
    <w:rPr>
      <w:rFonts w:ascii="Calibri" w:eastAsia="Times New Roman" w:hAnsi="Calibri" w:cs="Times New Roman"/>
      <w:lang w:eastAsia="ar-SA"/>
    </w:rPr>
  </w:style>
  <w:style w:type="paragraph" w:styleId="31">
    <w:name w:val="toc 3"/>
    <w:basedOn w:val="a"/>
    <w:next w:val="a"/>
    <w:rsid w:val="00B735BD"/>
    <w:pPr>
      <w:tabs>
        <w:tab w:val="right" w:leader="dot" w:pos="9781"/>
      </w:tabs>
      <w:suppressAutoHyphens/>
      <w:spacing w:after="0" w:line="240" w:lineRule="auto"/>
    </w:pPr>
    <w:rPr>
      <w:rFonts w:ascii="Calibri" w:eastAsia="Times New Roman" w:hAnsi="Calibri" w:cs="Times New Roman"/>
      <w:lang w:eastAsia="ar-SA"/>
    </w:rPr>
  </w:style>
  <w:style w:type="paragraph" w:styleId="11">
    <w:name w:val="toc 1"/>
    <w:basedOn w:val="a"/>
    <w:next w:val="a"/>
    <w:rsid w:val="00B735BD"/>
    <w:pPr>
      <w:tabs>
        <w:tab w:val="left" w:pos="9639"/>
      </w:tabs>
      <w:suppressAutoHyphens/>
      <w:spacing w:before="120" w:after="0" w:line="240" w:lineRule="auto"/>
    </w:pPr>
    <w:rPr>
      <w:rFonts w:ascii="Calibri" w:eastAsia="Times New Roman" w:hAnsi="Calibri" w:cs="Times New Roman"/>
      <w:lang w:eastAsia="ar-SA"/>
    </w:rPr>
  </w:style>
  <w:style w:type="table" w:styleId="ae">
    <w:name w:val="Table Grid"/>
    <w:basedOn w:val="a1"/>
    <w:uiPriority w:val="59"/>
    <w:rsid w:val="00B73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rsid w:val="00B73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735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www.bsu.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library.bsu.ru/menu-for-teachers/menu-subjects-and-typological-plan-of-acquisition.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6512</Words>
  <Characters>37124</Characters>
  <Application>Microsoft Office Word</Application>
  <DocSecurity>0</DocSecurity>
  <Lines>309</Lines>
  <Paragraphs>87</Paragraphs>
  <ScaleCrop>false</ScaleCrop>
  <Company>diakov.net</Company>
  <LinksUpToDate>false</LinksUpToDate>
  <CharactersWithSpaces>43549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dcterms:created xsi:type="dcterms:W3CDTF">2016-09-19T11:56:00Z</dcterms:created>
  <dcterms:modified xsi:type="dcterms:W3CDTF">2016-09-21T09:42:00Z</dcterms:modified>
</cp:coreProperties>
</file>