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BC6164" w:rsidTr="00534CB4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64" w:rsidRDefault="00BC6164" w:rsidP="00534CB4">
            <w:pPr>
              <w:pStyle w:val="a8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BC6164" w:rsidRDefault="00BC6164" w:rsidP="00534CB4">
            <w:pPr>
              <w:pStyle w:val="a8"/>
              <w:spacing w:line="360" w:lineRule="auto"/>
              <w:jc w:val="both"/>
            </w:pPr>
            <w:proofErr w:type="spellStart"/>
            <w:r>
              <w:t>И.о</w:t>
            </w:r>
            <w:proofErr w:type="spellEnd"/>
            <w:r>
              <w:t>. ректора</w:t>
            </w:r>
          </w:p>
          <w:p w:rsidR="00BC6164" w:rsidRDefault="00BC6164" w:rsidP="00534CB4">
            <w:pPr>
              <w:pStyle w:val="a8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r>
              <w:t>Н.И. Мошкин</w:t>
            </w:r>
          </w:p>
          <w:p w:rsidR="00BC6164" w:rsidRDefault="00BC6164" w:rsidP="00534CB4">
            <w:pPr>
              <w:pStyle w:val="a8"/>
              <w:spacing w:line="360" w:lineRule="auto"/>
              <w:ind w:firstLine="709"/>
              <w:jc w:val="both"/>
            </w:pPr>
            <w:r>
              <w:t>«</w:t>
            </w:r>
            <w:r w:rsidR="004A780F">
              <w:t>____»__________2016</w:t>
            </w:r>
            <w:r>
              <w:t xml:space="preserve"> г. </w:t>
            </w:r>
          </w:p>
        </w:tc>
      </w:tr>
      <w:tr w:rsidR="00BC6164" w:rsidTr="00534CB4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164" w:rsidRDefault="00BC6164" w:rsidP="00BC6164">
            <w:pPr>
              <w:pStyle w:val="a8"/>
              <w:spacing w:line="360" w:lineRule="auto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BC6164" w:rsidRDefault="00BC6164" w:rsidP="00BC6164">
      <w:pPr>
        <w:spacing w:after="0" w:line="360" w:lineRule="auto"/>
        <w:ind w:firstLine="709"/>
        <w:jc w:val="center"/>
      </w:pPr>
    </w:p>
    <w:p w:rsidR="00BC6164" w:rsidRPr="009E2B2C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lang w:val="en-US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BC6164" w:rsidRPr="009E2B2C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BC6164" w:rsidRDefault="00534CB4" w:rsidP="00BC6164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31.08.01</w:t>
      </w:r>
      <w:r w:rsidR="00BC6164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 Акушерство и гинекология</w:t>
      </w:r>
    </w:p>
    <w:p w:rsidR="00BC6164" w:rsidRDefault="00BC6164" w:rsidP="00BC6164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6164" w:rsidRDefault="00BC6164" w:rsidP="00BC61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BC6164" w:rsidRDefault="00BC6164" w:rsidP="00BC61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BC6164" w:rsidRDefault="00BC6164" w:rsidP="00BC616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4год) в связи с введением в действие Федерального государственного образовательного стандарта высшего образования по</w:t>
      </w:r>
      <w:r w:rsidR="00534CB4">
        <w:rPr>
          <w:rFonts w:ascii="Times New Roman" w:hAnsi="Times New Roman"/>
          <w:i/>
          <w:sz w:val="20"/>
          <w:szCs w:val="20"/>
        </w:rPr>
        <w:t xml:space="preserve"> направлению подготовки 31.08.01</w:t>
      </w:r>
      <w:r>
        <w:rPr>
          <w:rFonts w:ascii="Times New Roman" w:hAnsi="Times New Roman"/>
          <w:i/>
          <w:sz w:val="20"/>
          <w:szCs w:val="20"/>
        </w:rPr>
        <w:t xml:space="preserve"> Акушерство и гинекология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BC6164" w:rsidRDefault="005E6070" w:rsidP="00BC616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BC61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2016</w:t>
      </w:r>
      <w:r w:rsidR="00BC6164">
        <w:rPr>
          <w:rFonts w:ascii="Times New Roman" w:hAnsi="Times New Roman"/>
          <w:sz w:val="24"/>
          <w:szCs w:val="24"/>
        </w:rPr>
        <w:t xml:space="preserve"> г.</w:t>
      </w:r>
    </w:p>
    <w:p w:rsidR="00BC6164" w:rsidRDefault="00BC6164" w:rsidP="00BC6164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BC616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C6164" w:rsidRPr="00E8516F" w:rsidRDefault="00BC6164" w:rsidP="00BC6164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8516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E8516F">
        <w:rPr>
          <w:rFonts w:ascii="Times New Roman" w:hAnsi="Times New Roman"/>
          <w:sz w:val="24"/>
          <w:szCs w:val="24"/>
        </w:rPr>
        <w:instrText xml:space="preserve"> TOC </w:instrText>
      </w:r>
      <w:r w:rsidRPr="00E8516F">
        <w:rPr>
          <w:rFonts w:ascii="Times New Roman" w:hAnsi="Times New Roman"/>
          <w:sz w:val="24"/>
          <w:szCs w:val="24"/>
        </w:rPr>
        <w:fldChar w:fldCharType="separate"/>
      </w:r>
      <w:hyperlink w:anchor="__RefHeading__5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>1.ОБЩИЕ ПОЛОЖЕНИЯ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4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7_52139697" w:history="1">
        <w:r w:rsidR="00BC6164" w:rsidRPr="00E8516F">
          <w:rPr>
            <w:rStyle w:val="a3"/>
          </w:rPr>
          <w:t>1.1. Назначение программы ее основное содержание</w:t>
        </w:r>
        <w:r w:rsidR="00BC6164" w:rsidRPr="00E8516F">
          <w:rPr>
            <w:rStyle w:val="a3"/>
          </w:rPr>
          <w:tab/>
          <w:t>4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9_52139697" w:history="1">
        <w:r w:rsidR="00BC6164" w:rsidRPr="00E8516F">
          <w:rPr>
            <w:rStyle w:val="a3"/>
          </w:rPr>
          <w:t xml:space="preserve">1.2 Нормативные документы для разработки </w:t>
        </w:r>
        <w:r w:rsidR="00BC6164">
          <w:rPr>
            <w:rStyle w:val="a3"/>
          </w:rPr>
          <w:t>образовательной программы высшего образования (</w:t>
        </w:r>
        <w:r w:rsidR="00BC6164" w:rsidRPr="00E8516F">
          <w:rPr>
            <w:rStyle w:val="a3"/>
          </w:rPr>
          <w:t>ОП ВО</w:t>
        </w:r>
        <w:r w:rsidR="00BC6164">
          <w:rPr>
            <w:rStyle w:val="a3"/>
          </w:rPr>
          <w:t xml:space="preserve">) </w:t>
        </w:r>
        <w:r w:rsidR="00BC6164" w:rsidRPr="00E8516F">
          <w:rPr>
            <w:rStyle w:val="a3"/>
          </w:rPr>
          <w:t xml:space="preserve"> по направлению подготовки </w:t>
        </w:r>
        <w:r w:rsidR="00534CB4">
          <w:rPr>
            <w:rStyle w:val="a3"/>
          </w:rPr>
          <w:t>31.08.01</w:t>
        </w:r>
        <w:r w:rsidR="00BC6164">
          <w:rPr>
            <w:rStyle w:val="a3"/>
          </w:rPr>
          <w:t xml:space="preserve"> «Акушерство и гинекология</w:t>
        </w:r>
        <w:r w:rsidR="00BC6164" w:rsidRPr="00D9787B">
          <w:rPr>
            <w:rStyle w:val="a3"/>
          </w:rPr>
          <w:t>»</w:t>
        </w:r>
        <w:r w:rsidR="00BC6164" w:rsidRPr="00E8516F">
          <w:rPr>
            <w:rStyle w:val="a3"/>
          </w:rPr>
          <w:tab/>
          <w:t>5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11_52139697" w:history="1">
        <w:r w:rsidR="00BC6164" w:rsidRPr="00E8516F">
          <w:rPr>
            <w:rStyle w:val="a3"/>
          </w:rPr>
          <w:t xml:space="preserve">1.3. Общая характеристика ОП ВО по направлению подготовки </w:t>
        </w:r>
        <w:r w:rsidR="00534CB4">
          <w:rPr>
            <w:rStyle w:val="a3"/>
          </w:rPr>
          <w:t>31.08.01</w:t>
        </w:r>
        <w:r w:rsidR="00BC6164">
          <w:rPr>
            <w:rStyle w:val="a3"/>
          </w:rPr>
          <w:t xml:space="preserve"> «Акушерство и гинекология</w:t>
        </w:r>
        <w:r w:rsidR="00BC6164" w:rsidRPr="00D9787B">
          <w:rPr>
            <w:rStyle w:val="a3"/>
          </w:rPr>
          <w:t>»</w:t>
        </w:r>
        <w:r w:rsidR="00BC6164" w:rsidRPr="00E8516F">
          <w:rPr>
            <w:rStyle w:val="a3"/>
          </w:rPr>
          <w:t xml:space="preserve"> </w:t>
        </w:r>
        <w:r w:rsidR="00BC6164" w:rsidRPr="00E8516F">
          <w:rPr>
            <w:rStyle w:val="a3"/>
          </w:rPr>
          <w:tab/>
          <w:t>6</w:t>
        </w:r>
      </w:hyperlink>
    </w:p>
    <w:p w:rsidR="00BC6164" w:rsidRPr="00E8516F" w:rsidRDefault="00934048" w:rsidP="00BC6164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3_52139697" w:history="1"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1.3.1. Цель (миссия) ОП ВО 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BC6164" w:rsidRPr="00E8516F" w:rsidRDefault="00934048" w:rsidP="00BC6164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5_52139697" w:history="1"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1.3.2. Срок освоения ОП ВО 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BC6164" w:rsidRPr="00E8516F" w:rsidRDefault="00934048" w:rsidP="00BC6164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7_52139697" w:history="1"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1.3.3. Трудоемкость ОП </w:t>
        </w:r>
        <w:r w:rsidR="00BC6164">
          <w:rPr>
            <w:rStyle w:val="a3"/>
            <w:rFonts w:ascii="Times New Roman" w:hAnsi="Times New Roman"/>
            <w:sz w:val="24"/>
            <w:szCs w:val="24"/>
          </w:rPr>
          <w:t>ВО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BC6164" w:rsidRPr="00E8516F" w:rsidRDefault="00934048" w:rsidP="00BC6164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9_52139697" w:history="1"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1.3.4. Требования к поступающим 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BC6164" w:rsidRPr="00E8516F" w:rsidRDefault="00934048" w:rsidP="00BC6164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21_52139697" w:history="1"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2. ХАРАКТЕРИСТИКА ПРОФЕССИОНАЛЬНОЙ ДЕЯТЕЛЬНОСТИ ВЫПУСКНИКА </w:t>
        </w:r>
        <w:r w:rsidR="00BC6164">
          <w:rPr>
            <w:rStyle w:val="a3"/>
            <w:rFonts w:ascii="Times New Roman" w:hAnsi="Times New Roman"/>
            <w:caps/>
            <w:sz w:val="24"/>
            <w:szCs w:val="24"/>
          </w:rPr>
          <w:t xml:space="preserve">ординатуры 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ПО НАПРАВЛЕНИЮ ПОДГОТОВКИ </w:t>
        </w:r>
        <w:r w:rsidR="00BC6164">
          <w:rPr>
            <w:rStyle w:val="a3"/>
            <w:rFonts w:ascii="Times New Roman" w:hAnsi="Times New Roman"/>
            <w:sz w:val="24"/>
            <w:szCs w:val="24"/>
          </w:rPr>
          <w:t>31.08</w:t>
        </w:r>
        <w:r w:rsidR="00BC6164" w:rsidRPr="00D9787B">
          <w:rPr>
            <w:rStyle w:val="a3"/>
            <w:rFonts w:ascii="Times New Roman" w:hAnsi="Times New Roman"/>
            <w:sz w:val="24"/>
            <w:szCs w:val="24"/>
          </w:rPr>
          <w:t>.</w:t>
        </w:r>
        <w:r w:rsidR="00534CB4">
          <w:rPr>
            <w:rStyle w:val="a3"/>
            <w:rFonts w:ascii="Times New Roman" w:hAnsi="Times New Roman"/>
            <w:sz w:val="24"/>
            <w:szCs w:val="24"/>
          </w:rPr>
          <w:t>01</w:t>
        </w:r>
        <w:r w:rsidR="00BC6164" w:rsidRPr="00D9787B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BC6164">
          <w:rPr>
            <w:rStyle w:val="a3"/>
            <w:rFonts w:ascii="Times New Roman" w:hAnsi="Times New Roman"/>
            <w:sz w:val="24"/>
            <w:szCs w:val="24"/>
          </w:rPr>
          <w:t>«Акушерство и гинекология</w:t>
        </w:r>
        <w:r w:rsidR="00BC6164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3_52139697" w:history="1">
        <w:r w:rsidR="00BC6164" w:rsidRPr="00E8516F">
          <w:rPr>
            <w:rStyle w:val="a3"/>
          </w:rPr>
          <w:t>2.1. Область профессиональной деятельности выпускника</w:t>
        </w:r>
        <w:r w:rsidR="00BC6164" w:rsidRPr="00E8516F">
          <w:rPr>
            <w:rStyle w:val="a3"/>
          </w:rPr>
          <w:tab/>
          <w:t>7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5_52139697" w:history="1">
        <w:r w:rsidR="00BC6164" w:rsidRPr="00E8516F">
          <w:rPr>
            <w:rStyle w:val="a3"/>
          </w:rPr>
          <w:t>2.2 Объекты профессиональной деятельности выпускника</w:t>
        </w:r>
        <w:r w:rsidR="00BC6164" w:rsidRPr="00E8516F">
          <w:rPr>
            <w:rStyle w:val="a3"/>
          </w:rPr>
          <w:tab/>
          <w:t>7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7_52139697" w:history="1">
        <w:r w:rsidR="00BC6164" w:rsidRPr="00E8516F">
          <w:rPr>
            <w:rStyle w:val="a3"/>
          </w:rPr>
          <w:t>2.3 Виды профессиональной деятельности выпускника.</w:t>
        </w:r>
        <w:r w:rsidR="00BC6164" w:rsidRPr="00E8516F">
          <w:rPr>
            <w:rStyle w:val="a3"/>
          </w:rPr>
          <w:tab/>
          <w:t>7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9_52139697" w:history="1">
        <w:r w:rsidR="00BC6164" w:rsidRPr="00E8516F">
          <w:rPr>
            <w:rStyle w:val="a3"/>
          </w:rPr>
          <w:t>2.4. Задачи профессиональной деятельности выпускника.</w:t>
        </w:r>
        <w:r w:rsidR="00BC6164" w:rsidRPr="00E8516F">
          <w:rPr>
            <w:rStyle w:val="a3"/>
          </w:rPr>
          <w:tab/>
          <w:t>7</w:t>
        </w:r>
      </w:hyperlink>
    </w:p>
    <w:p w:rsidR="00BC6164" w:rsidRPr="00E8516F" w:rsidRDefault="00934048" w:rsidP="00BC6164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1_52139697" w:history="1"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>3. ПЛАНИРУЕМЫЕ РЕЗУЛЬТАТЫ ОСВОЕНИЯ ОП (компетентностная модель)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8</w:t>
        </w:r>
      </w:hyperlink>
    </w:p>
    <w:p w:rsidR="00BC6164" w:rsidRPr="00E8516F" w:rsidRDefault="00934048" w:rsidP="00BC6164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33_52139697" w:history="1"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4. ДОКУМЕНТЫ, РЕГЛАМЕНТИРУЮЩИЕ СОДЕРЖАНИЕ И ОРГАНИЗАЦИЮ ОБРАЗОВАТЕЛЬНОГО ПРОЦЕССА ПРИ РЕАЛИЗАЦИИ </w:t>
        </w:r>
        <w:r w:rsidR="00BC6164" w:rsidRPr="00D17B3E">
          <w:rPr>
            <w:rStyle w:val="a3"/>
            <w:rFonts w:ascii="Times New Roman" w:hAnsi="Times New Roman"/>
            <w:caps/>
            <w:sz w:val="24"/>
            <w:szCs w:val="24"/>
          </w:rPr>
          <w:t>программы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 ПО НАПРАВЛЕНИЮ ПОДГОТОВКИ </w:t>
        </w:r>
        <w:r w:rsidR="00534CB4">
          <w:rPr>
            <w:rStyle w:val="a3"/>
            <w:rFonts w:ascii="Times New Roman" w:hAnsi="Times New Roman"/>
            <w:sz w:val="24"/>
            <w:szCs w:val="24"/>
          </w:rPr>
          <w:t>31.08.01</w:t>
        </w:r>
        <w:r w:rsidR="00BC6164" w:rsidRPr="00D9787B">
          <w:rPr>
            <w:rStyle w:val="a3"/>
            <w:rFonts w:ascii="Times New Roman" w:hAnsi="Times New Roman"/>
            <w:sz w:val="24"/>
            <w:szCs w:val="24"/>
          </w:rPr>
          <w:t xml:space="preserve"> «</w:t>
        </w:r>
        <w:r w:rsidR="00BC6164">
          <w:rPr>
            <w:rStyle w:val="a3"/>
            <w:rFonts w:ascii="Times New Roman" w:hAnsi="Times New Roman"/>
            <w:sz w:val="24"/>
            <w:szCs w:val="24"/>
          </w:rPr>
          <w:t>Акушерстово и гинекология</w:t>
        </w:r>
        <w:r w:rsidR="00BC6164"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>: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10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5_52139697" w:history="1">
        <w:r w:rsidR="00BC6164" w:rsidRPr="00E8516F">
          <w:rPr>
            <w:rStyle w:val="a3"/>
          </w:rPr>
          <w:t xml:space="preserve">4.1. Календарный учебный график (график учебного процесса) ОП ВО по направлению подготовки  </w:t>
        </w:r>
        <w:r w:rsidR="00534CB4">
          <w:rPr>
            <w:rStyle w:val="a3"/>
          </w:rPr>
          <w:t>31.08.01</w:t>
        </w:r>
        <w:r w:rsidR="00BC6164">
          <w:rPr>
            <w:rStyle w:val="a3"/>
          </w:rPr>
          <w:t xml:space="preserve"> «Акушерство и гинекология</w:t>
        </w:r>
        <w:r w:rsidR="00BC6164" w:rsidRPr="00D9787B">
          <w:rPr>
            <w:rStyle w:val="a3"/>
          </w:rPr>
          <w:t>»</w:t>
        </w:r>
        <w:r w:rsidR="00BC6164" w:rsidRPr="00E8516F">
          <w:rPr>
            <w:rStyle w:val="a3"/>
          </w:rPr>
          <w:tab/>
          <w:t>10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7_52139697" w:history="1">
        <w:r w:rsidR="00BC6164" w:rsidRPr="00D9787B">
          <w:rPr>
            <w:rStyle w:val="a3"/>
          </w:rPr>
          <w:t xml:space="preserve">4.2. Учебный план ОП ВО по направлению подготовки  </w:t>
        </w:r>
        <w:r w:rsidR="00534CB4">
          <w:rPr>
            <w:rStyle w:val="a3"/>
          </w:rPr>
          <w:t>31.08.01</w:t>
        </w:r>
        <w:r w:rsidR="00BC6164">
          <w:rPr>
            <w:rStyle w:val="a3"/>
          </w:rPr>
          <w:t xml:space="preserve"> «Акушерство и гинекология</w:t>
        </w:r>
        <w:r w:rsidR="00BC6164" w:rsidRPr="00D9787B">
          <w:rPr>
            <w:rStyle w:val="a3"/>
          </w:rPr>
          <w:t>»</w:t>
        </w:r>
        <w:r w:rsidR="00BC6164" w:rsidRPr="00E8516F">
          <w:rPr>
            <w:rStyle w:val="a3"/>
          </w:rPr>
          <w:t xml:space="preserve"> </w:t>
        </w:r>
        <w:r w:rsidR="00BC6164" w:rsidRPr="00E8516F">
          <w:rPr>
            <w:rStyle w:val="a3"/>
          </w:rPr>
          <w:tab/>
          <w:t>11</w:t>
        </w:r>
      </w:hyperlink>
    </w:p>
    <w:p w:rsidR="00BC6164" w:rsidRPr="00E8516F" w:rsidRDefault="00934048" w:rsidP="00BC6164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9_52139697" w:history="1"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>5. РЕСУРСНОЕ ОБЕСПЕЧЕНИЕ ОП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14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1_52139697" w:history="1">
        <w:r w:rsidR="00BC6164" w:rsidRPr="00E8516F">
          <w:rPr>
            <w:rStyle w:val="a3"/>
          </w:rPr>
          <w:t xml:space="preserve">5.1. Кадровое обеспечение. </w:t>
        </w:r>
        <w:r w:rsidR="00BC6164" w:rsidRPr="00E8516F">
          <w:rPr>
            <w:rStyle w:val="a3"/>
          </w:rPr>
          <w:tab/>
          <w:t>14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3_52139697" w:history="1">
        <w:r w:rsidR="00BC6164" w:rsidRPr="00E8516F">
          <w:rPr>
            <w:rStyle w:val="a3"/>
          </w:rPr>
          <w:t>5.2. Информационное обеспечение программы бакалавриата</w:t>
        </w:r>
        <w:r w:rsidR="00BC6164" w:rsidRPr="00E8516F">
          <w:rPr>
            <w:rStyle w:val="a3"/>
          </w:rPr>
          <w:tab/>
          <w:t>14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5_52139697" w:history="1">
        <w:r w:rsidR="00BC6164" w:rsidRPr="00E8516F">
          <w:rPr>
            <w:rStyle w:val="a3"/>
          </w:rPr>
          <w:t>5.3. Материально-техническое обеспечение учебного процесса</w:t>
        </w:r>
        <w:r w:rsidR="00BC6164" w:rsidRPr="00E8516F">
          <w:rPr>
            <w:rStyle w:val="a3"/>
          </w:rPr>
          <w:tab/>
          <w:t>15</w:t>
        </w:r>
      </w:hyperlink>
    </w:p>
    <w:p w:rsidR="00BC6164" w:rsidRPr="00E8516F" w:rsidRDefault="00934048" w:rsidP="00BC6164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7_52139697" w:history="1">
        <w:r w:rsidR="00BC6164" w:rsidRPr="00E8516F">
          <w:rPr>
            <w:rStyle w:val="a3"/>
          </w:rPr>
          <w:t>5.4. Требования к финансовым условиям реализации программы бакалавриата</w:t>
        </w:r>
        <w:r w:rsidR="00BC6164" w:rsidRPr="00E8516F">
          <w:rPr>
            <w:rStyle w:val="a3"/>
          </w:rPr>
          <w:tab/>
          <w:t>17</w:t>
        </w:r>
      </w:hyperlink>
    </w:p>
    <w:p w:rsidR="00BC6164" w:rsidRPr="00E8516F" w:rsidRDefault="00934048" w:rsidP="00BC6164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49_52139697" w:history="1"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6. ОЦЕНКА КАЧЕСТВА ОСВОЕНИЯ ПРОГРАММЫ 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18</w:t>
        </w:r>
      </w:hyperlink>
    </w:p>
    <w:p w:rsidR="00BC6164" w:rsidRPr="00E8516F" w:rsidRDefault="00934048" w:rsidP="00BC6164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C6164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hyperlink w:anchor="__RefHeading__51_52139697" w:history="1">
        <w:r w:rsidR="00BC6164">
          <w:rPr>
            <w:rStyle w:val="a3"/>
            <w:rFonts w:ascii="Times New Roman" w:hAnsi="Times New Roman"/>
            <w:sz w:val="24"/>
            <w:szCs w:val="24"/>
          </w:rPr>
          <w:t>7.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 xml:space="preserve">ХАРАКТЕРИСТИКИ СРЕДЫ ВУЗА, ОБЕСПЕЧИВАЮЩИЕ РАЗВИТИЕ ОБЩЕКУЛЬТУРНЫХ И СОЦИАЛЬНО-ЛИЧНОСТНЫХ КОМПЕТЕНЦИЙ 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lastRenderedPageBreak/>
          <w:t>ВЫПУСКНИКОВ</w:t>
        </w:r>
        <w:r w:rsidR="00BC6164" w:rsidRPr="00E8516F">
          <w:rPr>
            <w:rStyle w:val="a3"/>
            <w:rFonts w:ascii="Times New Roman" w:hAnsi="Times New Roman"/>
            <w:sz w:val="24"/>
            <w:szCs w:val="24"/>
          </w:rPr>
          <w:tab/>
          <w:t>19</w:t>
        </w:r>
      </w:hyperlink>
      <w:r w:rsidR="00BC6164" w:rsidRPr="00E8516F">
        <w:rPr>
          <w:rFonts w:ascii="Times New Roman" w:hAnsi="Times New Roman"/>
          <w:sz w:val="24"/>
          <w:szCs w:val="24"/>
        </w:rPr>
        <w:fldChar w:fldCharType="end"/>
      </w:r>
    </w:p>
    <w:p w:rsidR="00BC6164" w:rsidRDefault="00BC6164" w:rsidP="00BC6164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</w:p>
    <w:p w:rsidR="00BC6164" w:rsidRDefault="00BC6164" w:rsidP="00BC6164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0" w:name="__RefHeading__7_52139697"/>
      <w:bookmarkEnd w:id="0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Настоящая характеристика образовательной программы высшего образования, реализуемая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 (ОП ВО), по</w:t>
      </w:r>
      <w:r w:rsidR="00534CB4">
        <w:rPr>
          <w:rFonts w:ascii="Times New Roman" w:hAnsi="Times New Roman"/>
          <w:sz w:val="24"/>
          <w:szCs w:val="24"/>
        </w:rPr>
        <w:t xml:space="preserve"> направлению подготовки 31.08.01</w:t>
      </w:r>
      <w:r>
        <w:rPr>
          <w:rFonts w:ascii="Times New Roman" w:hAnsi="Times New Roman"/>
          <w:sz w:val="24"/>
          <w:szCs w:val="24"/>
        </w:rPr>
        <w:t xml:space="preserve"> «Акушерство и гинекология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</w:t>
      </w:r>
      <w:r w:rsidR="00534CB4">
        <w:rPr>
          <w:rFonts w:ascii="Times New Roman" w:hAnsi="Times New Roman"/>
          <w:sz w:val="24"/>
          <w:szCs w:val="24"/>
        </w:rPr>
        <w:t xml:space="preserve"> направлению подготовки 31.08.01</w:t>
      </w:r>
      <w:r>
        <w:rPr>
          <w:rFonts w:ascii="Times New Roman" w:hAnsi="Times New Roman"/>
          <w:sz w:val="24"/>
          <w:szCs w:val="24"/>
        </w:rPr>
        <w:t xml:space="preserve"> «Акушерство и гинекология</w:t>
      </w:r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25.08.2014 № 1044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BC6164" w:rsidRPr="00F930E3" w:rsidRDefault="00BC6164" w:rsidP="00BC6164">
      <w:pPr>
        <w:pStyle w:val="2"/>
        <w:shd w:val="clear" w:color="auto" w:fill="FFFFFF" w:themeFill="background1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1" w:name="__RefHeading__9_52139697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534CB4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31.08.01</w:t>
      </w:r>
      <w:r>
        <w:rPr>
          <w:rFonts w:ascii="Times New Roman" w:hAnsi="Times New Roman"/>
          <w:color w:val="000000"/>
          <w:sz w:val="24"/>
          <w:szCs w:val="24"/>
        </w:rPr>
        <w:t xml:space="preserve"> «Акушерство и гинекология»</w:t>
      </w:r>
    </w:p>
    <w:p w:rsidR="00BC6164" w:rsidRDefault="00BC6164" w:rsidP="00BC616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BC6164" w:rsidRDefault="00BC6164" w:rsidP="00BC616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BC6164" w:rsidRDefault="00BC6164" w:rsidP="00BC616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BC6164" w:rsidRDefault="00BC6164" w:rsidP="00BC616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BC6164" w:rsidRPr="0018687F" w:rsidRDefault="00BC6164" w:rsidP="00BC616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BC6164" w:rsidRDefault="00BC6164" w:rsidP="00BC6164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="0058329D">
        <w:rPr>
          <w:rFonts w:ascii="Times New Roman" w:hAnsi="Times New Roman"/>
          <w:sz w:val="24"/>
          <w:szCs w:val="24"/>
          <w:shd w:val="clear" w:color="auto" w:fill="FFFFFF" w:themeFill="background1"/>
        </w:rPr>
        <w:t>1.08.01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Акушерство и гинекология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25.08.2014 № 1044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851634" w:rsidRPr="00851634" w:rsidRDefault="00851634" w:rsidP="0085163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18.03</w:t>
      </w:r>
      <w:r w:rsidRPr="00BD76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 №227</w:t>
      </w:r>
      <w:r w:rsidRPr="00BD761F">
        <w:rPr>
          <w:rFonts w:ascii="Times New Roman" w:hAnsi="Times New Roman"/>
          <w:sz w:val="24"/>
          <w:szCs w:val="24"/>
        </w:rPr>
        <w:t xml:space="preserve"> «Об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 xml:space="preserve">ении Порядка проведения государственной итоговой аттестации по </w:t>
      </w:r>
      <w:r>
        <w:rPr>
          <w:rFonts w:ascii="Times New Roman" w:hAnsi="Times New Roman"/>
          <w:sz w:val="24"/>
          <w:szCs w:val="24"/>
        </w:rPr>
        <w:t xml:space="preserve">образовательным </w:t>
      </w:r>
      <w:r w:rsidRPr="00BD761F">
        <w:rPr>
          <w:rFonts w:ascii="Times New Roman" w:hAnsi="Times New Roman"/>
          <w:sz w:val="24"/>
          <w:szCs w:val="24"/>
        </w:rPr>
        <w:t xml:space="preserve">программам </w:t>
      </w:r>
      <w:r>
        <w:rPr>
          <w:rFonts w:ascii="Times New Roman" w:hAnsi="Times New Roman"/>
          <w:sz w:val="24"/>
          <w:szCs w:val="24"/>
        </w:rPr>
        <w:t xml:space="preserve">высшего образования – </w:t>
      </w:r>
      <w:r w:rsidRPr="00BD761F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 (</w:t>
      </w:r>
      <w:proofErr w:type="spellStart"/>
      <w:r>
        <w:rPr>
          <w:rFonts w:ascii="Times New Roman" w:hAnsi="Times New Roman"/>
          <w:sz w:val="24"/>
          <w:szCs w:val="24"/>
        </w:rPr>
        <w:t>адьюнктуре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>
        <w:rPr>
          <w:rFonts w:ascii="Times New Roman" w:hAnsi="Times New Roman"/>
          <w:sz w:val="24"/>
          <w:szCs w:val="24"/>
        </w:rPr>
        <w:t>ассисентуры</w:t>
      </w:r>
      <w:proofErr w:type="spellEnd"/>
      <w:r>
        <w:rPr>
          <w:rFonts w:ascii="Times New Roman" w:hAnsi="Times New Roman"/>
          <w:sz w:val="24"/>
          <w:szCs w:val="24"/>
        </w:rPr>
        <w:t>-стажировки</w:t>
      </w:r>
      <w:r w:rsidRPr="00BD761F">
        <w:rPr>
          <w:rFonts w:ascii="Times New Roman" w:hAnsi="Times New Roman"/>
          <w:sz w:val="24"/>
          <w:szCs w:val="24"/>
        </w:rPr>
        <w:t xml:space="preserve">» </w:t>
      </w:r>
    </w:p>
    <w:p w:rsidR="00BC6164" w:rsidRDefault="00BC6164" w:rsidP="00BC616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BC6164" w:rsidRDefault="00BC6164" w:rsidP="00BC616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BC6164" w:rsidRDefault="00BC6164" w:rsidP="00BC616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BC6164" w:rsidRPr="00892888" w:rsidRDefault="00BC6164" w:rsidP="00BC6164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RefHeading__11_52139697"/>
      <w:bookmarkEnd w:id="2"/>
      <w:r>
        <w:rPr>
          <w:rFonts w:ascii="Times New Roman" w:hAnsi="Times New Roman"/>
          <w:color w:val="000000"/>
          <w:sz w:val="24"/>
          <w:szCs w:val="24"/>
        </w:rPr>
        <w:t>1.3. Общая характеристика программы ординатуры по</w:t>
      </w:r>
      <w:r w:rsidR="00534CB4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31.08.01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Акушерство и гинекология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BC6164" w:rsidRPr="00892888" w:rsidRDefault="00BC6164" w:rsidP="00BC6164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_RefHeading__13_52139697"/>
      <w:bookmarkEnd w:id="3"/>
      <w:r>
        <w:rPr>
          <w:rFonts w:ascii="Times New Roman" w:hAnsi="Times New Roman"/>
          <w:color w:val="000000"/>
          <w:sz w:val="24"/>
          <w:szCs w:val="24"/>
        </w:rPr>
        <w:t>1.3.1. Цель (миссия) программы ординатуры по</w:t>
      </w:r>
      <w:r w:rsidR="00534CB4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31.08.01</w:t>
      </w:r>
      <w:r>
        <w:rPr>
          <w:rFonts w:ascii="Times New Roman" w:hAnsi="Times New Roman"/>
          <w:color w:val="000000"/>
          <w:sz w:val="24"/>
          <w:szCs w:val="24"/>
        </w:rPr>
        <w:t xml:space="preserve"> «Акушерство и гинекология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</w:t>
      </w:r>
      <w:r w:rsidR="00534CB4"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«Акушерство и гинекология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</w:t>
      </w:r>
      <w:r>
        <w:rPr>
          <w:rFonts w:ascii="Times New Roman" w:hAnsi="Times New Roman"/>
          <w:sz w:val="24"/>
          <w:szCs w:val="24"/>
        </w:rPr>
        <w:lastRenderedPageBreak/>
        <w:t xml:space="preserve">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воспитания целью ОП ординатуры по направлению подготовки </w:t>
      </w:r>
      <w:r w:rsidR="00534CB4"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«Акушерство и гинекология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обучения целью ОП ординатуры по направлению подготовки </w:t>
      </w:r>
      <w:r w:rsidR="00534CB4">
        <w:rPr>
          <w:rFonts w:ascii="Times New Roman" w:hAnsi="Times New Roman"/>
          <w:sz w:val="24"/>
          <w:szCs w:val="24"/>
          <w:shd w:val="clear" w:color="auto" w:fill="FFFFFF" w:themeFill="background1"/>
        </w:rPr>
        <w:t>31.08.01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«Акушерство и гинекология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BC6164" w:rsidRDefault="00BC6164" w:rsidP="00BC6164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4" w:name="__RefHeading__15_52139697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BC6164" w:rsidRPr="00147615" w:rsidRDefault="00BC6164" w:rsidP="00BC6164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5" w:name="__RefHeading__17_52139697"/>
      <w:bookmarkEnd w:id="5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31.08.0</w:t>
      </w:r>
      <w:r w:rsidR="00534CB4">
        <w:rPr>
          <w:rFonts w:ascii="Times New Roman" w:hAnsi="Times New Roman"/>
          <w:sz w:val="24"/>
          <w:szCs w:val="24"/>
          <w:shd w:val="clear" w:color="auto" w:fill="FFFFFF" w:themeFill="background1"/>
        </w:rPr>
        <w:t>1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«Акушерство и гинекология</w:t>
      </w:r>
      <w:r w:rsidRPr="008975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BC6164" w:rsidRDefault="00BC6164" w:rsidP="00BC6164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6" w:name="__RefHeading__19_52139697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BC6164" w:rsidRPr="00B65DA3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BC6164" w:rsidRDefault="00BC6164" w:rsidP="00BC6164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__RefHeading__21_52139697"/>
      <w:bookmarkEnd w:id="7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B65DA3">
        <w:rPr>
          <w:rFonts w:ascii="Times New Roman" w:hAnsi="Times New Roman"/>
          <w:caps/>
          <w:color w:val="000000"/>
          <w:sz w:val="24"/>
          <w:szCs w:val="24"/>
          <w:shd w:val="clear" w:color="auto" w:fill="FFFFFF" w:themeFill="background1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 w:rsidR="00534CB4">
        <w:rPr>
          <w:rFonts w:ascii="Times New Roman" w:hAnsi="Times New Roman"/>
          <w:color w:val="000000"/>
          <w:sz w:val="24"/>
          <w:szCs w:val="24"/>
        </w:rPr>
        <w:t>31.08.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534CB4">
        <w:rPr>
          <w:rFonts w:ascii="Times New Roman" w:hAnsi="Times New Roman"/>
          <w:color w:val="000000"/>
          <w:sz w:val="24"/>
          <w:szCs w:val="24"/>
        </w:rPr>
        <w:t>1 «Акушерство и гинекология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6164" w:rsidRPr="00E378E0" w:rsidRDefault="00BC6164" w:rsidP="00BC6164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_RefHeading__23_52139697"/>
      <w:bookmarkEnd w:id="8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</w:p>
    <w:p w:rsidR="00BC6164" w:rsidRDefault="00BC6164" w:rsidP="00BC6164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BC6164" w:rsidRPr="00B65DA3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5DA3">
        <w:rPr>
          <w:rFonts w:ascii="Times New Roman" w:eastAsiaTheme="minorHAnsi" w:hAnsi="Times New Roman"/>
          <w:sz w:val="24"/>
          <w:szCs w:val="24"/>
          <w:lang w:eastAsia="en-US"/>
        </w:rPr>
        <w:t>включает охрану здоровья граждан путем обеспечения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65DA3">
        <w:rPr>
          <w:rFonts w:ascii="Times New Roman" w:eastAsiaTheme="minorHAnsi" w:hAnsi="Times New Roman"/>
          <w:sz w:val="24"/>
          <w:szCs w:val="24"/>
          <w:lang w:eastAsia="en-US"/>
        </w:rPr>
        <w:t>оказания высококвалифицированной меди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цинской помощи в соответствии с </w:t>
      </w:r>
      <w:r w:rsidRPr="00B65DA3">
        <w:rPr>
          <w:rFonts w:ascii="Times New Roman" w:eastAsiaTheme="minorHAnsi" w:hAnsi="Times New Roman"/>
          <w:sz w:val="24"/>
          <w:szCs w:val="24"/>
          <w:lang w:eastAsia="en-US"/>
        </w:rPr>
        <w:t>установленными требованиями и стандартами в сфере здравоохранения.</w:t>
      </w:r>
    </w:p>
    <w:p w:rsidR="00BC6164" w:rsidRDefault="00BC6164" w:rsidP="00BC6164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9" w:name="__RefHeading__25_52139697"/>
      <w:bookmarkEnd w:id="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C6164" w:rsidRPr="00765B78" w:rsidRDefault="00BC6164" w:rsidP="00BC6164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gramEnd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BC6164" w:rsidRPr="00765B78" w:rsidRDefault="00BC6164" w:rsidP="00BC6164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население;</w:t>
      </w:r>
    </w:p>
    <w:p w:rsidR="00BC6164" w:rsidRPr="00765B78" w:rsidRDefault="00BC6164" w:rsidP="00BC6164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охраны здоровья граждан.</w:t>
      </w:r>
    </w:p>
    <w:p w:rsidR="00BC6164" w:rsidRDefault="00BC6164" w:rsidP="00BC6164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0" w:name="__RefHeading__27_52139697"/>
      <w:bookmarkEnd w:id="1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освоившие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программу ординатуры:</w:t>
      </w:r>
    </w:p>
    <w:p w:rsidR="00BC6164" w:rsidRPr="00765B78" w:rsidRDefault="00BC6164" w:rsidP="00BC6164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профилактическая;</w:t>
      </w:r>
    </w:p>
    <w:p w:rsidR="00BC6164" w:rsidRPr="00765B78" w:rsidRDefault="00BC6164" w:rsidP="00BC6164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диагностическая;</w:t>
      </w:r>
    </w:p>
    <w:p w:rsidR="00BC6164" w:rsidRPr="00765B78" w:rsidRDefault="00BC6164" w:rsidP="00BC6164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лечебная;</w:t>
      </w:r>
    </w:p>
    <w:p w:rsidR="00BC6164" w:rsidRPr="00765B78" w:rsidRDefault="00BC6164" w:rsidP="00BC6164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реабилитационная;</w:t>
      </w:r>
    </w:p>
    <w:p w:rsidR="00BC6164" w:rsidRPr="00765B78" w:rsidRDefault="00BC6164" w:rsidP="00BC6164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психолого-педагогическая;</w:t>
      </w:r>
    </w:p>
    <w:p w:rsidR="00BC6164" w:rsidRPr="00765B78" w:rsidRDefault="00BC6164" w:rsidP="00BC6164">
      <w:pPr>
        <w:pStyle w:val="ad"/>
        <w:widowControl w:val="0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организационно-управленческая.</w:t>
      </w:r>
    </w:p>
    <w:p w:rsidR="00BC6164" w:rsidRDefault="00BC6164" w:rsidP="00BC6164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_RefHeading__29_52139697"/>
      <w:bookmarkEnd w:id="11"/>
      <w:r>
        <w:rPr>
          <w:rFonts w:ascii="Times New Roman" w:hAnsi="Times New Roman"/>
          <w:color w:val="000000"/>
          <w:sz w:val="24"/>
          <w:szCs w:val="24"/>
        </w:rPr>
        <w:lastRenderedPageBreak/>
        <w:t>2.4. Задачи профессиональной деятельности выпускника.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профессиональные задачи:</w:t>
      </w:r>
    </w:p>
    <w:p w:rsidR="00BC6164" w:rsidRPr="00765B78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 деятельность:</w:t>
      </w:r>
    </w:p>
    <w:p w:rsidR="00BC6164" w:rsidRPr="00765B78" w:rsidRDefault="00BC6164" w:rsidP="00BC6164">
      <w:pPr>
        <w:pStyle w:val="ad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предупреждение возникновения заболеваний среди населения путем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проведения профилактических и противоэпидемических мероприятий;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профилактических медицинских осмотров, диспансеризации,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диспансерного наблюдения;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сбора и медико-статистического анализа информации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показателях здоровья населения разли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чных возрастно-половых групп,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характеризующих состояние их здоровья;</w:t>
      </w:r>
    </w:p>
    <w:p w:rsidR="00BC6164" w:rsidRPr="00765B78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 деятельность: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владения пропедевтическими, лаборатор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ными, инструментальными и иными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методами исследования;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неотложных состояний;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беременности;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экспертизы;</w:t>
      </w:r>
    </w:p>
    <w:p w:rsidR="00BC6164" w:rsidRPr="00765B78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 деятельность: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срочного медицинского вмешательства;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медицинской помощи при чрез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вычайных ситуациях, в том числе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медицинской эвакуации;</w:t>
      </w:r>
    </w:p>
    <w:p w:rsidR="00BC6164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BC6164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BC6164" w:rsidRPr="00765B78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населения, пациентов и членов их семей мотивации,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направленной на сохранение и укрепление своего здоровья и здоровья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окружающих;</w:t>
      </w:r>
    </w:p>
    <w:p w:rsidR="00BC6164" w:rsidRPr="00765B78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 медицинских организациях и их структурных подразделениях;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подразделений;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ведение учетно-отчетной документации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медицинской организац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подразделениях;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благоприятных условий для пребывания пациентов и трудовой деятельности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труда;</w:t>
      </w:r>
    </w:p>
    <w:p w:rsidR="00BC6164" w:rsidRPr="00765B78" w:rsidRDefault="00BC6164" w:rsidP="00BC6164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__RefHeading__31_52139697"/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Pr="0065347D">
        <w:rPr>
          <w:rFonts w:ascii="Times New Roman" w:hAnsi="Times New Roman"/>
          <w:cap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Выпускник направления подготовки </w:t>
      </w:r>
      <w:r w:rsidR="00F71A7C">
        <w:rPr>
          <w:rFonts w:ascii="Times New Roman" w:hAnsi="Times New Roman"/>
          <w:sz w:val="24"/>
          <w:szCs w:val="24"/>
        </w:rPr>
        <w:t>31.08.0</w:t>
      </w:r>
      <w:r w:rsidR="00534CB4">
        <w:rPr>
          <w:rFonts w:ascii="Times New Roman" w:hAnsi="Times New Roman"/>
          <w:sz w:val="24"/>
          <w:szCs w:val="24"/>
        </w:rPr>
        <w:t>1</w:t>
      </w:r>
      <w:r w:rsidR="00F71A7C">
        <w:rPr>
          <w:rFonts w:ascii="Times New Roman" w:hAnsi="Times New Roman"/>
          <w:sz w:val="24"/>
          <w:szCs w:val="24"/>
        </w:rPr>
        <w:t xml:space="preserve"> «Акушерство и гинекология</w:t>
      </w:r>
      <w:r w:rsidRPr="00356A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</w:t>
      </w:r>
      <w:r w:rsidR="00F71A7C">
        <w:rPr>
          <w:rFonts w:ascii="Times New Roman" w:hAnsi="Times New Roman"/>
          <w:sz w:val="24"/>
          <w:szCs w:val="24"/>
        </w:rPr>
        <w:t>31.08.</w:t>
      </w:r>
      <w:r>
        <w:rPr>
          <w:rFonts w:ascii="Times New Roman" w:hAnsi="Times New Roman"/>
          <w:sz w:val="24"/>
          <w:szCs w:val="24"/>
        </w:rPr>
        <w:t>0</w:t>
      </w:r>
      <w:r w:rsidR="00534CB4">
        <w:rPr>
          <w:rFonts w:ascii="Times New Roman" w:hAnsi="Times New Roman"/>
          <w:sz w:val="24"/>
          <w:szCs w:val="24"/>
        </w:rPr>
        <w:t>1</w:t>
      </w:r>
      <w:r w:rsidR="00F71A7C">
        <w:rPr>
          <w:rFonts w:ascii="Times New Roman" w:hAnsi="Times New Roman"/>
          <w:sz w:val="24"/>
          <w:szCs w:val="24"/>
        </w:rPr>
        <w:t xml:space="preserve"> «Акушерство и гинекология</w:t>
      </w:r>
      <w:r w:rsidRPr="00356A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BC6164" w:rsidRDefault="00BC6164" w:rsidP="00BC6164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BC6164" w:rsidTr="00534CB4">
        <w:tc>
          <w:tcPr>
            <w:tcW w:w="9854" w:type="dxa"/>
            <w:gridSpan w:val="2"/>
          </w:tcPr>
          <w:p w:rsidR="00BC6164" w:rsidRPr="00356AC9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BC6164" w:rsidTr="00534CB4">
        <w:tc>
          <w:tcPr>
            <w:tcW w:w="9854" w:type="dxa"/>
            <w:gridSpan w:val="2"/>
          </w:tcPr>
          <w:p w:rsidR="00BC6164" w:rsidRPr="00356AC9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</w:tcPr>
          <w:p w:rsidR="00BC6164" w:rsidRPr="00356AC9" w:rsidRDefault="00BC6164" w:rsidP="00534CB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среднего и высшего медицинского обр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азования или среднего и высшего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фармацевтического образования, а также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дополнительным профессиональным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программам для лиц, имеющих среднее профессиональное ил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высшее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образование, в порядке, установленном фед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еральным органом исполнительной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власти, осуществляющим функции по выраб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отке государственной политики и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нормативно-правовому регулированию в сфере здравоохранения</w:t>
            </w:r>
            <w:proofErr w:type="gramEnd"/>
          </w:p>
        </w:tc>
      </w:tr>
      <w:tr w:rsidR="00BC6164" w:rsidTr="00534CB4">
        <w:tc>
          <w:tcPr>
            <w:tcW w:w="9854" w:type="dxa"/>
            <w:gridSpan w:val="2"/>
          </w:tcPr>
          <w:p w:rsidR="00BC6164" w:rsidRPr="00356AC9" w:rsidRDefault="00BC6164" w:rsidP="00534C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осуществлению комплекса мероприятий, направленных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 укрепление здоровья и включающи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в себя формирование здорового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образа жизни, предупреждение возник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новения и (или) распространения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заболеваний, их раннюю диагностику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выявление причин и условий их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возникновения и развития, а также направленных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устранение вредного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здоровье человека факторов среды его обитания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диспансеризации и осуществлению диспансерного наблюдения за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радиационной обстановки, стихийны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бедствиях и иных чрезвычайных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ситуациях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BC6164" w:rsidTr="00534CB4">
        <w:tc>
          <w:tcPr>
            <w:tcW w:w="9854" w:type="dxa"/>
            <w:gridSpan w:val="2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статистической классификацией болезней и проблем, связанных со здоровьем</w:t>
            </w:r>
          </w:p>
        </w:tc>
      </w:tr>
      <w:tr w:rsidR="00BC6164" w:rsidTr="00534CB4">
        <w:tc>
          <w:tcPr>
            <w:tcW w:w="9854" w:type="dxa"/>
            <w:gridSpan w:val="2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лечебная деятельность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</w:tcPr>
          <w:p w:rsidR="00BD2DA1" w:rsidRDefault="00BD2DA1" w:rsidP="00BD2DA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ведению, родовспоможению и лечению пациентов,</w:t>
            </w:r>
          </w:p>
          <w:p w:rsidR="00BC6164" w:rsidRPr="00A26EEC" w:rsidRDefault="00BD2DA1" w:rsidP="00BD2DA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нуждающихся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оказании акушерско-гинекологической медицинской помощи</w:t>
            </w:r>
            <w:bookmarkStart w:id="13" w:name="_GoBack"/>
            <w:bookmarkEnd w:id="13"/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BC6164" w:rsidTr="00534CB4">
        <w:tc>
          <w:tcPr>
            <w:tcW w:w="9854" w:type="dxa"/>
            <w:gridSpan w:val="2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C6164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1"/>
                <w:szCs w:val="21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BC6164" w:rsidTr="00534CB4">
        <w:tc>
          <w:tcPr>
            <w:tcW w:w="9854" w:type="dxa"/>
            <w:gridSpan w:val="2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мотивации, направленной на сохранение и укрепл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ение своего здоровья и здоровья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окружающих</w:t>
            </w:r>
          </w:p>
        </w:tc>
      </w:tr>
      <w:tr w:rsidR="00BC6164" w:rsidTr="00534CB4">
        <w:tc>
          <w:tcPr>
            <w:tcW w:w="9854" w:type="dxa"/>
            <w:gridSpan w:val="2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BC6164" w:rsidTr="00534CB4">
        <w:tc>
          <w:tcPr>
            <w:tcW w:w="1242" w:type="dxa"/>
          </w:tcPr>
          <w:p w:rsidR="00BC6164" w:rsidRDefault="00BC6164" w:rsidP="00534CB4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</w:tcPr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BC6164" w:rsidRPr="00A26EEC" w:rsidRDefault="00BC6164" w:rsidP="00534CB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BC6164" w:rsidRPr="00356AC9" w:rsidRDefault="00BC6164" w:rsidP="00BC6164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 w:rsidR="00F71A7C">
        <w:rPr>
          <w:rFonts w:ascii="Times New Roman" w:hAnsi="Times New Roman"/>
          <w:sz w:val="24"/>
          <w:szCs w:val="24"/>
        </w:rPr>
        <w:t>31.08.0</w:t>
      </w:r>
      <w:r w:rsidR="00534CB4">
        <w:rPr>
          <w:rFonts w:ascii="Times New Roman" w:hAnsi="Times New Roman"/>
          <w:sz w:val="24"/>
          <w:szCs w:val="24"/>
        </w:rPr>
        <w:t>1</w:t>
      </w:r>
      <w:r w:rsidR="00F71A7C">
        <w:rPr>
          <w:rFonts w:ascii="Times New Roman" w:hAnsi="Times New Roman"/>
          <w:sz w:val="24"/>
          <w:szCs w:val="24"/>
        </w:rPr>
        <w:t xml:space="preserve"> «Акушерство и гинекология»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BC6164" w:rsidRDefault="00BC6164" w:rsidP="00BC6164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_RefHeading__33_52139697"/>
      <w:bookmarkEnd w:id="14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</w:t>
      </w:r>
      <w:r w:rsidR="00851634">
        <w:rPr>
          <w:rFonts w:ascii="Times New Roman" w:hAnsi="Times New Roman"/>
          <w:caps/>
          <w:color w:val="000000"/>
          <w:sz w:val="24"/>
          <w:szCs w:val="24"/>
        </w:rPr>
        <w:t xml:space="preserve">специалитета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58329D">
        <w:rPr>
          <w:rFonts w:ascii="Times New Roman" w:hAnsi="Times New Roman"/>
          <w:color w:val="000000"/>
          <w:sz w:val="24"/>
          <w:szCs w:val="24"/>
        </w:rPr>
        <w:t>31.08.01</w:t>
      </w:r>
      <w:r w:rsidR="00F71A7C">
        <w:rPr>
          <w:rFonts w:ascii="Times New Roman" w:hAnsi="Times New Roman"/>
          <w:color w:val="000000"/>
          <w:sz w:val="24"/>
          <w:szCs w:val="24"/>
        </w:rPr>
        <w:t xml:space="preserve"> «Акушерство и гинекология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6164" w:rsidRDefault="00BC6164" w:rsidP="00BC616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776D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776DB9">
        <w:rPr>
          <w:rFonts w:ascii="Times New Roman" w:hAnsi="Times New Roman"/>
          <w:sz w:val="24"/>
          <w:szCs w:val="24"/>
        </w:rPr>
        <w:t>.0</w:t>
      </w:r>
      <w:r w:rsidR="00534CB4">
        <w:rPr>
          <w:rFonts w:ascii="Times New Roman" w:hAnsi="Times New Roman"/>
          <w:sz w:val="24"/>
          <w:szCs w:val="24"/>
        </w:rPr>
        <w:t>8.01</w:t>
      </w:r>
      <w:r w:rsidRPr="00776DB9">
        <w:rPr>
          <w:rFonts w:ascii="Times New Roman" w:hAnsi="Times New Roman"/>
          <w:sz w:val="24"/>
          <w:szCs w:val="24"/>
        </w:rPr>
        <w:t xml:space="preserve"> «</w:t>
      </w:r>
      <w:r w:rsidR="00F71A7C">
        <w:rPr>
          <w:rFonts w:ascii="Times New Roman" w:hAnsi="Times New Roman"/>
          <w:sz w:val="24"/>
          <w:szCs w:val="24"/>
        </w:rPr>
        <w:t>Акушерство и гинекология</w:t>
      </w:r>
      <w:r w:rsidRPr="00776DB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BC6164" w:rsidRPr="00EC0A19" w:rsidRDefault="00BC6164" w:rsidP="00BC6164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BC6164" w:rsidRPr="00776DB9" w:rsidRDefault="00BC6164" w:rsidP="00BC6164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 w:rsidR="00534CB4">
        <w:rPr>
          <w:rFonts w:ascii="Times New Roman" w:hAnsi="Times New Roman"/>
          <w:sz w:val="24"/>
          <w:szCs w:val="24"/>
        </w:rPr>
        <w:t>31.08.01</w:t>
      </w:r>
      <w:r w:rsidR="00F71A7C">
        <w:rPr>
          <w:rFonts w:ascii="Times New Roman" w:hAnsi="Times New Roman"/>
          <w:sz w:val="24"/>
          <w:szCs w:val="24"/>
        </w:rPr>
        <w:t xml:space="preserve"> «Акушерство и гинекология</w:t>
      </w:r>
      <w:r w:rsidRPr="00776DB9">
        <w:rPr>
          <w:rFonts w:ascii="Times New Roman" w:hAnsi="Times New Roman"/>
          <w:sz w:val="24"/>
          <w:szCs w:val="24"/>
        </w:rPr>
        <w:t>»;</w:t>
      </w:r>
    </w:p>
    <w:p w:rsidR="00BC6164" w:rsidRDefault="00BC6164" w:rsidP="00BC6164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BC6164" w:rsidRPr="00EC0A19" w:rsidRDefault="00BC6164" w:rsidP="00BC6164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BC6164" w:rsidRPr="00EC0A19" w:rsidRDefault="00BC6164" w:rsidP="00BC6164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BC6164" w:rsidRDefault="00BC6164" w:rsidP="00BC6164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__RefHeading__35_52139697"/>
      <w:bookmarkEnd w:id="15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="00534CB4">
        <w:rPr>
          <w:rFonts w:ascii="Times New Roman" w:hAnsi="Times New Roman"/>
          <w:color w:val="000000"/>
          <w:sz w:val="24"/>
          <w:szCs w:val="24"/>
        </w:rPr>
        <w:t>31.08.01</w:t>
      </w:r>
      <w:r w:rsidR="00F71A7C">
        <w:rPr>
          <w:rFonts w:ascii="Times New Roman" w:hAnsi="Times New Roman"/>
          <w:color w:val="000000"/>
          <w:sz w:val="24"/>
          <w:szCs w:val="24"/>
        </w:rPr>
        <w:t xml:space="preserve"> «Акушерство и гинекология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</w:p>
    <w:p w:rsidR="00BC6164" w:rsidRPr="00AD1CE6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BC6164" w:rsidRPr="00B331B5" w:rsidRDefault="00BC6164" w:rsidP="00BC616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</w:t>
      </w:r>
      <w:r w:rsidRPr="00776DB9">
        <w:rPr>
          <w:rFonts w:ascii="Times New Roman" w:hAnsi="Times New Roman"/>
          <w:sz w:val="24"/>
          <w:szCs w:val="24"/>
        </w:rPr>
        <w:t>.</w:t>
      </w:r>
      <w:r w:rsidR="00534CB4">
        <w:rPr>
          <w:rFonts w:ascii="Times New Roman" w:hAnsi="Times New Roman"/>
          <w:sz w:val="24"/>
          <w:szCs w:val="24"/>
        </w:rPr>
        <w:t>01</w:t>
      </w:r>
      <w:r w:rsidRPr="00776DB9">
        <w:rPr>
          <w:rFonts w:ascii="Times New Roman" w:hAnsi="Times New Roman"/>
          <w:sz w:val="24"/>
          <w:szCs w:val="24"/>
        </w:rPr>
        <w:t xml:space="preserve"> </w:t>
      </w:r>
      <w:r w:rsidR="00F71A7C">
        <w:rPr>
          <w:rFonts w:ascii="Times New Roman" w:hAnsi="Times New Roman"/>
          <w:sz w:val="24"/>
          <w:szCs w:val="24"/>
        </w:rPr>
        <w:t>«Акушерство и гинекология</w:t>
      </w:r>
      <w:r>
        <w:rPr>
          <w:rFonts w:ascii="Times New Roman" w:hAnsi="Times New Roman"/>
          <w:sz w:val="24"/>
          <w:szCs w:val="24"/>
        </w:rPr>
        <w:t xml:space="preserve">»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BC6164" w:rsidRDefault="00BC6164" w:rsidP="00BC6164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6" w:name="__RefHeading__37_52139697"/>
      <w:bookmarkEnd w:id="16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="00534CB4">
        <w:rPr>
          <w:rFonts w:ascii="Times New Roman" w:hAnsi="Times New Roman"/>
          <w:color w:val="000000"/>
          <w:sz w:val="24"/>
          <w:szCs w:val="24"/>
        </w:rPr>
        <w:t>31.08.01</w:t>
      </w:r>
      <w:r w:rsidR="00F71A7C">
        <w:rPr>
          <w:rFonts w:ascii="Times New Roman" w:hAnsi="Times New Roman"/>
          <w:color w:val="000000"/>
          <w:sz w:val="24"/>
          <w:szCs w:val="24"/>
        </w:rPr>
        <w:t xml:space="preserve"> «Акушерство и гинекология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76DB9"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BC6164" w:rsidRDefault="00BC6164" w:rsidP="00BC616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BC6164" w:rsidRPr="002C439B" w:rsidRDefault="00BC6164" w:rsidP="00BC616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BC6164" w:rsidRPr="002C439B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9B">
        <w:rPr>
          <w:rFonts w:ascii="Times New Roman" w:hAnsi="Times New Roman"/>
          <w:sz w:val="24"/>
          <w:szCs w:val="24"/>
        </w:rPr>
        <w:t>по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направлению </w:t>
      </w:r>
      <w:r w:rsidR="00F71A7C">
        <w:rPr>
          <w:rFonts w:ascii="Times New Roman" w:hAnsi="Times New Roman"/>
          <w:color w:val="000000"/>
          <w:sz w:val="24"/>
          <w:szCs w:val="24"/>
        </w:rPr>
        <w:t>31.08.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534CB4">
        <w:rPr>
          <w:rFonts w:ascii="Times New Roman" w:hAnsi="Times New Roman"/>
          <w:color w:val="000000"/>
          <w:sz w:val="24"/>
          <w:szCs w:val="24"/>
        </w:rPr>
        <w:t>1</w:t>
      </w:r>
      <w:r w:rsidRPr="00776DB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71A7C">
        <w:rPr>
          <w:rFonts w:ascii="Times New Roman" w:hAnsi="Times New Roman"/>
          <w:color w:val="000000"/>
          <w:sz w:val="24"/>
          <w:szCs w:val="24"/>
        </w:rPr>
        <w:t>Акушерство и гинекология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lastRenderedPageBreak/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BC6164" w:rsidRPr="00090504" w:rsidRDefault="00BC6164" w:rsidP="00BC6164">
      <w:pPr>
        <w:pStyle w:val="5"/>
        <w:spacing w:line="360" w:lineRule="auto"/>
        <w:ind w:firstLine="709"/>
        <w:rPr>
          <w:b w:val="0"/>
          <w:sz w:val="24"/>
          <w:szCs w:val="24"/>
        </w:rPr>
      </w:pPr>
      <w:r w:rsidRPr="00090504">
        <w:rPr>
          <w:sz w:val="24"/>
          <w:szCs w:val="24"/>
        </w:rPr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</w:p>
    <w:p w:rsidR="00BC6164" w:rsidRDefault="00BC6164" w:rsidP="00BC6164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BC6164" w:rsidRPr="00B60B55" w:rsidRDefault="00BC6164" w:rsidP="00BC6164">
      <w:pPr>
        <w:pStyle w:val="a7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BC6164" w:rsidRPr="00FA54FC" w:rsidRDefault="00BC6164" w:rsidP="00BC6164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 w:rsidR="00534CB4">
        <w:rPr>
          <w:rFonts w:ascii="Times New Roman" w:hAnsi="Times New Roman"/>
          <w:b w:val="0"/>
          <w:bCs w:val="0"/>
          <w:color w:val="auto"/>
          <w:sz w:val="24"/>
          <w:szCs w:val="24"/>
        </w:rPr>
        <w:t>31.08.01</w:t>
      </w:r>
      <w:r w:rsidR="00F71A7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«Акушерство и гинекология</w:t>
      </w:r>
      <w:r w:rsidRPr="00776DB9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приведены в Приложении 5.  </w:t>
      </w:r>
    </w:p>
    <w:p w:rsidR="00BC6164" w:rsidRPr="00B60B55" w:rsidRDefault="00BC6164" w:rsidP="00BC6164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17" w:name="_Toc149687665"/>
      <w:bookmarkStart w:id="18" w:name="_Toc149688016"/>
      <w:bookmarkStart w:id="19" w:name="_Toc149688180"/>
      <w:bookmarkStart w:id="20" w:name="_Toc149688207"/>
      <w:bookmarkStart w:id="21" w:name="_Toc149688263"/>
      <w:bookmarkStart w:id="22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17"/>
      <w:bookmarkEnd w:id="18"/>
      <w:bookmarkEnd w:id="19"/>
      <w:bookmarkEnd w:id="20"/>
      <w:bookmarkEnd w:id="21"/>
      <w:bookmarkEnd w:id="22"/>
    </w:p>
    <w:p w:rsidR="00BC6164" w:rsidRPr="00B60B55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BC6164" w:rsidRPr="00B60B55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BC6164" w:rsidRPr="00B60B55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BC6164" w:rsidRPr="00B60B55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BC6164" w:rsidRPr="00B60B55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BC6164" w:rsidRPr="00B60B55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BC6164" w:rsidRPr="00B60B55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3" w:name="_Toc149687667"/>
      <w:bookmarkStart w:id="24" w:name="_Toc149688018"/>
      <w:bookmarkStart w:id="25" w:name="_Toc149688181"/>
      <w:bookmarkStart w:id="26" w:name="_Toc149688211"/>
      <w:bookmarkStart w:id="27" w:name="_Toc149688267"/>
      <w:bookmarkStart w:id="28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3"/>
      <w:bookmarkEnd w:id="24"/>
      <w:bookmarkEnd w:id="25"/>
      <w:bookmarkEnd w:id="26"/>
      <w:bookmarkEnd w:id="27"/>
      <w:bookmarkEnd w:id="28"/>
    </w:p>
    <w:p w:rsidR="00BC6164" w:rsidRPr="00851634" w:rsidRDefault="00BC6164" w:rsidP="0085163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534CB4">
        <w:rPr>
          <w:rFonts w:ascii="Times New Roman" w:hAnsi="Times New Roman"/>
          <w:sz w:val="24"/>
          <w:szCs w:val="24"/>
        </w:rPr>
        <w:t>31.08.01</w:t>
      </w:r>
      <w:r w:rsidR="00F71A7C">
        <w:rPr>
          <w:rFonts w:ascii="Times New Roman" w:hAnsi="Times New Roman"/>
          <w:sz w:val="24"/>
          <w:szCs w:val="24"/>
        </w:rPr>
        <w:t xml:space="preserve"> «Акушерство и гинекология</w:t>
      </w:r>
      <w:r w:rsidRPr="00B60B55">
        <w:rPr>
          <w:rFonts w:ascii="Times New Roman" w:hAnsi="Times New Roman"/>
          <w:sz w:val="24"/>
          <w:szCs w:val="24"/>
        </w:rPr>
        <w:t xml:space="preserve">»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проводится в форме </w:t>
      </w:r>
      <w:r>
        <w:rPr>
          <w:rFonts w:ascii="Times New Roman" w:hAnsi="Times New Roman"/>
          <w:sz w:val="24"/>
          <w:szCs w:val="24"/>
        </w:rPr>
        <w:lastRenderedPageBreak/>
        <w:t>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 w:rsidR="00851634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85163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51634">
        <w:rPr>
          <w:rFonts w:ascii="Times New Roman" w:hAnsi="Times New Roman"/>
          <w:sz w:val="24"/>
          <w:szCs w:val="24"/>
        </w:rPr>
        <w:t xml:space="preserve"> России от 18.03</w:t>
      </w:r>
      <w:r w:rsidR="00851634" w:rsidRPr="00BD761F">
        <w:rPr>
          <w:rFonts w:ascii="Times New Roman" w:hAnsi="Times New Roman"/>
          <w:sz w:val="24"/>
          <w:szCs w:val="24"/>
        </w:rPr>
        <w:t>.201</w:t>
      </w:r>
      <w:r w:rsidR="00851634">
        <w:rPr>
          <w:rFonts w:ascii="Times New Roman" w:hAnsi="Times New Roman"/>
          <w:sz w:val="24"/>
          <w:szCs w:val="24"/>
        </w:rPr>
        <w:t>6 №227</w:t>
      </w:r>
      <w:r w:rsidR="00851634" w:rsidRPr="00BD761F">
        <w:rPr>
          <w:rFonts w:ascii="Times New Roman" w:hAnsi="Times New Roman"/>
          <w:sz w:val="24"/>
          <w:szCs w:val="24"/>
        </w:rPr>
        <w:t xml:space="preserve"> «Об утверж</w:t>
      </w:r>
      <w:r w:rsidR="00851634">
        <w:rPr>
          <w:rFonts w:ascii="Times New Roman" w:hAnsi="Times New Roman"/>
          <w:sz w:val="24"/>
          <w:szCs w:val="24"/>
        </w:rPr>
        <w:t>д</w:t>
      </w:r>
      <w:r w:rsidR="00851634" w:rsidRPr="00BD761F">
        <w:rPr>
          <w:rFonts w:ascii="Times New Roman" w:hAnsi="Times New Roman"/>
          <w:sz w:val="24"/>
          <w:szCs w:val="24"/>
        </w:rPr>
        <w:t xml:space="preserve">ении Порядка проведения государственной итоговой аттестации по </w:t>
      </w:r>
      <w:r w:rsidR="00851634">
        <w:rPr>
          <w:rFonts w:ascii="Times New Roman" w:hAnsi="Times New Roman"/>
          <w:sz w:val="24"/>
          <w:szCs w:val="24"/>
        </w:rPr>
        <w:t xml:space="preserve">образовательным </w:t>
      </w:r>
      <w:r w:rsidR="00851634" w:rsidRPr="00BD761F">
        <w:rPr>
          <w:rFonts w:ascii="Times New Roman" w:hAnsi="Times New Roman"/>
          <w:sz w:val="24"/>
          <w:szCs w:val="24"/>
        </w:rPr>
        <w:t xml:space="preserve">программам </w:t>
      </w:r>
      <w:r w:rsidR="00851634">
        <w:rPr>
          <w:rFonts w:ascii="Times New Roman" w:hAnsi="Times New Roman"/>
          <w:sz w:val="24"/>
          <w:szCs w:val="24"/>
        </w:rPr>
        <w:t xml:space="preserve">высшего образования – </w:t>
      </w:r>
      <w:r w:rsidR="00851634" w:rsidRPr="00BD761F">
        <w:rPr>
          <w:rFonts w:ascii="Times New Roman" w:hAnsi="Times New Roman"/>
          <w:sz w:val="24"/>
          <w:szCs w:val="24"/>
        </w:rPr>
        <w:t>программам</w:t>
      </w:r>
      <w:r w:rsidR="00851634"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 (</w:t>
      </w:r>
      <w:proofErr w:type="spellStart"/>
      <w:r w:rsidR="00851634">
        <w:rPr>
          <w:rFonts w:ascii="Times New Roman" w:hAnsi="Times New Roman"/>
          <w:sz w:val="24"/>
          <w:szCs w:val="24"/>
        </w:rPr>
        <w:t>адьюнктуре</w:t>
      </w:r>
      <w:proofErr w:type="spellEnd"/>
      <w:r w:rsidR="00851634"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 w:rsidR="00851634">
        <w:rPr>
          <w:rFonts w:ascii="Times New Roman" w:hAnsi="Times New Roman"/>
          <w:sz w:val="24"/>
          <w:szCs w:val="24"/>
        </w:rPr>
        <w:t>ассисентуры</w:t>
      </w:r>
      <w:proofErr w:type="spellEnd"/>
      <w:r w:rsidR="00851634">
        <w:rPr>
          <w:rFonts w:ascii="Times New Roman" w:hAnsi="Times New Roman"/>
          <w:sz w:val="24"/>
          <w:szCs w:val="24"/>
        </w:rPr>
        <w:t>-стажировки</w:t>
      </w:r>
      <w:r w:rsidR="00851634" w:rsidRPr="00BD761F">
        <w:rPr>
          <w:rFonts w:ascii="Times New Roman" w:hAnsi="Times New Roman"/>
          <w:sz w:val="24"/>
          <w:szCs w:val="24"/>
        </w:rPr>
        <w:t xml:space="preserve">» </w:t>
      </w:r>
      <w:r w:rsidR="00851634">
        <w:rPr>
          <w:rFonts w:ascii="Times New Roman" w:hAnsi="Times New Roman"/>
          <w:sz w:val="24"/>
          <w:szCs w:val="24"/>
        </w:rPr>
        <w:t>и</w:t>
      </w:r>
      <w:r w:rsidR="00534CB4" w:rsidRPr="00851634">
        <w:rPr>
          <w:rFonts w:ascii="Times New Roman" w:hAnsi="Times New Roman"/>
          <w:sz w:val="24"/>
          <w:szCs w:val="24"/>
        </w:rPr>
        <w:t xml:space="preserve"> </w:t>
      </w:r>
      <w:r w:rsidRPr="00851634">
        <w:rPr>
          <w:rFonts w:ascii="Times New Roman" w:hAnsi="Times New Roman"/>
          <w:sz w:val="24"/>
          <w:szCs w:val="24"/>
        </w:rPr>
        <w:t>Положением  о государственной итоговой аттестации выпускников ФГБОУ В</w:t>
      </w:r>
      <w:r w:rsidR="0058329D" w:rsidRPr="00851634">
        <w:rPr>
          <w:rFonts w:ascii="Times New Roman" w:hAnsi="Times New Roman"/>
          <w:sz w:val="24"/>
          <w:szCs w:val="24"/>
        </w:rPr>
        <w:t>П</w:t>
      </w:r>
      <w:r w:rsidRPr="00851634">
        <w:rPr>
          <w:rFonts w:ascii="Times New Roman" w:hAnsi="Times New Roman"/>
          <w:sz w:val="24"/>
          <w:szCs w:val="24"/>
        </w:rPr>
        <w:t>О «БГУ».</w:t>
      </w:r>
      <w:proofErr w:type="gramEnd"/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BC6164" w:rsidRPr="00FF691B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BC6164" w:rsidRPr="00FF691B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BC6164" w:rsidRPr="00FF691B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BC6164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BC6164" w:rsidRPr="00FA54FC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BC6164" w:rsidRPr="00B60B55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9" w:name="__RefHeading__39_52139697"/>
      <w:bookmarkEnd w:id="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</w:p>
    <w:p w:rsidR="00BC6164" w:rsidRDefault="00BC6164" w:rsidP="00BC6164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0" w:name="__RefHeading__41_52139697"/>
      <w:bookmarkEnd w:id="30"/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обеспечение. </w:t>
      </w:r>
    </w:p>
    <w:p w:rsidR="00BC6164" w:rsidRDefault="00BC6164" w:rsidP="00BC6164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BC6164" w:rsidRDefault="00BC6164" w:rsidP="00BC6164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6164" w:rsidRDefault="00BC6164" w:rsidP="00BC6164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70%. </w:t>
      </w:r>
      <w:proofErr w:type="gramEnd"/>
    </w:p>
    <w:p w:rsidR="00BC6164" w:rsidRDefault="00BC6164" w:rsidP="00BC6164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</w:t>
      </w:r>
      <w:r>
        <w:rPr>
          <w:rFonts w:ascii="Times New Roman" w:hAnsi="Times New Roman"/>
          <w:sz w:val="24"/>
          <w:szCs w:val="24"/>
        </w:rPr>
        <w:lastRenderedPageBreak/>
        <w:t>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236AFF">
        <w:rPr>
          <w:rFonts w:ascii="Times New Roman" w:hAnsi="Times New Roman"/>
          <w:sz w:val="24"/>
          <w:szCs w:val="24"/>
        </w:rPr>
        <w:t>10%.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C6164" w:rsidRDefault="00BC6164" w:rsidP="00BC6164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BC6164" w:rsidRDefault="00BC6164" w:rsidP="00BC6164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__RefHeading__43_52139697"/>
      <w:bookmarkStart w:id="32" w:name="__RefHeading__45_52139697"/>
      <w:bookmarkEnd w:id="31"/>
      <w:bookmarkEnd w:id="32"/>
      <w:r>
        <w:rPr>
          <w:rFonts w:ascii="Times New Roman" w:hAnsi="Times New Roman"/>
          <w:color w:val="000000"/>
          <w:sz w:val="24"/>
          <w:szCs w:val="24"/>
        </w:rPr>
        <w:t>5.2. Учебно-методическое и информационное обеспечение программы ординатуры</w:t>
      </w:r>
    </w:p>
    <w:p w:rsidR="00BC6164" w:rsidRPr="007F6827" w:rsidRDefault="00BC6164" w:rsidP="00BC616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BC6164" w:rsidRPr="001719FF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BC6164" w:rsidRDefault="00BC6164" w:rsidP="00BC6164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BC6164" w:rsidRPr="001719FF" w:rsidRDefault="00BC6164" w:rsidP="00BC6164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BC6164" w:rsidRPr="001719FF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BC6164" w:rsidRPr="001719FF" w:rsidRDefault="00BC6164" w:rsidP="00BC6164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BC6164" w:rsidRPr="001719FF" w:rsidRDefault="00BC6164" w:rsidP="00BC6164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BC6164" w:rsidRPr="001719FF" w:rsidRDefault="00BC6164" w:rsidP="00BC6164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BC6164" w:rsidRPr="001719FF" w:rsidRDefault="00BC6164" w:rsidP="00BC6164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>ЭБС «Консультант врача».</w:t>
      </w:r>
    </w:p>
    <w:p w:rsidR="00BC6164" w:rsidRPr="001719FF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BC6164" w:rsidRPr="001719FF" w:rsidRDefault="00BC6164" w:rsidP="00BC6164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В 2015 году университет в рамках конкурса получил доступ к </w:t>
      </w:r>
      <w:proofErr w:type="spellStart"/>
      <w:r w:rsidRPr="001719FF"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БД </w:t>
      </w:r>
      <w:r w:rsidRPr="001719FF">
        <w:rPr>
          <w:rFonts w:ascii="Times New Roman" w:hAnsi="Times New Roman"/>
          <w:sz w:val="24"/>
          <w:szCs w:val="24"/>
          <w:lang w:val="en-US"/>
        </w:rPr>
        <w:t>Web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  <w:lang w:val="en-US"/>
        </w:rPr>
        <w:t>of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r w:rsidRPr="001719F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1719FF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 и </w:t>
      </w:r>
      <w:r w:rsidRPr="001719FF">
        <w:rPr>
          <w:rFonts w:ascii="Times New Roman" w:hAnsi="Times New Roman"/>
          <w:sz w:val="24"/>
          <w:szCs w:val="24"/>
          <w:lang w:val="en-US"/>
        </w:rPr>
        <w:t>Scopus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BC6164" w:rsidRPr="001719FF" w:rsidRDefault="00BC6164" w:rsidP="00BC6164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BC6164" w:rsidRPr="001719FF" w:rsidRDefault="00BC6164" w:rsidP="00BC6164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, пополнение за 2015 год составило 905 библиографических описаний с прикрепленными полными текстами.</w:t>
      </w:r>
    </w:p>
    <w:p w:rsidR="00BC6164" w:rsidRPr="001719FF" w:rsidRDefault="00BC6164" w:rsidP="00BC6164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BC6164" w:rsidRPr="001719FF" w:rsidRDefault="00BC6164" w:rsidP="00BC6164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C6164" w:rsidRPr="001719FF" w:rsidRDefault="00BC6164" w:rsidP="00BC61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BC6164" w:rsidRDefault="00BC6164" w:rsidP="00BC6164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BC6164" w:rsidRPr="001A514C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симуляционные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BC6164" w:rsidRPr="001A514C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симуляционной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имитирующей медицинские манипуляции и вмешательства, в количестве,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деятельностью, индивидуально;</w:t>
      </w:r>
    </w:p>
    <w:p w:rsidR="00BC6164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анатомический зал и (или) помещения, предусмотренные для работы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BC6164" w:rsidRPr="001A514C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специализированным оборудованием и (или) медицинскими изделиями (тонометр,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стетоскоп, фонендоскоп, термометр, медицинские весы, ростомер, противошоковый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набор, набор и укладка для экстренных профилактических и лечебных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инфузомат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послеоперационный, дефибриллятор с функцией синхронизации, стол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операционный хирургический многофункциональный универсальный,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хирургический, микрохирургический инструментарий, универсальная система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ранорасширителей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прикреплением к операционному столу, аппарат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мониторирования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основных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функциональных показателей, анализатор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дыхательной смеси,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электроэнцефалограф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гастродуоденоскоп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боковой оптикой),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(педиатрический),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фибробронхоскоп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(педиатрический), источник света для эндоскопии галогенный со вспышкой,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эндоскопическая телевизионная система, эндоскопический стол, тележка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эндоскопии, установка для мойки эндоскопов, ультразвуковой очиститель,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эндоскопический отсасывающий насос,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видеоэндоскопический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комплекс,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эндоскопический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энтероскоп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низкоэнергетическая лазерная установка, электрохирургический блок,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педиатрический,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педиатрический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,в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иагностический,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аргоно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-плазменный коагулятор, набор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эндоскопической резекции слизистой, баллонный дилататор) и расходным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материалом в количестве, позволяющем обучающимся осваивать умения и навыки,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предусмотренные профессиональной деятельностью, индивидуально, а также иное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оборудование, необходимое для реализации программы ординатуры</w:t>
      </w:r>
      <w:r w:rsidRPr="001A514C">
        <w:rPr>
          <w:rFonts w:ascii="Times New Roman" w:hAnsi="Times New Roman"/>
          <w:sz w:val="24"/>
          <w:szCs w:val="24"/>
        </w:rPr>
        <w:t xml:space="preserve">; </w:t>
      </w:r>
    </w:p>
    <w:p w:rsidR="00BC6164" w:rsidRPr="001A514C" w:rsidRDefault="00BC6164" w:rsidP="00BC6164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BC6164" w:rsidRDefault="00BC6164" w:rsidP="00BC6164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материально-технического обеспечения в рамках всего направления подготовки бакалавра по направлению 31.08.0</w:t>
      </w:r>
      <w:r w:rsidR="0058329D">
        <w:rPr>
          <w:rFonts w:ascii="Times New Roman" w:hAnsi="Times New Roman"/>
          <w:sz w:val="24"/>
          <w:szCs w:val="24"/>
        </w:rPr>
        <w:t>1 «Акушерство и гинекология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5194"/>
        <w:gridCol w:w="2072"/>
      </w:tblGrid>
      <w:tr w:rsidR="00DD376E" w:rsidRPr="00FF2876" w:rsidTr="002C42F7">
        <w:tc>
          <w:tcPr>
            <w:tcW w:w="540" w:type="dxa"/>
            <w:vAlign w:val="center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28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2" w:type="dxa"/>
            <w:vAlign w:val="center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аудиторий, кабинетов, лабораторий и пр.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Форма владения,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пользования (собственность,</w:t>
            </w:r>
            <w:proofErr w:type="gramEnd"/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управление, аренда и т.п.)</w:t>
            </w:r>
          </w:p>
        </w:tc>
      </w:tr>
      <w:tr w:rsidR="00DD376E" w:rsidRPr="00FF2876" w:rsidTr="002C42F7">
        <w:trPr>
          <w:trHeight w:val="4005"/>
          <w:tblHeader/>
        </w:trPr>
        <w:tc>
          <w:tcPr>
            <w:tcW w:w="540" w:type="dxa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  <w:p w:rsidR="00DD376E" w:rsidRPr="00FF2876" w:rsidRDefault="00DD376E" w:rsidP="002C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DD376E" w:rsidRPr="00FF287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ГАУЗ «Респуб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ликанский перинатальный центр»</w:t>
            </w: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«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родильный дом №2» </w:t>
            </w: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№2</w:t>
            </w: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гинекологическая больница</w:t>
            </w: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 №1</w:t>
            </w: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376E" w:rsidRPr="00FF2876" w:rsidRDefault="00DD376E" w:rsidP="002C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>№11-105 28.03.11 – 28.03.16</w:t>
            </w: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№14-73 28.11.14 -28.11.16</w:t>
            </w: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№11-103 28.09.11 – 28.09.16</w:t>
            </w: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№14-69 27.11.14 – 27.11.16</w:t>
            </w: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Договор№16-17 15.01.16- 15.01.21</w:t>
            </w:r>
          </w:p>
          <w:p w:rsidR="00DD376E" w:rsidRDefault="00DD376E" w:rsidP="00DD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376E" w:rsidRPr="00FF2876" w:rsidRDefault="00DD376E" w:rsidP="00DD3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6E" w:rsidRPr="00FF2876" w:rsidTr="002C42F7">
        <w:trPr>
          <w:cantSplit/>
          <w:trHeight w:val="816"/>
        </w:trPr>
        <w:tc>
          <w:tcPr>
            <w:tcW w:w="540" w:type="dxa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D376E" w:rsidRPr="00FF287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компьютера (ноутбука)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” мультимедийные презентации для лекций и практических занятий, компьютер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6E" w:rsidRPr="00FF2876" w:rsidTr="002C42F7">
        <w:trPr>
          <w:cantSplit/>
          <w:trHeight w:val="816"/>
        </w:trPr>
        <w:tc>
          <w:tcPr>
            <w:tcW w:w="540" w:type="dxa"/>
            <w:vMerge w:val="restart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  <w:vMerge w:val="restart"/>
          </w:tcPr>
          <w:p w:rsidR="00DD376E" w:rsidRPr="00FF287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Организация здравоохранения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общественное здоровье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DD376E" w:rsidRPr="00FF2876" w:rsidRDefault="00DD376E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FF287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DD376E" w:rsidRPr="00FF2876" w:rsidTr="002C42F7">
        <w:trPr>
          <w:cantSplit/>
          <w:trHeight w:val="816"/>
        </w:trPr>
        <w:tc>
          <w:tcPr>
            <w:tcW w:w="540" w:type="dxa"/>
            <w:vMerge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DD376E" w:rsidRPr="00FF287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(аудитория №6103) в корпусе №6 медицинского института ФГБОУ ВПО «БГУ»: набор мебели на 12 посадочных мест, учебная доска, микропрепараты, тематические стенды, Экспертная система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персональный компьютер, микроскопы «МИКМЕД-1», санный микротом; </w:t>
            </w:r>
          </w:p>
          <w:p w:rsidR="00DD376E" w:rsidRPr="00FF2876" w:rsidRDefault="00DD376E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Аудитория № 6302,  в корпусе №6: набор мебели на 10 посадочных мест, стенды, тематические таблицы, ноутбук </w:t>
            </w:r>
            <w:proofErr w:type="spellStart"/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F2876">
              <w:rPr>
                <w:rFonts w:ascii="Times New Roman" w:hAnsi="Times New Roman"/>
                <w:sz w:val="24"/>
                <w:szCs w:val="24"/>
              </w:rPr>
              <w:t>cer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2876">
              <w:rPr>
                <w:rFonts w:ascii="Times New Roman" w:hAnsi="Times New Roman"/>
                <w:sz w:val="24"/>
                <w:szCs w:val="24"/>
              </w:rPr>
              <w:t>Аspire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WLC, формы приказов.</w:t>
            </w:r>
          </w:p>
        </w:tc>
        <w:tc>
          <w:tcPr>
            <w:tcW w:w="0" w:type="auto"/>
            <w:vMerge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6E" w:rsidRPr="00FF2876" w:rsidTr="002C42F7">
        <w:trPr>
          <w:cantSplit/>
          <w:trHeight w:val="816"/>
        </w:trPr>
        <w:tc>
          <w:tcPr>
            <w:tcW w:w="540" w:type="dxa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2" w:type="dxa"/>
          </w:tcPr>
          <w:p w:rsidR="00DD376E" w:rsidRPr="00FF287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Педагогика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Собственность, 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6E" w:rsidRPr="00FF2876" w:rsidTr="002C42F7">
        <w:trPr>
          <w:cantSplit/>
          <w:trHeight w:val="816"/>
        </w:trPr>
        <w:tc>
          <w:tcPr>
            <w:tcW w:w="540" w:type="dxa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D376E" w:rsidRPr="00FF287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Медицина чрезвычайных ситуаций</w:t>
            </w:r>
          </w:p>
          <w:p w:rsidR="00DD376E" w:rsidRPr="00FF2876" w:rsidRDefault="00DD376E" w:rsidP="002C4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Аудитория ГАУЗ "ДРКБ" </w:t>
            </w:r>
            <w:r w:rsidRPr="00FF2876">
              <w:rPr>
                <w:rFonts w:ascii="Times New Roman" w:hAnsi="Times New Roman"/>
                <w:sz w:val="24"/>
                <w:szCs w:val="24"/>
              </w:rPr>
              <w:t>(аудитория № 306-В)</w:t>
            </w: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LG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 2 компьютера (ноутбука) «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Samsung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Lenovo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Pentium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№11-101 28.09.11 – 28.09.16</w:t>
            </w:r>
          </w:p>
        </w:tc>
      </w:tr>
      <w:tr w:rsidR="00DD376E" w:rsidRPr="00FF2876" w:rsidTr="002C42F7">
        <w:trPr>
          <w:cantSplit/>
          <w:trHeight w:val="982"/>
        </w:trPr>
        <w:tc>
          <w:tcPr>
            <w:tcW w:w="540" w:type="dxa"/>
            <w:vMerge w:val="restart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2" w:type="dxa"/>
            <w:vMerge w:val="restart"/>
          </w:tcPr>
          <w:p w:rsidR="00DD376E" w:rsidRPr="00FF287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Анестезиология, реаниматология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Аудитория, учебные комнаты. ГАУЗ "ДРКБ". Мультимедийное обеспечение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№11-101 28.09.11 – 28.09.16</w:t>
            </w:r>
          </w:p>
        </w:tc>
      </w:tr>
      <w:tr w:rsidR="00DD376E" w:rsidRPr="00FF2876" w:rsidTr="002C42F7">
        <w:trPr>
          <w:cantSplit/>
          <w:trHeight w:val="1164"/>
        </w:trPr>
        <w:tc>
          <w:tcPr>
            <w:tcW w:w="540" w:type="dxa"/>
            <w:vMerge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DD376E" w:rsidRPr="00FF287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,2 компьютера (ноутбука) «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Samsung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proofErr w:type="gram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6E" w:rsidRPr="00FF2876" w:rsidTr="002C42F7">
        <w:trPr>
          <w:cantSplit/>
          <w:trHeight w:val="1164"/>
        </w:trPr>
        <w:tc>
          <w:tcPr>
            <w:tcW w:w="540" w:type="dxa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82" w:type="dxa"/>
          </w:tcPr>
          <w:p w:rsidR="00DD376E" w:rsidRPr="00FF287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(аудитория №6103) в корпусе №6 медицинского института ФГБОУ ВПО «БГУ»: набор мебели на 12 посадочных мест, учебная доска, микропрепараты, тематические стенды, Экспертная система «</w:t>
            </w:r>
            <w:proofErr w:type="spellStart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>Olympus</w:t>
            </w:r>
            <w:proofErr w:type="spellEnd"/>
            <w:r w:rsidRPr="00FF2876">
              <w:rPr>
                <w:rFonts w:ascii="Times New Roman" w:hAnsi="Times New Roman" w:cs="Times New Roman"/>
                <w:sz w:val="24"/>
                <w:szCs w:val="24"/>
              </w:rPr>
              <w:t xml:space="preserve">», персональный компьютер, микроскопы «МИКМЕД-1», санный микротом; </w:t>
            </w:r>
          </w:p>
          <w:p w:rsidR="00DD376E" w:rsidRPr="00FF2876" w:rsidRDefault="00DD376E" w:rsidP="002C4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 xml:space="preserve">Аудитория № 6302,  в корпусе №6: набор мебели на 10 посадочных мест, стенды, тематические таблицы, ноутбук </w:t>
            </w:r>
            <w:proofErr w:type="spellStart"/>
            <w:proofErr w:type="gramStart"/>
            <w:r w:rsidRPr="00FF287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FF2876">
              <w:rPr>
                <w:rFonts w:ascii="Times New Roman" w:hAnsi="Times New Roman"/>
                <w:sz w:val="24"/>
                <w:szCs w:val="24"/>
              </w:rPr>
              <w:t>cer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2876">
              <w:rPr>
                <w:rFonts w:ascii="Times New Roman" w:hAnsi="Times New Roman"/>
                <w:sz w:val="24"/>
                <w:szCs w:val="24"/>
              </w:rPr>
              <w:t>Аspire</w:t>
            </w:r>
            <w:proofErr w:type="spellEnd"/>
            <w:r w:rsidRPr="00FF2876">
              <w:rPr>
                <w:rFonts w:ascii="Times New Roman" w:hAnsi="Times New Roman"/>
                <w:sz w:val="24"/>
                <w:szCs w:val="24"/>
              </w:rPr>
              <w:t xml:space="preserve"> WLC, формы приказов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Собственность,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Оперативное пользование</w:t>
            </w:r>
          </w:p>
        </w:tc>
      </w:tr>
      <w:tr w:rsidR="00DD376E" w:rsidRPr="00FF2876" w:rsidTr="002C42F7">
        <w:trPr>
          <w:cantSplit/>
          <w:trHeight w:val="1164"/>
        </w:trPr>
        <w:tc>
          <w:tcPr>
            <w:tcW w:w="540" w:type="dxa"/>
            <w:vMerge w:val="restart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82" w:type="dxa"/>
            <w:vMerge w:val="restart"/>
          </w:tcPr>
          <w:p w:rsidR="00DD376E" w:rsidRPr="006E3D96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Подростковая и детская гинекология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Аудитория, учебные комнаты. ГАУЗ "ДРКБ". Мультимедийное обеспечение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№11-101 28.09.11 – 28.09.16</w:t>
            </w:r>
          </w:p>
        </w:tc>
      </w:tr>
      <w:tr w:rsidR="00DD376E" w:rsidRPr="00FF2876" w:rsidTr="002C42F7">
        <w:trPr>
          <w:cantSplit/>
          <w:trHeight w:val="1164"/>
        </w:trPr>
        <w:tc>
          <w:tcPr>
            <w:tcW w:w="540" w:type="dxa"/>
            <w:vMerge/>
          </w:tcPr>
          <w:p w:rsidR="00DD376E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DD376E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,2 компьютера (ноутбука) «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Samsung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proofErr w:type="gram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6E" w:rsidRPr="00FF2876" w:rsidTr="002C42F7">
        <w:trPr>
          <w:cantSplit/>
          <w:trHeight w:val="1164"/>
        </w:trPr>
        <w:tc>
          <w:tcPr>
            <w:tcW w:w="540" w:type="dxa"/>
          </w:tcPr>
          <w:p w:rsidR="00DD376E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82" w:type="dxa"/>
          </w:tcPr>
          <w:p w:rsidR="00DD376E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Педиатрия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Аудитория, учебные комнаты. ГАУЗ "ДРКБ". Мультимедийное обеспечение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№11-101 28.09.11 – 28.09.16</w:t>
            </w:r>
          </w:p>
        </w:tc>
      </w:tr>
      <w:tr w:rsidR="00DD376E" w:rsidRPr="00FF2876" w:rsidTr="002C42F7">
        <w:trPr>
          <w:cantSplit/>
          <w:trHeight w:val="1164"/>
        </w:trPr>
        <w:tc>
          <w:tcPr>
            <w:tcW w:w="540" w:type="dxa"/>
          </w:tcPr>
          <w:p w:rsidR="00DD376E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DD376E" w:rsidRDefault="00DD376E" w:rsidP="002C42F7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Телевизор </w:t>
            </w:r>
            <w:proofErr w:type="spell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LGSmart</w:t>
            </w:r>
            <w:proofErr w:type="spell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,2 компьютера (ноутбука) «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Samsung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Lenovo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Pentium</w:t>
            </w:r>
            <w:proofErr w:type="gramEnd"/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166, учебные программы на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F28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DVD</w:t>
            </w:r>
            <w:r w:rsidRPr="00FF2876">
              <w:rPr>
                <w:rFonts w:ascii="Times New Roman" w:hAnsi="Times New Roman"/>
                <w:bCs/>
                <w:sz w:val="24"/>
                <w:szCs w:val="24"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76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76E" w:rsidRPr="00FF2876" w:rsidRDefault="00DD376E" w:rsidP="002C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164" w:rsidRDefault="00BC6164" w:rsidP="00BC6164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6164" w:rsidRDefault="00BC6164" w:rsidP="00BC6164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3" w:name="__RefHeading__47_52139697"/>
      <w:bookmarkEnd w:id="33"/>
      <w:r>
        <w:rPr>
          <w:rFonts w:ascii="Times New Roman" w:hAnsi="Times New Roman"/>
          <w:color w:val="000000"/>
          <w:sz w:val="24"/>
          <w:szCs w:val="24"/>
        </w:rPr>
        <w:lastRenderedPageBreak/>
        <w:t>5.4. Требования к финансовым условиям реализации программы ординатуры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</w:t>
      </w:r>
      <w:r w:rsidR="0058329D">
        <w:rPr>
          <w:rFonts w:ascii="Times New Roman" w:hAnsi="Times New Roman"/>
          <w:sz w:val="24"/>
          <w:szCs w:val="24"/>
        </w:rPr>
        <w:t>ой Федерации от 02 августа 2013</w:t>
      </w:r>
      <w:r>
        <w:rPr>
          <w:rFonts w:ascii="Times New Roman" w:hAnsi="Times New Roman"/>
          <w:sz w:val="24"/>
          <w:szCs w:val="24"/>
        </w:rPr>
        <w:t>г. №638 (зарегистрирован Министерством юстиции Россий</w:t>
      </w:r>
      <w:r w:rsidR="0058329D">
        <w:rPr>
          <w:rFonts w:ascii="Times New Roman" w:hAnsi="Times New Roman"/>
          <w:sz w:val="24"/>
          <w:szCs w:val="24"/>
        </w:rPr>
        <w:t>ской Федерации 16 сентября 2013</w:t>
      </w:r>
      <w:r>
        <w:rPr>
          <w:rFonts w:ascii="Times New Roman" w:hAnsi="Times New Roman"/>
          <w:sz w:val="24"/>
          <w:szCs w:val="24"/>
        </w:rPr>
        <w:t>г., регистрационный номер №29967).</w:t>
      </w:r>
    </w:p>
    <w:p w:rsidR="00BC6164" w:rsidRDefault="00BC6164" w:rsidP="00BC6164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_RefHeading__49_52139697"/>
      <w:bookmarkEnd w:id="34"/>
      <w:r>
        <w:rPr>
          <w:rFonts w:ascii="Times New Roman" w:hAnsi="Times New Roman"/>
          <w:color w:val="000000"/>
          <w:sz w:val="24"/>
          <w:szCs w:val="24"/>
        </w:rPr>
        <w:t xml:space="preserve">6. ОЦЕНКА КАЧЕСТВА ОСВОЕНИЯ ПРОГРАММЫ </w:t>
      </w:r>
    </w:p>
    <w:p w:rsidR="00BC6164" w:rsidRPr="009E2B2C" w:rsidRDefault="00BC6164" w:rsidP="00BC6164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E2B2C">
        <w:rPr>
          <w:rFonts w:ascii="Times New Roman" w:hAnsi="Times New Roman"/>
          <w:b/>
          <w:caps/>
          <w:sz w:val="24"/>
          <w:szCs w:val="24"/>
        </w:rPr>
        <w:t xml:space="preserve">бакалавриата по направлению подготовки </w:t>
      </w:r>
      <w:r w:rsidR="0058329D">
        <w:rPr>
          <w:rFonts w:ascii="Times New Roman" w:hAnsi="Times New Roman"/>
          <w:b/>
          <w:caps/>
          <w:sz w:val="24"/>
          <w:szCs w:val="24"/>
        </w:rPr>
        <w:t xml:space="preserve">31.08.01 </w:t>
      </w:r>
      <w:r w:rsidRPr="008130F6">
        <w:rPr>
          <w:rFonts w:ascii="Times New Roman" w:hAnsi="Times New Roman"/>
          <w:b/>
          <w:caps/>
          <w:sz w:val="24"/>
          <w:szCs w:val="24"/>
        </w:rPr>
        <w:t>«</w:t>
      </w:r>
      <w:r w:rsidR="0058329D">
        <w:rPr>
          <w:rFonts w:ascii="Times New Roman" w:hAnsi="Times New Roman"/>
          <w:b/>
          <w:caps/>
          <w:sz w:val="24"/>
          <w:szCs w:val="24"/>
        </w:rPr>
        <w:t>Акушерство и гинекология</w:t>
      </w:r>
      <w:r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</w:t>
      </w:r>
      <w:r w:rsidR="0058329D">
        <w:rPr>
          <w:rFonts w:ascii="Times New Roman" w:hAnsi="Times New Roman"/>
          <w:sz w:val="24"/>
          <w:szCs w:val="24"/>
        </w:rPr>
        <w:t>пускника по направлению 31.08.01 «Акушерство и гинекология</w:t>
      </w:r>
      <w:r w:rsidRPr="008130F6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BC6164" w:rsidRDefault="00BC6164" w:rsidP="00BC6164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BC6164" w:rsidRDefault="00BC6164" w:rsidP="00BC6164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BC6164" w:rsidRDefault="00BC6164" w:rsidP="00BC6164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BC6164" w:rsidRDefault="00BC6164" w:rsidP="00BC6164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BC6164" w:rsidRDefault="00BC6164" w:rsidP="00BC6164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</w:t>
      </w:r>
      <w:r>
        <w:rPr>
          <w:rFonts w:ascii="Times New Roman" w:hAnsi="Times New Roman"/>
          <w:sz w:val="24"/>
          <w:szCs w:val="24"/>
        </w:rPr>
        <w:lastRenderedPageBreak/>
        <w:t xml:space="preserve">(государственную итоговую) аттестацию.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</w:t>
      </w:r>
      <w:r w:rsidR="0058329D">
        <w:rPr>
          <w:rFonts w:ascii="Times New Roman" w:hAnsi="Times New Roman"/>
          <w:sz w:val="24"/>
          <w:szCs w:val="24"/>
        </w:rPr>
        <w:t>ттестация по направлению 31.08.01 «Акушерство и гинекология</w:t>
      </w:r>
      <w:r w:rsidRPr="008723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качестве обязательного государственного аттестационного испытания включает государственный экзамен.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</w:t>
      </w:r>
      <w:r w:rsidR="0058329D">
        <w:rPr>
          <w:rFonts w:ascii="Times New Roman" w:hAnsi="Times New Roman"/>
          <w:sz w:val="24"/>
          <w:szCs w:val="24"/>
        </w:rPr>
        <w:t xml:space="preserve"> направлению подготовки 31.08.01 «Акушерство и гинекология</w:t>
      </w:r>
      <w:r w:rsidRPr="0087231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BC6164" w:rsidRDefault="00BC6164" w:rsidP="00BC6164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BC6164" w:rsidRDefault="00BC6164" w:rsidP="00BC6164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BC6164" w:rsidRDefault="00BC6164" w:rsidP="00BC6164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__RefHeading__51_52139697"/>
      <w:bookmarkEnd w:id="35"/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Разработчики  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BC6164" w:rsidTr="00534CB4">
        <w:tc>
          <w:tcPr>
            <w:tcW w:w="3190" w:type="dxa"/>
            <w:shd w:val="clear" w:color="auto" w:fill="auto"/>
            <w:vAlign w:val="center"/>
          </w:tcPr>
          <w:p w:rsidR="00BC6164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164" w:rsidRPr="003B5ACE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C6164" w:rsidRPr="003B5ACE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C6164" w:rsidRPr="003B5ACE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C6164" w:rsidRPr="003B5ACE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C6164" w:rsidRPr="003B5ACE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C6164" w:rsidRPr="003B5ACE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C6164" w:rsidRPr="003B5ACE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C6164" w:rsidRPr="003B5ACE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C6164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Default="00BC6164" w:rsidP="00534CB4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C6164" w:rsidTr="00534CB4">
        <w:tc>
          <w:tcPr>
            <w:tcW w:w="3190" w:type="dxa"/>
            <w:shd w:val="clear" w:color="auto" w:fill="auto"/>
            <w:vAlign w:val="center"/>
          </w:tcPr>
          <w:p w:rsidR="00BC6164" w:rsidRPr="003B5ACE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C6164" w:rsidRDefault="00BC6164" w:rsidP="00534CB4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C6164" w:rsidRDefault="00BC6164" w:rsidP="00534CB4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BC6164" w:rsidRDefault="00BC6164" w:rsidP="00BC61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164" w:rsidRDefault="00BC6164" w:rsidP="00BC6164">
      <w:pPr>
        <w:widowControl w:val="0"/>
        <w:spacing w:after="0" w:line="360" w:lineRule="auto"/>
        <w:ind w:firstLine="709"/>
        <w:jc w:val="right"/>
      </w:pPr>
    </w:p>
    <w:p w:rsidR="00BC6164" w:rsidRDefault="00BC6164" w:rsidP="00BC6164"/>
    <w:p w:rsidR="00A15CF9" w:rsidRDefault="00A15CF9"/>
    <w:sectPr w:rsidR="00A15C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48" w:rsidRDefault="00934048">
      <w:pPr>
        <w:spacing w:after="0" w:line="240" w:lineRule="auto"/>
      </w:pPr>
      <w:r>
        <w:separator/>
      </w:r>
    </w:p>
  </w:endnote>
  <w:endnote w:type="continuationSeparator" w:id="0">
    <w:p w:rsidR="00934048" w:rsidRDefault="0093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>
    <w:pPr>
      <w:pStyle w:val="a9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215F94" wp14:editId="1B5C740E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CB4" w:rsidRDefault="00534CB4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D2DA1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534CB4" w:rsidRDefault="00534CB4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D2DA1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534CB4" w:rsidRDefault="00534CB4">
    <w:pPr>
      <w:pStyle w:val="a9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>
    <w:pPr>
      <w:pStyle w:val="a9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48" w:rsidRDefault="00934048">
      <w:pPr>
        <w:spacing w:after="0" w:line="240" w:lineRule="auto"/>
      </w:pPr>
      <w:r>
        <w:separator/>
      </w:r>
    </w:p>
  </w:footnote>
  <w:footnote w:type="continuationSeparator" w:id="0">
    <w:p w:rsidR="00934048" w:rsidRDefault="0093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B4" w:rsidRDefault="00534C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065860"/>
    <w:multiLevelType w:val="hybridMultilevel"/>
    <w:tmpl w:val="2DF0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64"/>
    <w:rsid w:val="000551B5"/>
    <w:rsid w:val="00275AB5"/>
    <w:rsid w:val="004A780F"/>
    <w:rsid w:val="00534CB4"/>
    <w:rsid w:val="0058329D"/>
    <w:rsid w:val="005E6070"/>
    <w:rsid w:val="00851634"/>
    <w:rsid w:val="00862492"/>
    <w:rsid w:val="00934048"/>
    <w:rsid w:val="00A15CF9"/>
    <w:rsid w:val="00B96787"/>
    <w:rsid w:val="00BC6164"/>
    <w:rsid w:val="00BD2DA1"/>
    <w:rsid w:val="00CC4A89"/>
    <w:rsid w:val="00DD376E"/>
    <w:rsid w:val="00F7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4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C6164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164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164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C6164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16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C616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C6164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BC6164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BC6164"/>
    <w:rPr>
      <w:rFonts w:cs="Times New Roman"/>
      <w:color w:val="0000FF"/>
      <w:u w:val="single"/>
    </w:rPr>
  </w:style>
  <w:style w:type="character" w:styleId="a4">
    <w:name w:val="page number"/>
    <w:rsid w:val="00BC6164"/>
    <w:rPr>
      <w:rFonts w:cs="Times New Roman"/>
      <w:sz w:val="20"/>
    </w:rPr>
  </w:style>
  <w:style w:type="paragraph" w:styleId="a5">
    <w:name w:val="Body Text"/>
    <w:basedOn w:val="a"/>
    <w:link w:val="a6"/>
    <w:rsid w:val="00BC6164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1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BC6164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BC6164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BC61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BC61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BC6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C6164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C6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qFormat/>
    <w:rsid w:val="00BC6164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BC6164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BC6164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BC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71A7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ConsPlusNormal">
    <w:name w:val="ConsPlusNormal"/>
    <w:rsid w:val="00F71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4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C6164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164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164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C6164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16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C616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C6164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BC6164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BC6164"/>
    <w:rPr>
      <w:rFonts w:cs="Times New Roman"/>
      <w:color w:val="0000FF"/>
      <w:u w:val="single"/>
    </w:rPr>
  </w:style>
  <w:style w:type="character" w:styleId="a4">
    <w:name w:val="page number"/>
    <w:rsid w:val="00BC6164"/>
    <w:rPr>
      <w:rFonts w:cs="Times New Roman"/>
      <w:sz w:val="20"/>
    </w:rPr>
  </w:style>
  <w:style w:type="paragraph" w:styleId="a5">
    <w:name w:val="Body Text"/>
    <w:basedOn w:val="a"/>
    <w:link w:val="a6"/>
    <w:rsid w:val="00BC6164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1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BC6164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BC6164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BC616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BC61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BC6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C6164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C6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qFormat/>
    <w:rsid w:val="00BC6164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BC6164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BC6164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BC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71A7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ConsPlusNormal">
    <w:name w:val="ConsPlusNormal"/>
    <w:rsid w:val="00F71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2016-06-23T11:19:00Z</dcterms:created>
  <dcterms:modified xsi:type="dcterms:W3CDTF">2016-09-27T11:03:00Z</dcterms:modified>
</cp:coreProperties>
</file>