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F322F9" w:rsidTr="00F322F9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F9" w:rsidRDefault="00F322F9" w:rsidP="00F322F9">
            <w:pPr>
              <w:pStyle w:val="a8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F322F9" w:rsidRDefault="00F322F9" w:rsidP="00F322F9">
            <w:pPr>
              <w:pStyle w:val="a8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F322F9" w:rsidRDefault="00F322F9" w:rsidP="00F322F9">
            <w:pPr>
              <w:pStyle w:val="a8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F322F9" w:rsidRDefault="00F322F9" w:rsidP="00F322F9">
            <w:pPr>
              <w:pStyle w:val="a8"/>
              <w:spacing w:line="360" w:lineRule="auto"/>
              <w:ind w:firstLine="709"/>
              <w:jc w:val="both"/>
            </w:pPr>
            <w:r>
              <w:t xml:space="preserve">«____»__________2015 г. </w:t>
            </w:r>
          </w:p>
        </w:tc>
      </w:tr>
      <w:tr w:rsidR="00F322F9" w:rsidTr="00F322F9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2F9" w:rsidRDefault="00F322F9" w:rsidP="00F322F9">
            <w:pPr>
              <w:pStyle w:val="a8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F322F9" w:rsidRDefault="00F322F9" w:rsidP="00F322F9">
      <w:pPr>
        <w:spacing w:after="0" w:line="360" w:lineRule="auto"/>
        <w:ind w:firstLine="709"/>
        <w:jc w:val="center"/>
      </w:pPr>
    </w:p>
    <w:p w:rsidR="00F322F9" w:rsidRPr="009E2B2C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F322F9" w:rsidRPr="009E2B2C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F322F9" w:rsidRDefault="00F322F9" w:rsidP="00F322F9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31.08.70. </w:t>
      </w:r>
      <w:r>
        <w:rPr>
          <w:rFonts w:ascii="Times New Roman" w:hAnsi="Times New Roman"/>
          <w:b/>
          <w:caps/>
          <w:sz w:val="24"/>
          <w:szCs w:val="24"/>
          <w:shd w:val="clear" w:color="auto" w:fill="FFFFFF" w:themeFill="background1"/>
        </w:rPr>
        <w:t>Эндоскоп</w:t>
      </w:r>
      <w:r w:rsidRPr="002E32F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ИЯ</w:t>
      </w:r>
    </w:p>
    <w:p w:rsidR="00F322F9" w:rsidRDefault="00F322F9" w:rsidP="00F322F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22F9" w:rsidRDefault="00F322F9" w:rsidP="00F322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F322F9" w:rsidRDefault="00F322F9" w:rsidP="00F322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F322F9" w:rsidRPr="00EE4D35" w:rsidRDefault="00F322F9" w:rsidP="00F322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D35">
        <w:rPr>
          <w:rFonts w:ascii="Times New Roman" w:hAnsi="Times New Roman"/>
          <w:b/>
          <w:sz w:val="24"/>
          <w:szCs w:val="24"/>
        </w:rPr>
        <w:t>Очная</w:t>
      </w:r>
    </w:p>
    <w:p w:rsidR="00F322F9" w:rsidRDefault="00F322F9" w:rsidP="00F322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31.08.70 </w:t>
      </w:r>
      <w:r w:rsidRPr="00D9787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Эндоскопия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F322F9" w:rsidRDefault="00F322F9" w:rsidP="00F322F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F322F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2015 г.</w:t>
      </w:r>
    </w:p>
    <w:p w:rsidR="00F322F9" w:rsidRDefault="00F322F9" w:rsidP="00F322F9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F322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22F9" w:rsidRPr="00E8516F" w:rsidRDefault="00F322F9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8516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F322F9" w:rsidRPr="00E8516F">
          <w:rPr>
            <w:rStyle w:val="a3"/>
          </w:rPr>
          <w:t>1.1. Назначение программы ее основное содержание</w:t>
        </w:r>
        <w:r w:rsidR="00F322F9" w:rsidRPr="00E8516F">
          <w:rPr>
            <w:rStyle w:val="a3"/>
          </w:rPr>
          <w:tab/>
          <w:t>4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F322F9" w:rsidRPr="00E8516F">
          <w:rPr>
            <w:rStyle w:val="a3"/>
          </w:rPr>
          <w:t xml:space="preserve">1.2 Нормативные документы для разработки </w:t>
        </w:r>
        <w:r w:rsidR="00F322F9">
          <w:rPr>
            <w:rStyle w:val="a3"/>
          </w:rPr>
          <w:t>образовательной программы высшего образования (</w:t>
        </w:r>
        <w:r w:rsidR="00F322F9" w:rsidRPr="00E8516F">
          <w:rPr>
            <w:rStyle w:val="a3"/>
          </w:rPr>
          <w:t>ОП ВО</w:t>
        </w:r>
        <w:r w:rsidR="00F322F9">
          <w:rPr>
            <w:rStyle w:val="a3"/>
          </w:rPr>
          <w:t xml:space="preserve">) </w:t>
        </w:r>
        <w:r w:rsidR="00F322F9" w:rsidRPr="00E8516F">
          <w:rPr>
            <w:rStyle w:val="a3"/>
          </w:rPr>
          <w:t xml:space="preserve"> по направлению подготовки </w:t>
        </w:r>
        <w:r w:rsidR="00F322F9">
          <w:rPr>
            <w:rStyle w:val="a3"/>
          </w:rPr>
          <w:t>31.08.70 «Эндоскопия</w:t>
        </w:r>
        <w:r w:rsidR="00F322F9" w:rsidRPr="00D9787B">
          <w:rPr>
            <w:rStyle w:val="a3"/>
          </w:rPr>
          <w:t>»</w:t>
        </w:r>
        <w:r w:rsidR="00F322F9" w:rsidRPr="00E8516F">
          <w:rPr>
            <w:rStyle w:val="a3"/>
          </w:rPr>
          <w:tab/>
          <w:t>5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F322F9" w:rsidRPr="00E8516F">
          <w:rPr>
            <w:rStyle w:val="a3"/>
          </w:rPr>
          <w:t xml:space="preserve">1.3. Общая характеристика ОП ВО по направлению подготовки </w:t>
        </w:r>
        <w:r w:rsidR="00F322F9">
          <w:rPr>
            <w:rStyle w:val="a3"/>
          </w:rPr>
          <w:t>31.08.70 «Эндоскопия</w:t>
        </w:r>
        <w:r w:rsidR="00F322F9" w:rsidRPr="00D9787B">
          <w:rPr>
            <w:rStyle w:val="a3"/>
          </w:rPr>
          <w:t>»</w:t>
        </w:r>
        <w:r w:rsidR="00F322F9" w:rsidRPr="00E8516F">
          <w:rPr>
            <w:rStyle w:val="a3"/>
          </w:rPr>
          <w:t xml:space="preserve"> </w:t>
        </w:r>
        <w:r w:rsidR="00F322F9" w:rsidRPr="00E8516F">
          <w:rPr>
            <w:rStyle w:val="a3"/>
          </w:rPr>
          <w:tab/>
          <w:t>6</w:t>
        </w:r>
      </w:hyperlink>
    </w:p>
    <w:p w:rsidR="00F322F9" w:rsidRPr="00E8516F" w:rsidRDefault="00A8521F" w:rsidP="00F322F9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F322F9" w:rsidRPr="00E8516F" w:rsidRDefault="00A8521F" w:rsidP="00F322F9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F322F9" w:rsidRPr="00E8516F" w:rsidRDefault="00A8521F" w:rsidP="00F322F9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1.3.3. Трудоемкость ОП </w:t>
        </w:r>
        <w:r w:rsidR="00F322F9">
          <w:rPr>
            <w:rStyle w:val="a3"/>
            <w:rFonts w:ascii="Times New Roman" w:hAnsi="Times New Roman"/>
            <w:sz w:val="24"/>
            <w:szCs w:val="24"/>
          </w:rPr>
          <w:t>ВО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F322F9" w:rsidRPr="00E8516F" w:rsidRDefault="00A8521F" w:rsidP="00F322F9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F322F9" w:rsidRPr="00E8516F" w:rsidRDefault="00A8521F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F322F9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</w:t>
        </w:r>
        <w:r w:rsidR="00F322F9">
          <w:rPr>
            <w:rStyle w:val="a3"/>
            <w:rFonts w:ascii="Times New Roman" w:hAnsi="Times New Roman"/>
            <w:sz w:val="24"/>
            <w:szCs w:val="24"/>
          </w:rPr>
          <w:t>31.08</w:t>
        </w:r>
        <w:r w:rsidR="00F322F9" w:rsidRPr="00D9787B">
          <w:rPr>
            <w:rStyle w:val="a3"/>
            <w:rFonts w:ascii="Times New Roman" w:hAnsi="Times New Roman"/>
            <w:sz w:val="24"/>
            <w:szCs w:val="24"/>
          </w:rPr>
          <w:t>.</w:t>
        </w:r>
        <w:r w:rsidR="00F322F9">
          <w:rPr>
            <w:rStyle w:val="a3"/>
            <w:rFonts w:ascii="Times New Roman" w:hAnsi="Times New Roman"/>
            <w:sz w:val="24"/>
            <w:szCs w:val="24"/>
          </w:rPr>
          <w:t>70-</w:t>
        </w:r>
        <w:r w:rsidR="00F322F9" w:rsidRPr="00D9787B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F322F9">
          <w:rPr>
            <w:rStyle w:val="a3"/>
            <w:rFonts w:ascii="Times New Roman" w:hAnsi="Times New Roman"/>
            <w:sz w:val="24"/>
            <w:szCs w:val="24"/>
          </w:rPr>
          <w:t>«Эндоскопия</w:t>
        </w:r>
        <w:r w:rsidR="00F322F9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F322F9" w:rsidRPr="00E8516F">
          <w:rPr>
            <w:rStyle w:val="a3"/>
          </w:rPr>
          <w:t>2.1. Область профессиональной деятельности выпускника</w:t>
        </w:r>
        <w:r w:rsidR="00F322F9" w:rsidRPr="00E8516F">
          <w:rPr>
            <w:rStyle w:val="a3"/>
          </w:rPr>
          <w:tab/>
          <w:t>7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F322F9" w:rsidRPr="00E8516F">
          <w:rPr>
            <w:rStyle w:val="a3"/>
          </w:rPr>
          <w:t>2.2 Объекты профессиональной деятельности выпускника</w:t>
        </w:r>
        <w:r w:rsidR="00F322F9" w:rsidRPr="00E8516F">
          <w:rPr>
            <w:rStyle w:val="a3"/>
          </w:rPr>
          <w:tab/>
          <w:t>7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F322F9" w:rsidRPr="00E8516F">
          <w:rPr>
            <w:rStyle w:val="a3"/>
          </w:rPr>
          <w:t>2.3 Виды профессиональной деятельности выпускника.</w:t>
        </w:r>
        <w:r w:rsidR="00F322F9" w:rsidRPr="00E8516F">
          <w:rPr>
            <w:rStyle w:val="a3"/>
          </w:rPr>
          <w:tab/>
          <w:t>7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F322F9" w:rsidRPr="00E8516F">
          <w:rPr>
            <w:rStyle w:val="a3"/>
          </w:rPr>
          <w:t>2.4. Задачи профессиональной деятельности выпускника.</w:t>
        </w:r>
        <w:r w:rsidR="00F322F9" w:rsidRPr="00E8516F">
          <w:rPr>
            <w:rStyle w:val="a3"/>
          </w:rPr>
          <w:tab/>
          <w:t>7</w:t>
        </w:r>
      </w:hyperlink>
    </w:p>
    <w:p w:rsidR="00F322F9" w:rsidRPr="00E8516F" w:rsidRDefault="00A8521F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F322F9" w:rsidRPr="00E8516F" w:rsidRDefault="00A8521F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F322F9" w:rsidRPr="00D17B3E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</w:t>
        </w:r>
        <w:r w:rsidR="00F322F9">
          <w:rPr>
            <w:rStyle w:val="a3"/>
            <w:rFonts w:ascii="Times New Roman" w:hAnsi="Times New Roman"/>
            <w:sz w:val="24"/>
            <w:szCs w:val="24"/>
          </w:rPr>
          <w:t>31.08.70</w:t>
        </w:r>
        <w:r w:rsidR="00F322F9" w:rsidRPr="00D9787B">
          <w:rPr>
            <w:rStyle w:val="a3"/>
            <w:rFonts w:ascii="Times New Roman" w:hAnsi="Times New Roman"/>
            <w:sz w:val="24"/>
            <w:szCs w:val="24"/>
          </w:rPr>
          <w:t xml:space="preserve"> «</w:t>
        </w:r>
        <w:r w:rsidR="00F322F9">
          <w:rPr>
            <w:rStyle w:val="a3"/>
            <w:rFonts w:ascii="Times New Roman" w:hAnsi="Times New Roman"/>
            <w:sz w:val="24"/>
            <w:szCs w:val="24"/>
          </w:rPr>
          <w:t>Эндоскопия</w:t>
        </w:r>
        <w:r w:rsidR="00F322F9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>: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F322F9" w:rsidRPr="00E8516F">
          <w:rPr>
            <w:rStyle w:val="a3"/>
          </w:rPr>
          <w:t xml:space="preserve">4.1. Календарный учебный график (график учебного процесса) ОП ВО по направлению подготовки  </w:t>
        </w:r>
        <w:r w:rsidR="00F322F9">
          <w:rPr>
            <w:rStyle w:val="a3"/>
          </w:rPr>
          <w:t>31.08.70 «Эндоскопия</w:t>
        </w:r>
        <w:r w:rsidR="00F322F9" w:rsidRPr="00D9787B">
          <w:rPr>
            <w:rStyle w:val="a3"/>
          </w:rPr>
          <w:t>»</w:t>
        </w:r>
        <w:r w:rsidR="00F322F9" w:rsidRPr="00E8516F">
          <w:rPr>
            <w:rStyle w:val="a3"/>
          </w:rPr>
          <w:tab/>
          <w:t>10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F322F9" w:rsidRPr="00D9787B">
          <w:rPr>
            <w:rStyle w:val="a3"/>
          </w:rPr>
          <w:t xml:space="preserve">4.2. Учебный план ОП ВО по направлению подготовки  </w:t>
        </w:r>
        <w:r w:rsidR="00F322F9">
          <w:rPr>
            <w:rStyle w:val="a3"/>
          </w:rPr>
          <w:t>31.08.70 «Эндоскопия</w:t>
        </w:r>
        <w:r w:rsidR="00F322F9" w:rsidRPr="00D9787B">
          <w:rPr>
            <w:rStyle w:val="a3"/>
          </w:rPr>
          <w:t>»</w:t>
        </w:r>
        <w:r w:rsidR="00F322F9" w:rsidRPr="00E8516F">
          <w:rPr>
            <w:rStyle w:val="a3"/>
          </w:rPr>
          <w:t xml:space="preserve"> </w:t>
        </w:r>
        <w:r w:rsidR="00F322F9" w:rsidRPr="00E8516F">
          <w:rPr>
            <w:rStyle w:val="a3"/>
          </w:rPr>
          <w:tab/>
          <w:t>11</w:t>
        </w:r>
      </w:hyperlink>
    </w:p>
    <w:p w:rsidR="00F322F9" w:rsidRPr="00E8516F" w:rsidRDefault="00A8521F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F322F9" w:rsidRPr="00E8516F">
          <w:rPr>
            <w:rStyle w:val="a3"/>
          </w:rPr>
          <w:t xml:space="preserve">5.1. Кадровое обеспечение. </w:t>
        </w:r>
        <w:r w:rsidR="00F322F9" w:rsidRPr="00E8516F">
          <w:rPr>
            <w:rStyle w:val="a3"/>
          </w:rPr>
          <w:tab/>
          <w:t>14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F322F9" w:rsidRPr="00E8516F">
          <w:rPr>
            <w:rStyle w:val="a3"/>
          </w:rPr>
          <w:t>5.2. Информационное обеспечение программы бакалавриата</w:t>
        </w:r>
        <w:r w:rsidR="00F322F9" w:rsidRPr="00E8516F">
          <w:rPr>
            <w:rStyle w:val="a3"/>
          </w:rPr>
          <w:tab/>
          <w:t>14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F322F9" w:rsidRPr="00E8516F">
          <w:rPr>
            <w:rStyle w:val="a3"/>
          </w:rPr>
          <w:t>5.3. Материально-техническое обеспечение учебного процесса</w:t>
        </w:r>
        <w:r w:rsidR="00F322F9" w:rsidRPr="00E8516F">
          <w:rPr>
            <w:rStyle w:val="a3"/>
          </w:rPr>
          <w:tab/>
          <w:t>15</w:t>
        </w:r>
      </w:hyperlink>
    </w:p>
    <w:p w:rsidR="00F322F9" w:rsidRPr="00E8516F" w:rsidRDefault="00A8521F" w:rsidP="00F322F9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F322F9" w:rsidRPr="00E8516F">
          <w:rPr>
            <w:rStyle w:val="a3"/>
          </w:rPr>
          <w:t>5.4. Требования к финансовым условиям реализации программы бакалавриата</w:t>
        </w:r>
        <w:r w:rsidR="00F322F9" w:rsidRPr="00E8516F">
          <w:rPr>
            <w:rStyle w:val="a3"/>
          </w:rPr>
          <w:tab/>
          <w:t>17</w:t>
        </w:r>
      </w:hyperlink>
    </w:p>
    <w:p w:rsidR="00F322F9" w:rsidRPr="00E8516F" w:rsidRDefault="00A8521F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F322F9" w:rsidRPr="00E8516F" w:rsidRDefault="00A8521F" w:rsidP="00F322F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322F9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F322F9">
          <w:rPr>
            <w:rStyle w:val="a3"/>
            <w:rFonts w:ascii="Times New Roman" w:hAnsi="Times New Roman"/>
            <w:sz w:val="24"/>
            <w:szCs w:val="24"/>
          </w:rPr>
          <w:t>7.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>ХАРАКТЕРИСТИКИ СРЕДЫ ВУЗА, ОБЕСПЕЧИВАЮЩИЕ РАЗВИТИЕ ОБЩЕКУЛЬТУРНЫХ И СОЦИАЛЬНО-ЛИЧНОСТНЫХ КОМПЕТЕНЦИЙ ВЫПУСКНИКОВ</w:t>
        </w:r>
        <w:r w:rsidR="00F322F9" w:rsidRPr="00E8516F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F322F9" w:rsidRPr="00E8516F">
        <w:rPr>
          <w:rFonts w:ascii="Times New Roman" w:hAnsi="Times New Roman"/>
          <w:sz w:val="24"/>
          <w:szCs w:val="24"/>
        </w:rPr>
        <w:fldChar w:fldCharType="end"/>
      </w:r>
    </w:p>
    <w:p w:rsidR="00F322F9" w:rsidRDefault="00F322F9" w:rsidP="00F322F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22F9" w:rsidRDefault="00F322F9" w:rsidP="001846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</w:t>
      </w:r>
      <w:r w:rsidR="001846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«Бурятский государственный университет» (ОП ВО), по направлению подготовки 31.08.70 «Эндоскопия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31.08.70 «Эндоскопия</w:t>
      </w:r>
      <w:proofErr w:type="gramEnd"/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</w:t>
      </w:r>
      <w:r w:rsidR="00184691">
        <w:rPr>
          <w:rFonts w:ascii="Times New Roman" w:hAnsi="Times New Roman"/>
          <w:sz w:val="24"/>
          <w:szCs w:val="24"/>
        </w:rPr>
        <w:t>й Федерации от 26.08.2014 № 1113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F322F9" w:rsidRPr="00F930E3" w:rsidRDefault="00F322F9" w:rsidP="00F322F9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31.08.70 «Эндоскопия»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F322F9" w:rsidRPr="0018687F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F322F9" w:rsidRDefault="00F322F9" w:rsidP="00F322F9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1.08.70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26.08.2014 № 1113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F322F9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F322F9" w:rsidRPr="00892888" w:rsidRDefault="00F322F9" w:rsidP="00F322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>1.3. Общая характеристика программы ординатуры по направлению подготовки 31.08.70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Эндоскопия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F322F9" w:rsidRPr="00892888" w:rsidRDefault="00F322F9" w:rsidP="00F322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>1.3.1. Цель (миссия) программы ординатуры по направлению подготовки 31.08.70 «Эндоскопия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</w:t>
      </w:r>
      <w:r>
        <w:rPr>
          <w:rFonts w:ascii="Times New Roman" w:hAnsi="Times New Roman"/>
          <w:sz w:val="24"/>
          <w:szCs w:val="24"/>
        </w:rPr>
        <w:lastRenderedPageBreak/>
        <w:t>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F322F9" w:rsidRDefault="00F322F9" w:rsidP="00F322F9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F322F9" w:rsidRPr="00147615" w:rsidRDefault="00F322F9" w:rsidP="00F322F9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31.08.70 «Эндоскопия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F322F9" w:rsidRDefault="00F322F9" w:rsidP="00F322F9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F322F9" w:rsidRPr="00B65DA3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F322F9" w:rsidRDefault="00F322F9" w:rsidP="00F322F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31.08.70 «</w:t>
      </w:r>
      <w:r>
        <w:rPr>
          <w:rFonts w:ascii="Times New Roman" w:hAnsi="Times New Roman"/>
          <w:caps/>
          <w:color w:val="000000"/>
          <w:sz w:val="24"/>
          <w:szCs w:val="24"/>
        </w:rPr>
        <w:t>Эндоскоп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F322F9" w:rsidRPr="00E378E0" w:rsidRDefault="00F322F9" w:rsidP="00F322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F322F9" w:rsidRPr="00887830" w:rsidRDefault="00F322F9" w:rsidP="00F322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7830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322F9" w:rsidRPr="00765B78" w:rsidRDefault="00F322F9" w:rsidP="00F322F9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F322F9" w:rsidRPr="00765B78" w:rsidRDefault="00F322F9" w:rsidP="00F322F9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F322F9" w:rsidRPr="00765B78" w:rsidRDefault="00F322F9" w:rsidP="00F322F9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F322F9" w:rsidRPr="00765B78" w:rsidRDefault="00F322F9" w:rsidP="00F322F9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F322F9" w:rsidRPr="00765B78" w:rsidRDefault="00F322F9" w:rsidP="00F322F9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F322F9" w:rsidRPr="00765B78" w:rsidRDefault="00F322F9" w:rsidP="00F322F9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F322F9" w:rsidRPr="00765B78" w:rsidRDefault="00F322F9" w:rsidP="00F322F9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F322F9" w:rsidRPr="00765B78" w:rsidRDefault="00F322F9" w:rsidP="00F322F9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F322F9" w:rsidRPr="00765B78" w:rsidRDefault="00F322F9" w:rsidP="00F322F9">
      <w:pPr>
        <w:pStyle w:val="ad"/>
        <w:widowControl w:val="0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F322F9" w:rsidRPr="00765B78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F322F9" w:rsidRPr="00765B78" w:rsidRDefault="00F322F9" w:rsidP="00F322F9">
      <w:pPr>
        <w:pStyle w:val="ad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F322F9" w:rsidRPr="00765B78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F322F9" w:rsidRPr="00765B78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F322F9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F322F9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F322F9" w:rsidRPr="00765B78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F322F9" w:rsidRPr="00765B78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F322F9" w:rsidRPr="00765B78" w:rsidRDefault="00F322F9" w:rsidP="00F322F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31.08.70 Эндоскопия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31.08.70 «Эндоскопия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F322F9" w:rsidRDefault="00F322F9" w:rsidP="00F322F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1B3B53" w:rsidTr="00FB0ED6">
        <w:tc>
          <w:tcPr>
            <w:tcW w:w="9854" w:type="dxa"/>
            <w:gridSpan w:val="2"/>
          </w:tcPr>
          <w:p w:rsidR="001B3B53" w:rsidRPr="00356AC9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356AC9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1B3B53" w:rsidRPr="00356AC9" w:rsidRDefault="001B3B53" w:rsidP="00FB0ED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356AC9" w:rsidRDefault="001B3B53" w:rsidP="00FB0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радиационной обстановки, стихийны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1B3B53" w:rsidRPr="00A74680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1B3B53" w:rsidRPr="00A74680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46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эндоскопических методов диагностики и лечения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3B53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1B3B53" w:rsidTr="00FB0ED6">
        <w:tc>
          <w:tcPr>
            <w:tcW w:w="9854" w:type="dxa"/>
            <w:gridSpan w:val="2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1B3B53" w:rsidTr="00FB0ED6">
        <w:tc>
          <w:tcPr>
            <w:tcW w:w="1242" w:type="dxa"/>
          </w:tcPr>
          <w:p w:rsidR="001B3B53" w:rsidRDefault="001B3B53" w:rsidP="00FB0ED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1B3B53" w:rsidRPr="00A26EEC" w:rsidRDefault="001B3B53" w:rsidP="00FB0ED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F322F9" w:rsidRPr="00356AC9" w:rsidRDefault="00F322F9" w:rsidP="00F322F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_GoBack"/>
      <w:bookmarkEnd w:id="13"/>
    </w:p>
    <w:p w:rsidR="00F322F9" w:rsidRDefault="00F322F9" w:rsidP="00F322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31.08.70 «Эндоскопия».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F322F9" w:rsidRDefault="00F322F9" w:rsidP="00F322F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_RefHeading__33_52139697"/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 w:rsidR="00184691">
        <w:rPr>
          <w:rFonts w:ascii="Times New Roman" w:hAnsi="Times New Roman"/>
          <w:caps/>
          <w:color w:val="000000"/>
          <w:sz w:val="24"/>
          <w:szCs w:val="24"/>
        </w:rPr>
        <w:t>специалите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та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НАПРАВЛЕНИЮ ПОДГОТОВКИ 31.08.70 «</w:t>
      </w:r>
      <w:r>
        <w:rPr>
          <w:rFonts w:ascii="Times New Roman" w:hAnsi="Times New Roman"/>
          <w:caps/>
          <w:color w:val="000000"/>
          <w:sz w:val="24"/>
          <w:szCs w:val="24"/>
        </w:rPr>
        <w:t>Эндоскоп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F322F9" w:rsidRDefault="00F322F9" w:rsidP="00F322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8.70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Эндоскопия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F322F9" w:rsidRPr="00EC0A19" w:rsidRDefault="00F322F9" w:rsidP="00F322F9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F322F9" w:rsidRPr="00776DB9" w:rsidRDefault="00F322F9" w:rsidP="00F322F9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31.08.70 «Эндоскопия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F322F9" w:rsidRDefault="00F322F9" w:rsidP="00F322F9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F322F9" w:rsidRPr="00EC0A19" w:rsidRDefault="00F322F9" w:rsidP="00F322F9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F322F9" w:rsidRPr="00EC0A19" w:rsidRDefault="00F322F9" w:rsidP="00F322F9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F322F9" w:rsidRDefault="00F322F9" w:rsidP="00F322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__RefHeading__35_52139697"/>
      <w:bookmarkEnd w:id="15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31.08.70 «Эндоскопия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F322F9" w:rsidRPr="00AD1CE6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F322F9" w:rsidRPr="00B331B5" w:rsidRDefault="00F322F9" w:rsidP="00F322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</w:t>
      </w:r>
      <w:r w:rsidRPr="00776D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70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«Эндоскопия»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__RefHeading__37_52139697"/>
      <w:bookmarkEnd w:id="16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31.08.70 «Эндоскопия»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F322F9" w:rsidRDefault="00F322F9" w:rsidP="00F322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F322F9" w:rsidRPr="002C439B" w:rsidRDefault="00F322F9" w:rsidP="00F322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F322F9" w:rsidRPr="002C439B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color w:val="000000"/>
          <w:sz w:val="24"/>
          <w:szCs w:val="24"/>
        </w:rPr>
        <w:t>31.08.70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Эндоскопия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F322F9" w:rsidRPr="00090504" w:rsidRDefault="00F322F9" w:rsidP="00F322F9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F322F9" w:rsidRDefault="00F322F9" w:rsidP="00F322F9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F322F9" w:rsidRPr="00B60B55" w:rsidRDefault="00F322F9" w:rsidP="00F322F9">
      <w:pPr>
        <w:pStyle w:val="a7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F322F9" w:rsidRPr="00FA54FC" w:rsidRDefault="00F322F9" w:rsidP="00F322F9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="006C0502">
        <w:rPr>
          <w:rFonts w:ascii="Times New Roman" w:hAnsi="Times New Roman"/>
          <w:b w:val="0"/>
          <w:bCs w:val="0"/>
          <w:color w:val="auto"/>
          <w:sz w:val="24"/>
          <w:szCs w:val="24"/>
        </w:rPr>
        <w:t>31.08.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7</w:t>
      </w:r>
      <w:r w:rsidR="006C0502">
        <w:rPr>
          <w:rFonts w:ascii="Times New Roman" w:hAnsi="Times New Roman"/>
          <w:b w:val="0"/>
          <w:bCs w:val="0"/>
          <w:color w:val="auto"/>
          <w:sz w:val="24"/>
          <w:szCs w:val="24"/>
        </w:rPr>
        <w:t>0 «Эндоскоп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F322F9" w:rsidRPr="00B60B55" w:rsidRDefault="00F322F9" w:rsidP="00F322F9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7" w:name="_Toc149687665"/>
      <w:bookmarkStart w:id="18" w:name="_Toc149688016"/>
      <w:bookmarkStart w:id="19" w:name="_Toc149688180"/>
      <w:bookmarkStart w:id="20" w:name="_Toc149688207"/>
      <w:bookmarkStart w:id="21" w:name="_Toc149688263"/>
      <w:bookmarkStart w:id="22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7"/>
      <w:bookmarkEnd w:id="18"/>
      <w:bookmarkEnd w:id="19"/>
      <w:bookmarkEnd w:id="20"/>
      <w:bookmarkEnd w:id="21"/>
      <w:bookmarkEnd w:id="22"/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149687667"/>
      <w:bookmarkStart w:id="24" w:name="_Toc149688018"/>
      <w:bookmarkStart w:id="25" w:name="_Toc149688181"/>
      <w:bookmarkStart w:id="26" w:name="_Toc149688211"/>
      <w:bookmarkStart w:id="27" w:name="_Toc149688267"/>
      <w:bookmarkStart w:id="28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3"/>
      <w:bookmarkEnd w:id="24"/>
      <w:bookmarkEnd w:id="25"/>
      <w:bookmarkEnd w:id="26"/>
      <w:bookmarkEnd w:id="27"/>
      <w:bookmarkEnd w:id="28"/>
    </w:p>
    <w:p w:rsidR="00F322F9" w:rsidRPr="00B3466F" w:rsidRDefault="00F322F9" w:rsidP="00F322F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 w:rsidR="006C0502">
        <w:rPr>
          <w:rFonts w:ascii="Times New Roman" w:hAnsi="Times New Roman"/>
          <w:sz w:val="24"/>
          <w:szCs w:val="24"/>
        </w:rPr>
        <w:t xml:space="preserve"> 31.08.</w:t>
      </w:r>
      <w:r>
        <w:rPr>
          <w:rFonts w:ascii="Times New Roman" w:hAnsi="Times New Roman"/>
          <w:sz w:val="24"/>
          <w:szCs w:val="24"/>
        </w:rPr>
        <w:t>7</w:t>
      </w:r>
      <w:r w:rsidR="006C0502">
        <w:rPr>
          <w:rFonts w:ascii="Times New Roman" w:hAnsi="Times New Roman"/>
          <w:sz w:val="24"/>
          <w:szCs w:val="24"/>
        </w:rPr>
        <w:t>0 «Эндоскоп</w:t>
      </w:r>
      <w:r>
        <w:rPr>
          <w:rFonts w:ascii="Times New Roman" w:hAnsi="Times New Roman"/>
          <w:sz w:val="24"/>
          <w:szCs w:val="24"/>
        </w:rPr>
        <w:t>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3466F">
        <w:rPr>
          <w:rFonts w:ascii="Times New Roman" w:hAnsi="Times New Roman"/>
          <w:sz w:val="24"/>
          <w:szCs w:val="24"/>
        </w:rPr>
        <w:t>Положением  о государственной итоговой аттестации выпускников ФГБОУ В</w:t>
      </w:r>
      <w:r w:rsidR="006C0502">
        <w:rPr>
          <w:rFonts w:ascii="Times New Roman" w:hAnsi="Times New Roman"/>
          <w:sz w:val="24"/>
          <w:szCs w:val="24"/>
        </w:rPr>
        <w:t>П</w:t>
      </w:r>
      <w:r w:rsidRPr="00B3466F">
        <w:rPr>
          <w:rFonts w:ascii="Times New Roman" w:hAnsi="Times New Roman"/>
          <w:sz w:val="24"/>
          <w:szCs w:val="24"/>
        </w:rPr>
        <w:t>О «БГУ».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F322F9" w:rsidRPr="00FF691B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F322F9" w:rsidRPr="00FF691B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lastRenderedPageBreak/>
        <w:t>- описание показателей и критериев оценивания компетенций, а также шкал оценивания;</w:t>
      </w:r>
    </w:p>
    <w:p w:rsidR="00F322F9" w:rsidRPr="00FF691B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F322F9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F322F9" w:rsidRPr="00FA54FC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F322F9" w:rsidRPr="00B60B55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__RefHeading__39_52139697"/>
      <w:bookmarkEnd w:id="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0" w:name="__RefHeading__41_52139697"/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F322F9" w:rsidRDefault="00F322F9" w:rsidP="00F322F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F322F9" w:rsidRDefault="00F322F9" w:rsidP="00F322F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2F9" w:rsidRDefault="00F322F9" w:rsidP="00F322F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80%. </w:t>
      </w:r>
      <w:proofErr w:type="gramEnd"/>
    </w:p>
    <w:p w:rsidR="00F322F9" w:rsidRDefault="00F322F9" w:rsidP="00F322F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1</w:t>
      </w:r>
      <w:r w:rsidRPr="00236AFF">
        <w:rPr>
          <w:rFonts w:ascii="Times New Roman" w:hAnsi="Times New Roman"/>
          <w:sz w:val="24"/>
          <w:szCs w:val="24"/>
        </w:rPr>
        <w:t>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322F9" w:rsidRDefault="00F322F9" w:rsidP="00F322F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F322F9" w:rsidRDefault="00F322F9" w:rsidP="00F322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__RefHeading__43_52139697"/>
      <w:bookmarkStart w:id="32" w:name="__RefHeading__45_52139697"/>
      <w:bookmarkEnd w:id="31"/>
      <w:bookmarkEnd w:id="32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</w:p>
    <w:p w:rsidR="00F322F9" w:rsidRPr="007F6827" w:rsidRDefault="00F322F9" w:rsidP="00F322F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F322F9" w:rsidRPr="001719FF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F322F9" w:rsidRDefault="00F322F9" w:rsidP="00F322F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F322F9" w:rsidRPr="001719FF" w:rsidRDefault="00F322F9" w:rsidP="00F322F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F322F9" w:rsidRPr="001719FF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F322F9" w:rsidRPr="001719FF" w:rsidRDefault="00F322F9" w:rsidP="00F322F9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F322F9" w:rsidRPr="001719FF" w:rsidRDefault="00F322F9" w:rsidP="00F322F9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F322F9" w:rsidRPr="001719FF" w:rsidRDefault="00F322F9" w:rsidP="00F322F9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F322F9" w:rsidRPr="001719FF" w:rsidRDefault="00F322F9" w:rsidP="00F322F9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F322F9" w:rsidRPr="001719FF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F322F9" w:rsidRPr="001719FF" w:rsidRDefault="00F322F9" w:rsidP="00F322F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F322F9" w:rsidRPr="001719FF" w:rsidRDefault="00F322F9" w:rsidP="00F322F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F322F9" w:rsidRPr="001719FF" w:rsidRDefault="00F322F9" w:rsidP="00F322F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F322F9" w:rsidRPr="001719FF" w:rsidRDefault="00F322F9" w:rsidP="00F322F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F322F9" w:rsidRPr="001719FF" w:rsidRDefault="00F322F9" w:rsidP="00F322F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22F9" w:rsidRPr="001719FF" w:rsidRDefault="00F322F9" w:rsidP="00F322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F322F9" w:rsidRPr="001A514C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F322F9" w:rsidRPr="001A514C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F322F9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F322F9" w:rsidRPr="001A514C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предусмотренные профессиональной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Pr="001A514C">
        <w:rPr>
          <w:rFonts w:ascii="Times New Roman" w:hAnsi="Times New Roman"/>
          <w:sz w:val="24"/>
          <w:szCs w:val="24"/>
        </w:rPr>
        <w:t xml:space="preserve">; </w:t>
      </w:r>
    </w:p>
    <w:p w:rsidR="00F322F9" w:rsidRPr="001A514C" w:rsidRDefault="00F322F9" w:rsidP="00F322F9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F322F9" w:rsidRDefault="00F322F9" w:rsidP="00F322F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материально-технического обеспечения в рамках всего направления подготовки о</w:t>
      </w:r>
      <w:r w:rsidR="006C0502">
        <w:rPr>
          <w:rFonts w:ascii="Times New Roman" w:hAnsi="Times New Roman"/>
          <w:sz w:val="24"/>
          <w:szCs w:val="24"/>
        </w:rPr>
        <w:t>рдинатора по направлению 31.08.</w:t>
      </w:r>
      <w:r>
        <w:rPr>
          <w:rFonts w:ascii="Times New Roman" w:hAnsi="Times New Roman"/>
          <w:sz w:val="24"/>
          <w:szCs w:val="24"/>
        </w:rPr>
        <w:t>7</w:t>
      </w:r>
      <w:r w:rsidR="006C0502">
        <w:rPr>
          <w:rFonts w:ascii="Times New Roman" w:hAnsi="Times New Roman"/>
          <w:sz w:val="24"/>
          <w:szCs w:val="24"/>
        </w:rPr>
        <w:t>0 «Эндоскоп</w:t>
      </w:r>
      <w:r>
        <w:rPr>
          <w:rFonts w:ascii="Times New Roman" w:hAnsi="Times New Roman"/>
          <w:sz w:val="24"/>
          <w:szCs w:val="24"/>
        </w:rPr>
        <w:t xml:space="preserve">ия»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13"/>
        <w:gridCol w:w="2353"/>
      </w:tblGrid>
      <w:tr w:rsidR="00771BAD" w:rsidRPr="00DC4405" w:rsidTr="002C42F7">
        <w:tc>
          <w:tcPr>
            <w:tcW w:w="540" w:type="dxa"/>
            <w:vAlign w:val="center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771BAD" w:rsidRPr="00DC4405" w:rsidTr="002C42F7">
        <w:trPr>
          <w:tblHeader/>
        </w:trPr>
        <w:tc>
          <w:tcPr>
            <w:tcW w:w="540" w:type="dxa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1.</w:t>
            </w:r>
          </w:p>
          <w:p w:rsidR="00771BAD" w:rsidRPr="00DC4405" w:rsidRDefault="00771BAD" w:rsidP="002C42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Эндоскопия</w:t>
            </w:r>
          </w:p>
        </w:tc>
        <w:tc>
          <w:tcPr>
            <w:tcW w:w="0" w:type="auto"/>
          </w:tcPr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771BAD" w:rsidRPr="00DC4405" w:rsidTr="002C42F7">
        <w:trPr>
          <w:cantSplit/>
          <w:trHeight w:val="816"/>
        </w:trPr>
        <w:tc>
          <w:tcPr>
            <w:tcW w:w="540" w:type="dxa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Организация здравоохранения</w:t>
            </w: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71BAD" w:rsidRPr="00DC4405" w:rsidTr="002C42F7">
        <w:trPr>
          <w:cantSplit/>
          <w:trHeight w:val="816"/>
        </w:trPr>
        <w:tc>
          <w:tcPr>
            <w:tcW w:w="540" w:type="dxa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</w:tr>
      <w:tr w:rsidR="00771BAD" w:rsidRPr="00DC4405" w:rsidTr="002C42F7">
        <w:trPr>
          <w:cantSplit/>
          <w:trHeight w:val="816"/>
        </w:trPr>
        <w:tc>
          <w:tcPr>
            <w:tcW w:w="540" w:type="dxa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82" w:type="dxa"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771BAD" w:rsidRPr="00862492" w:rsidRDefault="00771BAD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771BAD" w:rsidRPr="00DC4405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71BAD" w:rsidRPr="00DC4405" w:rsidTr="002C42F7">
        <w:trPr>
          <w:cantSplit/>
          <w:trHeight w:val="816"/>
        </w:trPr>
        <w:tc>
          <w:tcPr>
            <w:tcW w:w="540" w:type="dxa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771BAD" w:rsidRPr="00DC4405" w:rsidRDefault="00771BAD" w:rsidP="002C42F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</w:t>
            </w:r>
            <w:proofErr w:type="gramStart"/>
            <w:r w:rsidRPr="00DC4405">
              <w:rPr>
                <w:rFonts w:ascii="Times New Roman" w:hAnsi="Times New Roman"/>
                <w:bCs/>
              </w:rPr>
              <w:t>Б</w:t>
            </w:r>
            <w:r w:rsidRPr="00DC4405">
              <w:rPr>
                <w:rFonts w:ascii="Times New Roman" w:hAnsi="Times New Roman"/>
              </w:rPr>
              <w:t>(</w:t>
            </w:r>
            <w:proofErr w:type="gramEnd"/>
            <w:r w:rsidRPr="00DC4405">
              <w:rPr>
                <w:rFonts w:ascii="Times New Roman" w:hAnsi="Times New Roman"/>
              </w:rPr>
              <w:t>аудитория № 306-В)</w:t>
            </w:r>
          </w:p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Cs/>
              </w:rPr>
            </w:pPr>
          </w:p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71BAD" w:rsidRPr="00DC4405" w:rsidTr="002C42F7">
        <w:trPr>
          <w:cantSplit/>
          <w:trHeight w:val="418"/>
        </w:trPr>
        <w:tc>
          <w:tcPr>
            <w:tcW w:w="540" w:type="dxa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771BAD" w:rsidRPr="00DC4405" w:rsidRDefault="00771BAD" w:rsidP="002C42F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 w:rsidRPr="00DC4405"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71BAD" w:rsidRPr="00DC4405" w:rsidTr="002C42F7">
        <w:trPr>
          <w:cantSplit/>
          <w:trHeight w:val="732"/>
        </w:trPr>
        <w:tc>
          <w:tcPr>
            <w:tcW w:w="540" w:type="dxa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</w:tr>
      <w:tr w:rsidR="00771BAD" w:rsidRPr="00DC4405" w:rsidTr="002C42F7">
        <w:trPr>
          <w:cantSplit/>
          <w:trHeight w:val="443"/>
        </w:trPr>
        <w:tc>
          <w:tcPr>
            <w:tcW w:w="540" w:type="dxa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8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 w:val="restart"/>
          </w:tcPr>
          <w:p w:rsidR="00771BAD" w:rsidRPr="00DC4405" w:rsidRDefault="00771BAD" w:rsidP="002C42F7">
            <w:pPr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771BAD" w:rsidRPr="00DC4405" w:rsidTr="002C42F7">
        <w:trPr>
          <w:cantSplit/>
          <w:trHeight w:val="590"/>
        </w:trPr>
        <w:tc>
          <w:tcPr>
            <w:tcW w:w="540" w:type="dxa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771BAD" w:rsidRPr="00DC4405" w:rsidTr="002C42F7">
        <w:trPr>
          <w:cantSplit/>
          <w:trHeight w:val="1250"/>
        </w:trPr>
        <w:tc>
          <w:tcPr>
            <w:tcW w:w="540" w:type="dxa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9</w:t>
            </w:r>
          </w:p>
        </w:tc>
        <w:tc>
          <w:tcPr>
            <w:tcW w:w="2082" w:type="dxa"/>
            <w:vMerge w:val="restart"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Общая хирургия</w:t>
            </w:r>
          </w:p>
        </w:tc>
        <w:tc>
          <w:tcPr>
            <w:tcW w:w="0" w:type="auto"/>
          </w:tcPr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71BAD" w:rsidRPr="00DC4405" w:rsidTr="002C42F7">
        <w:trPr>
          <w:cantSplit/>
          <w:trHeight w:val="842"/>
        </w:trPr>
        <w:tc>
          <w:tcPr>
            <w:tcW w:w="540" w:type="dxa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</w:tr>
      <w:tr w:rsidR="00771BAD" w:rsidRPr="00DC4405" w:rsidTr="002C42F7">
        <w:trPr>
          <w:cantSplit/>
          <w:trHeight w:val="1832"/>
        </w:trPr>
        <w:tc>
          <w:tcPr>
            <w:tcW w:w="540" w:type="dxa"/>
            <w:vMerge w:val="restart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82" w:type="dxa"/>
            <w:vMerge w:val="restart"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Гнойная хирургия</w:t>
            </w:r>
          </w:p>
        </w:tc>
        <w:tc>
          <w:tcPr>
            <w:tcW w:w="0" w:type="auto"/>
          </w:tcPr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1BAD" w:rsidRDefault="00771BAD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771BAD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771BAD" w:rsidRPr="00DC4405" w:rsidTr="002C42F7">
        <w:trPr>
          <w:cantSplit/>
          <w:trHeight w:val="1164"/>
        </w:trPr>
        <w:tc>
          <w:tcPr>
            <w:tcW w:w="540" w:type="dxa"/>
            <w:vMerge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771BAD" w:rsidRPr="00DC4405" w:rsidRDefault="00771BAD" w:rsidP="002C42F7">
            <w:pPr>
              <w:keepNext/>
              <w:spacing w:before="240" w:after="60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  <w:p w:rsidR="00771BAD" w:rsidRPr="00DC4405" w:rsidRDefault="00771BAD" w:rsidP="002C42F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22F9" w:rsidRDefault="00F322F9" w:rsidP="00F322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_RefHeading__47_52139697"/>
      <w:bookmarkEnd w:id="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F322F9" w:rsidRDefault="00F322F9" w:rsidP="00F322F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_RefHeading__49_52139697"/>
      <w:bookmarkEnd w:id="34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ОЦЕНКА КАЧЕСТВА ОСВОЕНИЯ ПРОГРАММЫ </w:t>
      </w:r>
    </w:p>
    <w:p w:rsidR="00F322F9" w:rsidRPr="009E2B2C" w:rsidRDefault="005E5116" w:rsidP="00F322F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специалите</w:t>
      </w:r>
      <w:r w:rsidR="00F322F9" w:rsidRPr="009E2B2C">
        <w:rPr>
          <w:rFonts w:ascii="Times New Roman" w:hAnsi="Times New Roman"/>
          <w:b/>
          <w:caps/>
          <w:sz w:val="24"/>
          <w:szCs w:val="24"/>
        </w:rPr>
        <w:t xml:space="preserve">та по направлению подготовки </w:t>
      </w:r>
      <w:r w:rsidR="00F322F9">
        <w:rPr>
          <w:rFonts w:ascii="Times New Roman" w:hAnsi="Times New Roman"/>
          <w:b/>
          <w:caps/>
          <w:sz w:val="24"/>
          <w:szCs w:val="24"/>
        </w:rPr>
        <w:t>31.08.70</w:t>
      </w:r>
      <w:r w:rsidR="00F322F9"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F322F9">
        <w:rPr>
          <w:rFonts w:ascii="Times New Roman" w:hAnsi="Times New Roman"/>
          <w:b/>
          <w:caps/>
          <w:sz w:val="24"/>
          <w:szCs w:val="24"/>
        </w:rPr>
        <w:t>Эндоскопия</w:t>
      </w:r>
      <w:r w:rsidR="00F322F9"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</w:t>
      </w:r>
      <w:r w:rsidR="006C0502">
        <w:rPr>
          <w:rFonts w:ascii="Times New Roman" w:hAnsi="Times New Roman"/>
          <w:sz w:val="24"/>
          <w:szCs w:val="24"/>
        </w:rPr>
        <w:t>по направлению 31.08.</w:t>
      </w:r>
      <w:r>
        <w:rPr>
          <w:rFonts w:ascii="Times New Roman" w:hAnsi="Times New Roman"/>
          <w:sz w:val="24"/>
          <w:szCs w:val="24"/>
        </w:rPr>
        <w:t>7</w:t>
      </w:r>
      <w:r w:rsidR="006C0502">
        <w:rPr>
          <w:rFonts w:ascii="Times New Roman" w:hAnsi="Times New Roman"/>
          <w:sz w:val="24"/>
          <w:szCs w:val="24"/>
        </w:rPr>
        <w:t>0 «Эндоскоп</w:t>
      </w:r>
      <w:r>
        <w:rPr>
          <w:rFonts w:ascii="Times New Roman" w:hAnsi="Times New Roman"/>
          <w:sz w:val="24"/>
          <w:szCs w:val="24"/>
        </w:rPr>
        <w:t>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F322F9" w:rsidRDefault="00F322F9" w:rsidP="00F322F9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F322F9" w:rsidRDefault="00F322F9" w:rsidP="00F322F9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F322F9" w:rsidRDefault="00F322F9" w:rsidP="00F322F9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F322F9" w:rsidRDefault="00F322F9" w:rsidP="00F322F9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F322F9" w:rsidRDefault="00F322F9" w:rsidP="00F322F9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</w:t>
      </w:r>
      <w:r w:rsidR="006C0502">
        <w:rPr>
          <w:rFonts w:ascii="Times New Roman" w:hAnsi="Times New Roman"/>
          <w:sz w:val="24"/>
          <w:szCs w:val="24"/>
        </w:rPr>
        <w:t>ттестация по направлению 31.08.</w:t>
      </w:r>
      <w:r>
        <w:rPr>
          <w:rFonts w:ascii="Times New Roman" w:hAnsi="Times New Roman"/>
          <w:sz w:val="24"/>
          <w:szCs w:val="24"/>
        </w:rPr>
        <w:t>7</w:t>
      </w:r>
      <w:r w:rsidR="006C0502">
        <w:rPr>
          <w:rFonts w:ascii="Times New Roman" w:hAnsi="Times New Roman"/>
          <w:sz w:val="24"/>
          <w:szCs w:val="24"/>
        </w:rPr>
        <w:t>0 «Эндоскоп</w:t>
      </w:r>
      <w:r>
        <w:rPr>
          <w:rFonts w:ascii="Times New Roman" w:hAnsi="Times New Roman"/>
          <w:sz w:val="24"/>
          <w:szCs w:val="24"/>
        </w:rPr>
        <w:t>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государственный экзамен.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31.08.7</w:t>
      </w:r>
      <w:r w:rsidR="006C0502">
        <w:rPr>
          <w:rFonts w:ascii="Times New Roman" w:hAnsi="Times New Roman"/>
          <w:sz w:val="24"/>
          <w:szCs w:val="24"/>
        </w:rPr>
        <w:t>0 «Эндоскоп</w:t>
      </w:r>
      <w:r>
        <w:rPr>
          <w:rFonts w:ascii="Times New Roman" w:hAnsi="Times New Roman"/>
          <w:sz w:val="24"/>
          <w:szCs w:val="24"/>
        </w:rPr>
        <w:t>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F322F9" w:rsidRDefault="00F322F9" w:rsidP="00F322F9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F322F9" w:rsidRDefault="00F322F9" w:rsidP="00F322F9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F322F9" w:rsidRDefault="00F322F9" w:rsidP="00F322F9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F322F9" w:rsidTr="00F322F9">
        <w:tc>
          <w:tcPr>
            <w:tcW w:w="3190" w:type="dxa"/>
            <w:shd w:val="clear" w:color="auto" w:fill="auto"/>
            <w:vAlign w:val="center"/>
          </w:tcPr>
          <w:p w:rsidR="00F322F9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RPr="003B5ACE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Default="00F322F9" w:rsidP="00F322F9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F322F9" w:rsidTr="00F322F9">
        <w:tc>
          <w:tcPr>
            <w:tcW w:w="3190" w:type="dxa"/>
            <w:shd w:val="clear" w:color="auto" w:fill="auto"/>
            <w:vAlign w:val="center"/>
          </w:tcPr>
          <w:p w:rsidR="00F322F9" w:rsidRPr="003B5ACE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F322F9" w:rsidRDefault="00F322F9" w:rsidP="00F322F9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F322F9" w:rsidRDefault="00F322F9" w:rsidP="00F322F9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F322F9" w:rsidRDefault="00F322F9" w:rsidP="00F322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F9" w:rsidRDefault="00F322F9" w:rsidP="00F322F9">
      <w:pPr>
        <w:widowControl w:val="0"/>
        <w:spacing w:after="0" w:line="360" w:lineRule="auto"/>
        <w:ind w:firstLine="709"/>
        <w:jc w:val="right"/>
      </w:pPr>
    </w:p>
    <w:p w:rsidR="00F322F9" w:rsidRDefault="00F322F9" w:rsidP="00F322F9"/>
    <w:p w:rsidR="00F322F9" w:rsidRDefault="00F322F9" w:rsidP="00F322F9"/>
    <w:p w:rsidR="000E334E" w:rsidRDefault="000E334E"/>
    <w:sectPr w:rsidR="000E334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1F" w:rsidRDefault="00A8521F">
      <w:pPr>
        <w:spacing w:after="0" w:line="240" w:lineRule="auto"/>
      </w:pPr>
      <w:r>
        <w:separator/>
      </w:r>
    </w:p>
  </w:endnote>
  <w:endnote w:type="continuationSeparator" w:id="0">
    <w:p w:rsidR="00A8521F" w:rsidRDefault="00A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>
    <w:pPr>
      <w:pStyle w:val="a9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9B608E" wp14:editId="68D3F43C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2F9" w:rsidRDefault="00F322F9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B3B5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F322F9" w:rsidRDefault="00F322F9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B3B5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322F9" w:rsidRDefault="00F322F9">
    <w:pPr>
      <w:pStyle w:val="a9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>
    <w:pPr>
      <w:pStyle w:val="a9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1F" w:rsidRDefault="00A8521F">
      <w:pPr>
        <w:spacing w:after="0" w:line="240" w:lineRule="auto"/>
      </w:pPr>
      <w:r>
        <w:separator/>
      </w:r>
    </w:p>
  </w:footnote>
  <w:footnote w:type="continuationSeparator" w:id="0">
    <w:p w:rsidR="00A8521F" w:rsidRDefault="00A8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F9" w:rsidRDefault="00F322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065860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517"/>
    <w:multiLevelType w:val="hybridMultilevel"/>
    <w:tmpl w:val="B6F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1124"/>
    <w:multiLevelType w:val="multilevel"/>
    <w:tmpl w:val="722206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9"/>
    <w:rsid w:val="000E334E"/>
    <w:rsid w:val="00184691"/>
    <w:rsid w:val="001861C6"/>
    <w:rsid w:val="001B3B53"/>
    <w:rsid w:val="00462103"/>
    <w:rsid w:val="005E5116"/>
    <w:rsid w:val="006C0502"/>
    <w:rsid w:val="00771BAD"/>
    <w:rsid w:val="00A8521F"/>
    <w:rsid w:val="00F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322F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22F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322F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F322F9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2F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322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322F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322F9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F322F9"/>
    <w:rPr>
      <w:rFonts w:cs="Times New Roman"/>
      <w:color w:val="0000FF"/>
      <w:u w:val="single"/>
    </w:rPr>
  </w:style>
  <w:style w:type="character" w:styleId="a4">
    <w:name w:val="page number"/>
    <w:rsid w:val="00F322F9"/>
    <w:rPr>
      <w:rFonts w:cs="Times New Roman"/>
      <w:sz w:val="20"/>
    </w:rPr>
  </w:style>
  <w:style w:type="paragraph" w:styleId="a5">
    <w:name w:val="Body Text"/>
    <w:basedOn w:val="a"/>
    <w:link w:val="a6"/>
    <w:rsid w:val="00F322F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322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F322F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F322F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F322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F322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32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F322F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32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F322F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F322F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F322F9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F3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F322F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2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322F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22F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322F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F322F9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2F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F322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322F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F322F9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F322F9"/>
    <w:rPr>
      <w:rFonts w:cs="Times New Roman"/>
      <w:color w:val="0000FF"/>
      <w:u w:val="single"/>
    </w:rPr>
  </w:style>
  <w:style w:type="character" w:styleId="a4">
    <w:name w:val="page number"/>
    <w:rsid w:val="00F322F9"/>
    <w:rPr>
      <w:rFonts w:cs="Times New Roman"/>
      <w:sz w:val="20"/>
    </w:rPr>
  </w:style>
  <w:style w:type="paragraph" w:styleId="a5">
    <w:name w:val="Body Text"/>
    <w:basedOn w:val="a"/>
    <w:link w:val="a6"/>
    <w:rsid w:val="00F322F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322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F322F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F322F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F322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F322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32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F322F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F32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F322F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F322F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F322F9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F3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F322F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2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2016-09-19T12:06:00Z</dcterms:created>
  <dcterms:modified xsi:type="dcterms:W3CDTF">2016-09-27T12:20:00Z</dcterms:modified>
</cp:coreProperties>
</file>