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CC" w:rsidRPr="00942EB7" w:rsidRDefault="001076CC" w:rsidP="001076CC">
      <w:pPr>
        <w:pStyle w:val="a9"/>
        <w:tabs>
          <w:tab w:val="left" w:pos="1276"/>
        </w:tabs>
        <w:spacing w:line="240" w:lineRule="auto"/>
        <w:ind w:left="98" w:firstLine="0"/>
        <w:jc w:val="right"/>
        <w:rPr>
          <w:b/>
          <w:sz w:val="24"/>
          <w:szCs w:val="24"/>
          <w:lang w:eastAsia="ru-RU"/>
        </w:rPr>
      </w:pPr>
      <w:r w:rsidRPr="00942EB7">
        <w:rPr>
          <w:b/>
          <w:sz w:val="24"/>
          <w:szCs w:val="24"/>
          <w:lang w:eastAsia="ru-RU"/>
        </w:rPr>
        <w:t xml:space="preserve">Приложение 4 </w:t>
      </w:r>
    </w:p>
    <w:p w:rsidR="001076CC" w:rsidRPr="00942EB7" w:rsidRDefault="001076CC" w:rsidP="001076CC">
      <w:pPr>
        <w:pStyle w:val="a9"/>
        <w:tabs>
          <w:tab w:val="left" w:pos="1276"/>
        </w:tabs>
        <w:spacing w:line="240" w:lineRule="auto"/>
        <w:ind w:left="98" w:firstLine="0"/>
        <w:jc w:val="right"/>
        <w:rPr>
          <w:b/>
          <w:sz w:val="24"/>
          <w:szCs w:val="24"/>
          <w:lang w:eastAsia="ru-RU"/>
        </w:rPr>
      </w:pPr>
    </w:p>
    <w:p w:rsidR="001076CC" w:rsidRPr="00942EB7" w:rsidRDefault="001076CC" w:rsidP="001076CC">
      <w:pPr>
        <w:jc w:val="center"/>
        <w:rPr>
          <w:sz w:val="28"/>
          <w:szCs w:val="28"/>
        </w:rPr>
      </w:pPr>
      <w:r w:rsidRPr="00942EB7">
        <w:rPr>
          <w:sz w:val="28"/>
          <w:szCs w:val="28"/>
        </w:rPr>
        <w:t>АННОТАЦИИ РАБОЧИХ ПРОГРАММ ДИСЦИПЛИН</w:t>
      </w:r>
    </w:p>
    <w:p w:rsidR="001076CC" w:rsidRPr="00942EB7" w:rsidRDefault="001076CC" w:rsidP="001076CC">
      <w:pPr>
        <w:spacing w:line="240" w:lineRule="auto"/>
        <w:jc w:val="center"/>
        <w:rPr>
          <w:sz w:val="28"/>
          <w:szCs w:val="28"/>
        </w:rPr>
      </w:pPr>
      <w:r w:rsidRPr="00942EB7">
        <w:rPr>
          <w:sz w:val="28"/>
          <w:szCs w:val="28"/>
        </w:rPr>
        <w:t xml:space="preserve">по образовательной программе направления подготовки </w:t>
      </w:r>
    </w:p>
    <w:p w:rsidR="001076CC" w:rsidRPr="00942EB7" w:rsidRDefault="001076CC" w:rsidP="001076CC">
      <w:pPr>
        <w:spacing w:line="240" w:lineRule="auto"/>
        <w:jc w:val="center"/>
        <w:rPr>
          <w:b/>
          <w:sz w:val="28"/>
          <w:szCs w:val="28"/>
        </w:rPr>
      </w:pPr>
      <w:r w:rsidRPr="00942EB7">
        <w:rPr>
          <w:b/>
          <w:sz w:val="28"/>
          <w:szCs w:val="28"/>
        </w:rPr>
        <w:t>45.04.02 Лингвистика</w:t>
      </w:r>
    </w:p>
    <w:p w:rsidR="001076CC" w:rsidRPr="00942EB7" w:rsidRDefault="001076CC" w:rsidP="001076CC">
      <w:pPr>
        <w:spacing w:line="240" w:lineRule="auto"/>
        <w:jc w:val="center"/>
        <w:rPr>
          <w:sz w:val="28"/>
          <w:szCs w:val="28"/>
        </w:rPr>
      </w:pPr>
      <w:r w:rsidRPr="00942EB7">
        <w:rPr>
          <w:sz w:val="28"/>
          <w:szCs w:val="28"/>
        </w:rPr>
        <w:t>Теория и методика преподавания иностранных языков и культур</w:t>
      </w:r>
    </w:p>
    <w:p w:rsidR="001076CC" w:rsidRPr="00942EB7" w:rsidRDefault="001076CC" w:rsidP="001076CC">
      <w:pPr>
        <w:spacing w:line="240" w:lineRule="auto"/>
        <w:jc w:val="center"/>
        <w:rPr>
          <w:sz w:val="28"/>
          <w:szCs w:val="28"/>
          <w:lang w:eastAsia="ru-RU"/>
        </w:rPr>
      </w:pPr>
      <w:r w:rsidRPr="00942EB7">
        <w:rPr>
          <w:sz w:val="28"/>
          <w:szCs w:val="28"/>
          <w:lang w:eastAsia="ru-RU"/>
        </w:rPr>
        <w:t>Заочная форма обучения, 20</w:t>
      </w:r>
      <w:r w:rsidR="00F80D43">
        <w:rPr>
          <w:sz w:val="28"/>
          <w:szCs w:val="28"/>
          <w:lang w:eastAsia="ru-RU"/>
        </w:rPr>
        <w:t>20</w:t>
      </w:r>
      <w:bookmarkStart w:id="0" w:name="_GoBack"/>
      <w:bookmarkEnd w:id="0"/>
      <w:r w:rsidRPr="00942EB7">
        <w:rPr>
          <w:sz w:val="28"/>
          <w:szCs w:val="28"/>
          <w:lang w:eastAsia="ru-RU"/>
        </w:rPr>
        <w:t xml:space="preserve"> год набора</w:t>
      </w:r>
    </w:p>
    <w:p w:rsidR="001076CC" w:rsidRPr="00942EB7" w:rsidRDefault="001076CC" w:rsidP="00183B51">
      <w:pPr>
        <w:pStyle w:val="a9"/>
        <w:tabs>
          <w:tab w:val="left" w:pos="1276"/>
        </w:tabs>
        <w:spacing w:line="240" w:lineRule="auto"/>
        <w:ind w:left="98" w:firstLine="0"/>
        <w:rPr>
          <w:b/>
          <w:sz w:val="24"/>
          <w:szCs w:val="24"/>
          <w:lang w:eastAsia="ru-RU"/>
        </w:rPr>
      </w:pPr>
    </w:p>
    <w:p w:rsidR="002E0019" w:rsidRPr="00942EB7" w:rsidRDefault="007D2280" w:rsidP="006A00B5">
      <w:pPr>
        <w:pStyle w:val="a9"/>
        <w:tabs>
          <w:tab w:val="left" w:pos="1276"/>
        </w:tabs>
        <w:spacing w:line="240" w:lineRule="auto"/>
        <w:ind w:left="98" w:firstLine="0"/>
        <w:jc w:val="center"/>
        <w:rPr>
          <w:b/>
          <w:iCs/>
          <w:sz w:val="24"/>
          <w:szCs w:val="24"/>
          <w:lang w:eastAsia="ru-RU"/>
        </w:rPr>
      </w:pPr>
      <w:r w:rsidRPr="00942EB7">
        <w:rPr>
          <w:b/>
          <w:sz w:val="24"/>
          <w:szCs w:val="24"/>
          <w:lang w:eastAsia="ru-RU"/>
        </w:rPr>
        <w:t>Б</w:t>
      </w:r>
      <w:proofErr w:type="gramStart"/>
      <w:r w:rsidRPr="00942EB7">
        <w:rPr>
          <w:b/>
          <w:sz w:val="24"/>
          <w:szCs w:val="24"/>
          <w:lang w:eastAsia="ru-RU"/>
        </w:rPr>
        <w:t>1</w:t>
      </w:r>
      <w:proofErr w:type="gramEnd"/>
      <w:r w:rsidRPr="00942EB7">
        <w:rPr>
          <w:b/>
          <w:sz w:val="24"/>
          <w:szCs w:val="24"/>
          <w:lang w:eastAsia="ru-RU"/>
        </w:rPr>
        <w:t>.Б.</w:t>
      </w:r>
      <w:r w:rsidR="00035C99">
        <w:rPr>
          <w:b/>
          <w:sz w:val="24"/>
          <w:szCs w:val="24"/>
          <w:lang w:eastAsia="ru-RU"/>
        </w:rPr>
        <w:t>0</w:t>
      </w:r>
      <w:r w:rsidRPr="00942EB7">
        <w:rPr>
          <w:b/>
          <w:sz w:val="24"/>
          <w:szCs w:val="24"/>
          <w:lang w:eastAsia="ru-RU"/>
        </w:rPr>
        <w:t>1</w:t>
      </w:r>
      <w:r w:rsidR="002E0019" w:rsidRPr="00942EB7">
        <w:rPr>
          <w:b/>
          <w:sz w:val="24"/>
          <w:szCs w:val="24"/>
          <w:lang w:eastAsia="ru-RU"/>
        </w:rPr>
        <w:tab/>
      </w:r>
      <w:r w:rsidR="002E0019" w:rsidRPr="00942EB7">
        <w:rPr>
          <w:b/>
          <w:iCs/>
          <w:sz w:val="24"/>
          <w:szCs w:val="24"/>
          <w:lang w:eastAsia="ru-RU"/>
        </w:rPr>
        <w:t>История и методология науки</w:t>
      </w:r>
    </w:p>
    <w:p w:rsidR="003F1CAC" w:rsidRPr="00942EB7" w:rsidRDefault="003F1CAC" w:rsidP="003F1CAC">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базов</w:t>
      </w:r>
      <w:r w:rsidR="00F07DC2" w:rsidRPr="00942EB7">
        <w:rPr>
          <w:iCs/>
          <w:sz w:val="24"/>
          <w:szCs w:val="24"/>
          <w:lang w:eastAsia="ru-RU"/>
        </w:rPr>
        <w:t>ую часть</w:t>
      </w:r>
      <w:r w:rsidRPr="00942EB7">
        <w:rPr>
          <w:iCs/>
          <w:sz w:val="24"/>
          <w:szCs w:val="24"/>
          <w:lang w:eastAsia="ru-RU"/>
        </w:rPr>
        <w:t>.</w:t>
      </w:r>
      <w:r w:rsidR="007D2280" w:rsidRPr="00942EB7">
        <w:rPr>
          <w:iCs/>
          <w:sz w:val="24"/>
          <w:szCs w:val="24"/>
          <w:lang w:eastAsia="ru-RU"/>
        </w:rPr>
        <w:t xml:space="preserve"> </w:t>
      </w:r>
      <w:r w:rsidRPr="00942EB7">
        <w:rPr>
          <w:bCs/>
          <w:iCs/>
          <w:sz w:val="24"/>
          <w:szCs w:val="24"/>
          <w:lang w:eastAsia="ru-RU"/>
        </w:rPr>
        <w:t>К исходным требованиям, необходимым для изучения дисциплины, относятся знания, умения и виды деятельности, сформированные в процессе изучения дисциплин: «История», «Философия» на ступени бакалавриата.</w:t>
      </w:r>
    </w:p>
    <w:p w:rsidR="003F1CAC" w:rsidRPr="00942EB7" w:rsidRDefault="003F1CAC" w:rsidP="003F1CAC">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формирование системы методически грамотного осмысления научных проблем в мировоззренческом контексте истории науки для будущей профессиональной деятельности, а именно:</w:t>
      </w:r>
    </w:p>
    <w:p w:rsidR="003F1CAC" w:rsidRPr="00942EB7" w:rsidRDefault="003F1CAC" w:rsidP="003F1CAC">
      <w:pPr>
        <w:spacing w:line="240" w:lineRule="auto"/>
        <w:jc w:val="both"/>
        <w:rPr>
          <w:sz w:val="24"/>
          <w:szCs w:val="24"/>
        </w:rPr>
      </w:pPr>
      <w:r w:rsidRPr="00942EB7">
        <w:rPr>
          <w:sz w:val="24"/>
          <w:szCs w:val="24"/>
        </w:rPr>
        <w:t xml:space="preserve">- ознакомление с особенностями современной парадигмы филологии, ее местом в системе гуманитарных наук; </w:t>
      </w:r>
    </w:p>
    <w:p w:rsidR="003F1CAC" w:rsidRPr="00942EB7" w:rsidRDefault="003F1CAC" w:rsidP="003F1CAC">
      <w:pPr>
        <w:spacing w:line="240" w:lineRule="auto"/>
        <w:jc w:val="both"/>
        <w:rPr>
          <w:sz w:val="24"/>
          <w:szCs w:val="24"/>
        </w:rPr>
      </w:pPr>
      <w:r w:rsidRPr="00942EB7">
        <w:rPr>
          <w:sz w:val="24"/>
          <w:szCs w:val="24"/>
        </w:rPr>
        <w:t xml:space="preserve">- углубление знаний о методологических принципах и методических приемах современной филологии; </w:t>
      </w:r>
    </w:p>
    <w:p w:rsidR="003F1CAC" w:rsidRPr="00942EB7" w:rsidRDefault="003F1CAC" w:rsidP="003F1CAC">
      <w:pPr>
        <w:spacing w:line="240" w:lineRule="auto"/>
        <w:jc w:val="both"/>
        <w:rPr>
          <w:sz w:val="24"/>
          <w:szCs w:val="24"/>
        </w:rPr>
      </w:pPr>
      <w:r w:rsidRPr="00942EB7">
        <w:rPr>
          <w:sz w:val="24"/>
          <w:szCs w:val="24"/>
        </w:rPr>
        <w:t xml:space="preserve">- овладение основами методологии научного познания при изучении различного вида текстов и коммуникаций; </w:t>
      </w:r>
    </w:p>
    <w:p w:rsidR="003F1CAC" w:rsidRPr="00942EB7" w:rsidRDefault="003F1CAC" w:rsidP="003F1CAC">
      <w:pPr>
        <w:spacing w:line="240" w:lineRule="auto"/>
        <w:jc w:val="both"/>
        <w:rPr>
          <w:sz w:val="24"/>
          <w:szCs w:val="24"/>
        </w:rPr>
      </w:pPr>
      <w:r w:rsidRPr="00942EB7">
        <w:rPr>
          <w:sz w:val="24"/>
          <w:szCs w:val="24"/>
        </w:rPr>
        <w:t>- совершенствование методов речевого воздействия в различных сферах коммуникации.</w:t>
      </w:r>
    </w:p>
    <w:p w:rsidR="003F1CAC" w:rsidRPr="00942EB7" w:rsidRDefault="003F1CAC" w:rsidP="003F1CAC">
      <w:pPr>
        <w:spacing w:line="240" w:lineRule="auto"/>
        <w:jc w:val="both"/>
        <w:rPr>
          <w:b/>
          <w:iCs/>
          <w:sz w:val="24"/>
          <w:szCs w:val="24"/>
          <w:lang w:eastAsia="ru-RU"/>
        </w:rPr>
      </w:pPr>
      <w:r w:rsidRPr="00942EB7">
        <w:rPr>
          <w:b/>
          <w:iCs/>
          <w:sz w:val="24"/>
          <w:szCs w:val="24"/>
          <w:lang w:eastAsia="ru-RU"/>
        </w:rPr>
        <w:t>Краткое содержание.</w:t>
      </w:r>
      <w:r w:rsidRPr="00942EB7">
        <w:rPr>
          <w:sz w:val="24"/>
          <w:szCs w:val="24"/>
        </w:rPr>
        <w:t xml:space="preserve"> Методология как форма рефлексии науки и философии и направления методологического анализа. Новые образы философского представления современной науки. </w:t>
      </w:r>
      <w:r w:rsidRPr="00942EB7">
        <w:rPr>
          <w:bCs/>
          <w:sz w:val="24"/>
          <w:szCs w:val="24"/>
        </w:rPr>
        <w:t>Основы методологии системных исследований.</w:t>
      </w:r>
      <w:r w:rsidRPr="00942EB7">
        <w:rPr>
          <w:sz w:val="24"/>
          <w:szCs w:val="24"/>
        </w:rPr>
        <w:t xml:space="preserve"> Методология и классификация методов. Методы эмпирического познания. Методы теоретического познания. Общие логические методы. Механизмы самоорганизации объектов и их выражение в методологии системного анализа. Мировоззренческое значение синергетики. Концепция глобального эволюционизма. Интерпретация содержания дисциплины и связь с профессиональной деятельностью по направлению </w:t>
      </w:r>
      <w:r w:rsidRPr="00942EB7">
        <w:rPr>
          <w:bCs/>
          <w:spacing w:val="-2"/>
          <w:sz w:val="24"/>
          <w:szCs w:val="24"/>
        </w:rPr>
        <w:t>45.04.02  – Лингвистика, Теория и методика преподавания иностранных языков и культур</w:t>
      </w:r>
      <w:r w:rsidRPr="00942EB7">
        <w:rPr>
          <w:sz w:val="24"/>
          <w:szCs w:val="24"/>
        </w:rPr>
        <w:t>.</w:t>
      </w:r>
    </w:p>
    <w:p w:rsidR="003F1CAC" w:rsidRPr="00942EB7" w:rsidRDefault="003F1CAC" w:rsidP="003F1CAC">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3F1CAC" w:rsidRPr="00942EB7" w:rsidRDefault="003F1CAC" w:rsidP="003F1CAC">
      <w:pPr>
        <w:pStyle w:val="a9"/>
        <w:tabs>
          <w:tab w:val="left" w:pos="1276"/>
        </w:tabs>
        <w:spacing w:line="240" w:lineRule="auto"/>
        <w:ind w:firstLine="0"/>
        <w:rPr>
          <w:sz w:val="24"/>
          <w:szCs w:val="24"/>
        </w:rPr>
      </w:pPr>
      <w:proofErr w:type="gramStart"/>
      <w:r w:rsidRPr="00942EB7">
        <w:rPr>
          <w:sz w:val="24"/>
          <w:szCs w:val="24"/>
        </w:rPr>
        <w:t>ОК</w:t>
      </w:r>
      <w:proofErr w:type="gramEnd"/>
      <w:r w:rsidRPr="00942EB7">
        <w:rPr>
          <w:sz w:val="24"/>
          <w:szCs w:val="24"/>
        </w:rPr>
        <w:t xml:space="preserve"> 7 - владение наследием отечественной научной мысли, направленной на решение общегуманитарных и общечеловеческих задач,  </w:t>
      </w:r>
    </w:p>
    <w:p w:rsidR="003F1CAC" w:rsidRPr="00942EB7" w:rsidRDefault="003F1CAC" w:rsidP="003F1CAC">
      <w:pPr>
        <w:pStyle w:val="a9"/>
        <w:tabs>
          <w:tab w:val="left" w:pos="1276"/>
        </w:tabs>
        <w:spacing w:line="240" w:lineRule="auto"/>
        <w:ind w:firstLine="0"/>
        <w:rPr>
          <w:sz w:val="24"/>
          <w:szCs w:val="24"/>
        </w:rPr>
      </w:pPr>
      <w:r w:rsidRPr="00942EB7">
        <w:rPr>
          <w:sz w:val="24"/>
          <w:szCs w:val="24"/>
        </w:rPr>
        <w:t>ОПК 14 - владение знанием методологических принципов и методических приемов научной деятельности.</w:t>
      </w:r>
    </w:p>
    <w:p w:rsidR="003F1CAC" w:rsidRPr="00942EB7" w:rsidRDefault="003F1CAC" w:rsidP="003F1CAC">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3F1CAC" w:rsidRPr="00942EB7" w:rsidRDefault="003F1CAC" w:rsidP="003F1CAC">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3F1CAC" w:rsidRPr="00942EB7" w:rsidRDefault="003F1CAC" w:rsidP="003F1CAC">
      <w:pPr>
        <w:spacing w:line="240" w:lineRule="auto"/>
        <w:jc w:val="both"/>
        <w:rPr>
          <w:b/>
          <w:i/>
          <w:sz w:val="24"/>
          <w:u w:val="single"/>
        </w:rPr>
      </w:pPr>
      <w:r w:rsidRPr="00942EB7">
        <w:rPr>
          <w:b/>
          <w:i/>
          <w:sz w:val="24"/>
        </w:rPr>
        <w:t>Знать</w:t>
      </w:r>
    </w:p>
    <w:p w:rsidR="003F1CAC" w:rsidRPr="00942EB7" w:rsidRDefault="003F1CAC" w:rsidP="003F1CAC">
      <w:pPr>
        <w:spacing w:line="240" w:lineRule="auto"/>
        <w:jc w:val="both"/>
        <w:rPr>
          <w:sz w:val="24"/>
        </w:rPr>
      </w:pPr>
      <w:r w:rsidRPr="00942EB7">
        <w:rPr>
          <w:sz w:val="24"/>
        </w:rPr>
        <w:t>место лингвистики в системе современного гуманитарного знания, об основных направлениях лингвистических исследований, о методологических принципах и методических приемах современной лингвистики.</w:t>
      </w:r>
    </w:p>
    <w:p w:rsidR="003F1CAC" w:rsidRPr="00942EB7" w:rsidRDefault="003F1CAC" w:rsidP="003F1CAC">
      <w:pPr>
        <w:spacing w:line="240" w:lineRule="auto"/>
        <w:jc w:val="both"/>
        <w:rPr>
          <w:b/>
          <w:i/>
          <w:sz w:val="24"/>
          <w:u w:val="single"/>
        </w:rPr>
      </w:pPr>
      <w:r w:rsidRPr="00942EB7">
        <w:rPr>
          <w:b/>
          <w:i/>
          <w:sz w:val="24"/>
        </w:rPr>
        <w:t>Уметь</w:t>
      </w:r>
    </w:p>
    <w:p w:rsidR="003F1CAC" w:rsidRPr="00942EB7" w:rsidRDefault="003F1CAC" w:rsidP="003F1CAC">
      <w:pPr>
        <w:spacing w:line="240" w:lineRule="auto"/>
        <w:jc w:val="both"/>
        <w:rPr>
          <w:sz w:val="24"/>
        </w:rPr>
      </w:pPr>
      <w:r w:rsidRPr="00942EB7">
        <w:rPr>
          <w:sz w:val="24"/>
        </w:rPr>
        <w:t>выявлять характерные черты различного вида текстов и коммуникаций, особенности методологических принципов и методических приемов в парадигме лингвистического знания.</w:t>
      </w:r>
    </w:p>
    <w:p w:rsidR="003F1CAC" w:rsidRPr="00942EB7" w:rsidRDefault="003F1CAC" w:rsidP="003F1CAC">
      <w:pPr>
        <w:spacing w:line="240" w:lineRule="auto"/>
        <w:jc w:val="both"/>
        <w:rPr>
          <w:i/>
          <w:sz w:val="24"/>
          <w:u w:val="single"/>
        </w:rPr>
      </w:pPr>
      <w:r w:rsidRPr="00942EB7">
        <w:rPr>
          <w:b/>
          <w:i/>
          <w:sz w:val="24"/>
        </w:rPr>
        <w:t>Владеть</w:t>
      </w:r>
    </w:p>
    <w:p w:rsidR="003F1CAC" w:rsidRPr="00942EB7" w:rsidRDefault="003F1CAC" w:rsidP="003F1CAC">
      <w:pPr>
        <w:autoSpaceDE w:val="0"/>
        <w:autoSpaceDN w:val="0"/>
        <w:adjustRightInd w:val="0"/>
        <w:spacing w:line="240" w:lineRule="auto"/>
        <w:jc w:val="both"/>
        <w:rPr>
          <w:sz w:val="24"/>
        </w:rPr>
      </w:pPr>
      <w:r w:rsidRPr="00942EB7">
        <w:rPr>
          <w:sz w:val="24"/>
        </w:rPr>
        <w:t>основами методологии научного познания, базовыми приемами речевого воздействия в различных сферах коммуникации.</w:t>
      </w:r>
    </w:p>
    <w:p w:rsidR="003F1CAC" w:rsidRPr="00942EB7" w:rsidRDefault="003F1CAC" w:rsidP="003F1CAC">
      <w:pPr>
        <w:spacing w:line="240" w:lineRule="auto"/>
        <w:jc w:val="both"/>
        <w:rPr>
          <w:sz w:val="24"/>
        </w:rPr>
      </w:pPr>
      <w:r w:rsidRPr="00942EB7">
        <w:rPr>
          <w:b/>
          <w:sz w:val="24"/>
        </w:rPr>
        <w:t xml:space="preserve">Общая трудоемкость дисциплины: </w:t>
      </w:r>
      <w:r w:rsidRPr="00942EB7">
        <w:rPr>
          <w:sz w:val="24"/>
        </w:rPr>
        <w:t>3 зачетные единицы (108 часов).</w:t>
      </w:r>
    </w:p>
    <w:p w:rsidR="003F1CAC" w:rsidRPr="00942EB7" w:rsidRDefault="003F1CAC" w:rsidP="003F1CAC">
      <w:pPr>
        <w:spacing w:line="240" w:lineRule="auto"/>
        <w:jc w:val="both"/>
        <w:rPr>
          <w:sz w:val="24"/>
        </w:rPr>
      </w:pPr>
      <w:r w:rsidRPr="00942EB7">
        <w:rPr>
          <w:b/>
          <w:sz w:val="24"/>
        </w:rPr>
        <w:lastRenderedPageBreak/>
        <w:t xml:space="preserve">Форма контроля: </w:t>
      </w:r>
      <w:r w:rsidRPr="00942EB7">
        <w:rPr>
          <w:sz w:val="24"/>
        </w:rPr>
        <w:t>промежуточная аттестация – зачет (1 сем.).</w:t>
      </w:r>
    </w:p>
    <w:p w:rsidR="00035C99" w:rsidRDefault="00035C99" w:rsidP="00035C99">
      <w:pPr>
        <w:pStyle w:val="a9"/>
        <w:tabs>
          <w:tab w:val="left" w:pos="1276"/>
        </w:tabs>
        <w:spacing w:line="240" w:lineRule="auto"/>
        <w:ind w:left="98" w:firstLine="0"/>
        <w:jc w:val="center"/>
        <w:rPr>
          <w:b/>
          <w:sz w:val="24"/>
          <w:szCs w:val="24"/>
          <w:lang w:eastAsia="ru-RU"/>
        </w:rPr>
      </w:pPr>
    </w:p>
    <w:p w:rsidR="00516E40" w:rsidRDefault="00035C99" w:rsidP="00035C99">
      <w:pPr>
        <w:pStyle w:val="a9"/>
        <w:tabs>
          <w:tab w:val="left" w:pos="1276"/>
        </w:tabs>
        <w:spacing w:line="240" w:lineRule="auto"/>
        <w:ind w:left="98" w:firstLine="0"/>
        <w:jc w:val="center"/>
        <w:rPr>
          <w:b/>
          <w:iCs/>
          <w:sz w:val="24"/>
          <w:szCs w:val="24"/>
          <w:lang w:eastAsia="ru-RU"/>
        </w:rPr>
      </w:pPr>
      <w:r w:rsidRPr="00942EB7">
        <w:rPr>
          <w:b/>
          <w:sz w:val="24"/>
          <w:szCs w:val="24"/>
          <w:lang w:eastAsia="ru-RU"/>
        </w:rPr>
        <w:t>Б</w:t>
      </w:r>
      <w:proofErr w:type="gramStart"/>
      <w:r w:rsidRPr="00942EB7">
        <w:rPr>
          <w:b/>
          <w:sz w:val="24"/>
          <w:szCs w:val="24"/>
          <w:lang w:eastAsia="ru-RU"/>
        </w:rPr>
        <w:t>1</w:t>
      </w:r>
      <w:proofErr w:type="gramEnd"/>
      <w:r w:rsidRPr="00942EB7">
        <w:rPr>
          <w:b/>
          <w:sz w:val="24"/>
          <w:szCs w:val="24"/>
          <w:lang w:eastAsia="ru-RU"/>
        </w:rPr>
        <w:t>.Б.</w:t>
      </w:r>
      <w:r>
        <w:rPr>
          <w:b/>
          <w:sz w:val="24"/>
          <w:szCs w:val="24"/>
          <w:lang w:eastAsia="ru-RU"/>
        </w:rPr>
        <w:t>02</w:t>
      </w:r>
      <w:r w:rsidRPr="00942EB7">
        <w:rPr>
          <w:b/>
          <w:sz w:val="24"/>
          <w:szCs w:val="24"/>
          <w:lang w:eastAsia="ru-RU"/>
        </w:rPr>
        <w:tab/>
      </w:r>
      <w:r w:rsidRPr="00035C99">
        <w:rPr>
          <w:b/>
          <w:iCs/>
          <w:sz w:val="24"/>
          <w:szCs w:val="24"/>
          <w:lang w:eastAsia="ru-RU"/>
        </w:rPr>
        <w:t xml:space="preserve">Философские проблемы естественнонаучных </w:t>
      </w:r>
    </w:p>
    <w:p w:rsidR="00035C99" w:rsidRPr="00942EB7" w:rsidRDefault="00035C99" w:rsidP="00035C99">
      <w:pPr>
        <w:pStyle w:val="a9"/>
        <w:tabs>
          <w:tab w:val="left" w:pos="1276"/>
        </w:tabs>
        <w:spacing w:line="240" w:lineRule="auto"/>
        <w:ind w:left="98" w:firstLine="0"/>
        <w:jc w:val="center"/>
        <w:rPr>
          <w:b/>
          <w:iCs/>
          <w:sz w:val="24"/>
          <w:szCs w:val="24"/>
          <w:lang w:eastAsia="ru-RU"/>
        </w:rPr>
      </w:pPr>
      <w:r w:rsidRPr="00035C99">
        <w:rPr>
          <w:b/>
          <w:iCs/>
          <w:sz w:val="24"/>
          <w:szCs w:val="24"/>
          <w:lang w:eastAsia="ru-RU"/>
        </w:rPr>
        <w:t>и гуманитарных дисциплин</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w:t>
      </w:r>
      <w:r>
        <w:rPr>
          <w:iCs/>
          <w:sz w:val="24"/>
          <w:szCs w:val="24"/>
          <w:lang w:eastAsia="ru-RU"/>
        </w:rPr>
        <w:t>базовую</w:t>
      </w:r>
      <w:r w:rsidRPr="00942EB7">
        <w:rPr>
          <w:iCs/>
          <w:sz w:val="24"/>
          <w:szCs w:val="24"/>
          <w:lang w:eastAsia="ru-RU"/>
        </w:rPr>
        <w:t xml:space="preserve">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«Философия», «Социология», «Методология научного исследования» на ступени бакалавриата.</w:t>
      </w:r>
    </w:p>
    <w:p w:rsidR="00516E40" w:rsidRPr="00942EB7" w:rsidRDefault="00516E40" w:rsidP="00516E40">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получение студентами магистратуры комплекса фундаментальных знаний и общетеоретических представлений в области философии науки и научного мировоззрения как части общечеловеческой культуры.</w:t>
      </w:r>
    </w:p>
    <w:p w:rsidR="00516E40" w:rsidRPr="00942EB7" w:rsidRDefault="00516E40" w:rsidP="00516E40">
      <w:pPr>
        <w:spacing w:line="240" w:lineRule="auto"/>
        <w:jc w:val="both"/>
        <w:rPr>
          <w:sz w:val="24"/>
          <w:szCs w:val="24"/>
        </w:rPr>
      </w:pPr>
      <w:r w:rsidRPr="00942EB7">
        <w:rPr>
          <w:b/>
          <w:iCs/>
          <w:sz w:val="24"/>
          <w:szCs w:val="24"/>
          <w:lang w:eastAsia="ru-RU"/>
        </w:rPr>
        <w:t>Краткое содержание.</w:t>
      </w:r>
      <w:r w:rsidRPr="00942EB7">
        <w:rPr>
          <w:sz w:val="24"/>
          <w:szCs w:val="24"/>
        </w:rPr>
        <w:t xml:space="preserve"> </w:t>
      </w:r>
      <w:proofErr w:type="gramStart"/>
      <w:r w:rsidRPr="00942EB7">
        <w:rPr>
          <w:sz w:val="24"/>
          <w:szCs w:val="24"/>
        </w:rPr>
        <w:t>В результате изучения дисциплины студенты магистратуры должны понимать место и роль науки в системе общественного сознания, видеть значимость научного подхода для решения актуальных проблем человеческого бытия; знать историю становления и развития научно-теоретического мышления с учетом смены и развития основных мировоззренческих парадигм европейской цивилизации; иметь основополагающие знания и навыки в области когнитивной деятельности человека;</w:t>
      </w:r>
      <w:proofErr w:type="gramEnd"/>
      <w:r w:rsidRPr="00942EB7">
        <w:rPr>
          <w:sz w:val="24"/>
          <w:szCs w:val="24"/>
        </w:rPr>
        <w:t xml:space="preserve"> владеть комплексом гносеологических и научно-методологических знаний, необходимых для организации эффективной научно-исследовательской деятельности. Содержательным компонентом курса также является интерпретация содержания дисциплины и связь с профессиональной деятельностью по направлению </w:t>
      </w:r>
      <w:r w:rsidRPr="00942EB7">
        <w:rPr>
          <w:bCs/>
          <w:spacing w:val="-2"/>
          <w:sz w:val="24"/>
          <w:szCs w:val="24"/>
        </w:rPr>
        <w:t>45.04.02 – Лингвистика, Теория и методика преподавания иностранных языков и культур</w:t>
      </w:r>
      <w:r w:rsidRPr="00942EB7">
        <w:rPr>
          <w:sz w:val="24"/>
          <w:szCs w:val="24"/>
        </w:rPr>
        <w:t>.</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(ОК-1) - способность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w:t>
      </w:r>
    </w:p>
    <w:p w:rsidR="00516E40" w:rsidRPr="00E90C87" w:rsidRDefault="00516E40" w:rsidP="00516E40">
      <w:pPr>
        <w:pStyle w:val="a9"/>
        <w:tabs>
          <w:tab w:val="left" w:pos="1276"/>
        </w:tabs>
        <w:spacing w:line="240" w:lineRule="auto"/>
        <w:ind w:firstLine="0"/>
        <w:rPr>
          <w:sz w:val="24"/>
          <w:szCs w:val="24"/>
        </w:rPr>
      </w:pPr>
      <w:r w:rsidRPr="00942EB7">
        <w:rPr>
          <w:sz w:val="24"/>
          <w:szCs w:val="24"/>
        </w:rPr>
        <w:t xml:space="preserve">(ОК-5) - </w:t>
      </w:r>
      <w:r w:rsidRPr="00E90C87">
        <w:rPr>
          <w:sz w:val="24"/>
          <w:szCs w:val="24"/>
        </w:rPr>
        <w:t>способность к осознанию значения гуманистических ценностей для сохранения и развития современной цивилизации;</w:t>
      </w:r>
    </w:p>
    <w:p w:rsidR="00516E40" w:rsidRPr="00E90C87" w:rsidRDefault="00516E40" w:rsidP="00516E40">
      <w:pPr>
        <w:pStyle w:val="a9"/>
        <w:tabs>
          <w:tab w:val="left" w:pos="1276"/>
        </w:tabs>
        <w:spacing w:line="240" w:lineRule="auto"/>
        <w:ind w:firstLine="0"/>
        <w:rPr>
          <w:sz w:val="24"/>
          <w:szCs w:val="24"/>
        </w:rPr>
      </w:pPr>
      <w:r w:rsidRPr="00E90C87">
        <w:rPr>
          <w:sz w:val="24"/>
          <w:szCs w:val="24"/>
        </w:rPr>
        <w:t>(ОК-13) - готовность к совершенствованию и развитию общества на принципах гуманизма, свободы и демократии;</w:t>
      </w:r>
    </w:p>
    <w:p w:rsidR="00E90C87" w:rsidRDefault="00516E40" w:rsidP="00516E40">
      <w:pPr>
        <w:pStyle w:val="a9"/>
        <w:tabs>
          <w:tab w:val="left" w:pos="1276"/>
        </w:tabs>
        <w:spacing w:line="240" w:lineRule="auto"/>
        <w:ind w:firstLine="0"/>
        <w:rPr>
          <w:sz w:val="24"/>
          <w:szCs w:val="24"/>
        </w:rPr>
      </w:pPr>
      <w:r w:rsidRPr="00E90C87">
        <w:rPr>
          <w:sz w:val="24"/>
          <w:szCs w:val="24"/>
        </w:rPr>
        <w:t>(ОПК-14) - владение знанием методологических принципов и методических приемов научной деятельности.</w:t>
      </w:r>
      <w:r w:rsidR="00902156" w:rsidRPr="00E90C87">
        <w:rPr>
          <w:sz w:val="24"/>
          <w:szCs w:val="24"/>
        </w:rPr>
        <w:t xml:space="preserve"> </w:t>
      </w:r>
    </w:p>
    <w:p w:rsidR="00516E40" w:rsidRPr="00E90C87" w:rsidRDefault="00516E40" w:rsidP="00516E40">
      <w:pPr>
        <w:pStyle w:val="a9"/>
        <w:tabs>
          <w:tab w:val="left" w:pos="1276"/>
        </w:tabs>
        <w:spacing w:line="240" w:lineRule="auto"/>
        <w:ind w:firstLine="0"/>
        <w:rPr>
          <w:b/>
          <w:sz w:val="24"/>
          <w:szCs w:val="24"/>
        </w:rPr>
      </w:pPr>
      <w:r w:rsidRPr="00E90C8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E90C87">
        <w:rPr>
          <w:rFonts w:ascii="Times New Roman" w:hAnsi="Times New Roman"/>
          <w:sz w:val="24"/>
          <w:szCs w:val="20"/>
          <w:lang w:val="ru-RU"/>
        </w:rPr>
        <w:t>В результате освоения дисциплины</w:t>
      </w:r>
      <w:r w:rsidRPr="00942EB7">
        <w:rPr>
          <w:rFonts w:ascii="Times New Roman" w:hAnsi="Times New Roman"/>
          <w:sz w:val="24"/>
          <w:szCs w:val="20"/>
          <w:lang w:val="ru-RU"/>
        </w:rPr>
        <w:t xml:space="preserve">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autoSpaceDE w:val="0"/>
        <w:autoSpaceDN w:val="0"/>
        <w:adjustRightInd w:val="0"/>
        <w:spacing w:line="240" w:lineRule="auto"/>
        <w:jc w:val="both"/>
        <w:rPr>
          <w:sz w:val="24"/>
        </w:rPr>
      </w:pPr>
      <w:r w:rsidRPr="00942EB7">
        <w:rPr>
          <w:sz w:val="24"/>
        </w:rPr>
        <w:t>принципы и основное содержание философских концепций природы наук и философской методологии научного познания;</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autoSpaceDE w:val="0"/>
        <w:autoSpaceDN w:val="0"/>
        <w:adjustRightInd w:val="0"/>
        <w:spacing w:line="240" w:lineRule="auto"/>
        <w:jc w:val="both"/>
        <w:rPr>
          <w:sz w:val="24"/>
        </w:rPr>
      </w:pPr>
      <w:r w:rsidRPr="00942EB7">
        <w:rPr>
          <w:sz w:val="24"/>
        </w:rPr>
        <w:t>критически оценивать предпосылки этих концепций, уметь выявлять их эвристическое содержание применительно к наукам, уметь применять философские концепции в работе с лингводидактическими науками, с научными текстами.</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autoSpaceDE w:val="0"/>
        <w:autoSpaceDN w:val="0"/>
        <w:adjustRightInd w:val="0"/>
        <w:spacing w:line="240" w:lineRule="auto"/>
        <w:jc w:val="both"/>
        <w:rPr>
          <w:sz w:val="24"/>
          <w:highlight w:val="green"/>
        </w:rPr>
      </w:pPr>
      <w:r w:rsidRPr="00942EB7">
        <w:rPr>
          <w:sz w:val="24"/>
        </w:rPr>
        <w:t>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3 зачетные единицы (108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(1 сем.).</w:t>
      </w:r>
    </w:p>
    <w:p w:rsidR="003F1CAC" w:rsidRDefault="003F1CAC" w:rsidP="00516E40">
      <w:pPr>
        <w:pStyle w:val="a9"/>
        <w:spacing w:line="240" w:lineRule="auto"/>
        <w:ind w:firstLine="0"/>
        <w:rPr>
          <w:sz w:val="24"/>
          <w:szCs w:val="24"/>
        </w:rPr>
      </w:pPr>
    </w:p>
    <w:p w:rsidR="00516E40" w:rsidRDefault="00516E40" w:rsidP="003F1CAC">
      <w:pPr>
        <w:pStyle w:val="a9"/>
        <w:tabs>
          <w:tab w:val="left" w:pos="1276"/>
        </w:tabs>
        <w:spacing w:line="240" w:lineRule="auto"/>
        <w:rPr>
          <w:sz w:val="24"/>
          <w:szCs w:val="24"/>
        </w:rPr>
      </w:pPr>
    </w:p>
    <w:p w:rsidR="00516E40" w:rsidRDefault="00516E40" w:rsidP="003F1CAC">
      <w:pPr>
        <w:pStyle w:val="a9"/>
        <w:tabs>
          <w:tab w:val="left" w:pos="1276"/>
        </w:tabs>
        <w:spacing w:line="240" w:lineRule="auto"/>
        <w:rPr>
          <w:sz w:val="24"/>
          <w:szCs w:val="24"/>
        </w:rPr>
      </w:pPr>
    </w:p>
    <w:p w:rsidR="00516E40" w:rsidRPr="00942EB7" w:rsidRDefault="00516E40" w:rsidP="003F1CAC">
      <w:pPr>
        <w:pStyle w:val="a9"/>
        <w:tabs>
          <w:tab w:val="left" w:pos="1276"/>
        </w:tabs>
        <w:spacing w:line="240" w:lineRule="auto"/>
        <w:rPr>
          <w:sz w:val="24"/>
          <w:szCs w:val="24"/>
        </w:rPr>
      </w:pPr>
    </w:p>
    <w:p w:rsidR="007D2280" w:rsidRPr="00942EB7" w:rsidRDefault="007D2280" w:rsidP="007D2280">
      <w:pPr>
        <w:pStyle w:val="a9"/>
        <w:tabs>
          <w:tab w:val="left" w:pos="1276"/>
        </w:tabs>
        <w:spacing w:line="240" w:lineRule="auto"/>
        <w:ind w:left="98" w:firstLine="0"/>
        <w:jc w:val="center"/>
        <w:rPr>
          <w:b/>
          <w:iCs/>
          <w:sz w:val="24"/>
          <w:szCs w:val="24"/>
          <w:lang w:eastAsia="ru-RU"/>
        </w:rPr>
      </w:pPr>
      <w:r w:rsidRPr="00942EB7">
        <w:rPr>
          <w:b/>
          <w:sz w:val="24"/>
          <w:szCs w:val="24"/>
          <w:lang w:eastAsia="ru-RU"/>
        </w:rPr>
        <w:lastRenderedPageBreak/>
        <w:t>Б</w:t>
      </w:r>
      <w:proofErr w:type="gramStart"/>
      <w:r w:rsidRPr="00942EB7">
        <w:rPr>
          <w:b/>
          <w:sz w:val="24"/>
          <w:szCs w:val="24"/>
          <w:lang w:eastAsia="ru-RU"/>
        </w:rPr>
        <w:t>1</w:t>
      </w:r>
      <w:proofErr w:type="gramEnd"/>
      <w:r w:rsidRPr="00942EB7">
        <w:rPr>
          <w:b/>
          <w:sz w:val="24"/>
          <w:szCs w:val="24"/>
          <w:lang w:eastAsia="ru-RU"/>
        </w:rPr>
        <w:t>.Б.</w:t>
      </w:r>
      <w:r w:rsidR="00035C99">
        <w:rPr>
          <w:b/>
          <w:sz w:val="24"/>
          <w:szCs w:val="24"/>
          <w:lang w:eastAsia="ru-RU"/>
        </w:rPr>
        <w:t>03</w:t>
      </w:r>
      <w:r w:rsidRPr="00942EB7">
        <w:rPr>
          <w:b/>
          <w:sz w:val="24"/>
          <w:szCs w:val="24"/>
          <w:lang w:eastAsia="ru-RU"/>
        </w:rPr>
        <w:tab/>
      </w:r>
      <w:r w:rsidRPr="00942EB7">
        <w:rPr>
          <w:b/>
          <w:iCs/>
          <w:sz w:val="24"/>
          <w:szCs w:val="24"/>
          <w:lang w:eastAsia="ru-RU"/>
        </w:rPr>
        <w:t>Общее языкознание и история лингвистических учений</w:t>
      </w:r>
    </w:p>
    <w:p w:rsidR="007D2280" w:rsidRPr="00942EB7" w:rsidRDefault="007D2280" w:rsidP="007D228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базовую часть.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лингвистических дисциплин теоретического модуля («Основы языкознания» и др.) на ступени бакалавриата.</w:t>
      </w:r>
    </w:p>
    <w:p w:rsidR="007D2280" w:rsidRPr="00942EB7" w:rsidRDefault="007D2280" w:rsidP="007D2280">
      <w:pPr>
        <w:pStyle w:val="11"/>
        <w:spacing w:line="240" w:lineRule="auto"/>
        <w:ind w:right="-1"/>
        <w:jc w:val="both"/>
        <w:rPr>
          <w:sz w:val="24"/>
          <w:szCs w:val="24"/>
        </w:rPr>
      </w:pPr>
      <w:r w:rsidRPr="00942EB7">
        <w:rPr>
          <w:b/>
          <w:iCs/>
          <w:sz w:val="24"/>
          <w:szCs w:val="24"/>
        </w:rPr>
        <w:t>Цель освоения дисциплины:</w:t>
      </w:r>
      <w:r w:rsidRPr="00942EB7">
        <w:rPr>
          <w:b/>
          <w:sz w:val="24"/>
          <w:szCs w:val="24"/>
        </w:rPr>
        <w:t xml:space="preserve"> </w:t>
      </w:r>
      <w:r w:rsidRPr="00942EB7">
        <w:rPr>
          <w:sz w:val="24"/>
          <w:szCs w:val="24"/>
        </w:rPr>
        <w:t xml:space="preserve">ознакомление с основными и актуальными теоретическими проблемами науки о языке, направлениями и школами в современном отечественном и зарубежном языкознании, а также с оригинальными трудами крупных языковедов ХХ века. Курс  направлен на выработку у студентов аналитических и практических навыков в рассмотрении лингвистических категорий и понятий.  </w:t>
      </w:r>
    </w:p>
    <w:p w:rsidR="007D2280" w:rsidRPr="00942EB7" w:rsidRDefault="007D2280" w:rsidP="007D2280">
      <w:pPr>
        <w:pStyle w:val="a4"/>
        <w:spacing w:line="240" w:lineRule="auto"/>
        <w:ind w:firstLine="0"/>
        <w:rPr>
          <w:b/>
          <w:iCs/>
          <w:szCs w:val="24"/>
          <w:lang w:eastAsia="ru-RU"/>
        </w:rPr>
      </w:pPr>
      <w:r w:rsidRPr="00942EB7">
        <w:rPr>
          <w:b/>
          <w:iCs/>
          <w:szCs w:val="24"/>
          <w:lang w:eastAsia="ru-RU"/>
        </w:rPr>
        <w:t>Краткое содержание.</w:t>
      </w:r>
      <w:r w:rsidRPr="00942EB7">
        <w:rPr>
          <w:szCs w:val="24"/>
        </w:rPr>
        <w:t xml:space="preserve"> Традиционные и новые научные направления в теоретической лингвистике ХХ-ХХ</w:t>
      </w:r>
      <w:proofErr w:type="gramStart"/>
      <w:r w:rsidRPr="00942EB7">
        <w:rPr>
          <w:szCs w:val="24"/>
          <w:lang w:val="en-US"/>
        </w:rPr>
        <w:t>I</w:t>
      </w:r>
      <w:proofErr w:type="gramEnd"/>
      <w:r w:rsidRPr="00942EB7">
        <w:rPr>
          <w:szCs w:val="24"/>
        </w:rPr>
        <w:t xml:space="preserve"> века. </w:t>
      </w:r>
      <w:proofErr w:type="gramStart"/>
      <w:r w:rsidRPr="00942EB7">
        <w:rPr>
          <w:szCs w:val="24"/>
        </w:rPr>
        <w:t>Проблемы науки о языке: язык и общество, язык и мышление, взаимодействие языков и закономерности их развития, сегменты, составляющие собственно язык - фонетика, морфология, грамматика, синтаксис, принципы классификации языков.</w:t>
      </w:r>
      <w:proofErr w:type="gramEnd"/>
      <w:r w:rsidRPr="00942EB7">
        <w:rPr>
          <w:szCs w:val="24"/>
        </w:rPr>
        <w:t xml:space="preserve"> Интерпретация содержания дисциплины и связь с профессиональной деятельностью по направлению </w:t>
      </w:r>
      <w:r w:rsidRPr="00942EB7">
        <w:rPr>
          <w:bCs/>
          <w:spacing w:val="-2"/>
          <w:szCs w:val="24"/>
        </w:rPr>
        <w:t>45.04.02 – Лингвистика, Теория и методика преподавания иностранных языков и культур</w:t>
      </w:r>
      <w:r w:rsidRPr="00942EB7">
        <w:rPr>
          <w:szCs w:val="24"/>
        </w:rPr>
        <w:t xml:space="preserve">. </w:t>
      </w:r>
    </w:p>
    <w:p w:rsidR="007D2280" w:rsidRPr="00942EB7" w:rsidRDefault="007D2280" w:rsidP="007D228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7D2280" w:rsidRPr="00942EB7" w:rsidRDefault="007D2280" w:rsidP="007D2280">
      <w:pPr>
        <w:pStyle w:val="a9"/>
        <w:tabs>
          <w:tab w:val="left" w:pos="1276"/>
        </w:tabs>
        <w:spacing w:line="240" w:lineRule="auto"/>
        <w:ind w:firstLine="0"/>
        <w:rPr>
          <w:sz w:val="24"/>
          <w:szCs w:val="24"/>
        </w:rPr>
      </w:pPr>
      <w:r w:rsidRPr="00942EB7">
        <w:rPr>
          <w:sz w:val="24"/>
          <w:szCs w:val="24"/>
        </w:rPr>
        <w:t>(ОПК-1) - владение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p>
    <w:p w:rsidR="007D2280" w:rsidRPr="00942EB7" w:rsidRDefault="007D2280" w:rsidP="007D2280">
      <w:pPr>
        <w:pStyle w:val="a9"/>
        <w:tabs>
          <w:tab w:val="left" w:pos="1276"/>
        </w:tabs>
        <w:spacing w:line="240" w:lineRule="auto"/>
        <w:ind w:firstLine="0"/>
        <w:rPr>
          <w:sz w:val="24"/>
          <w:szCs w:val="24"/>
        </w:rPr>
      </w:pPr>
      <w:r w:rsidRPr="00942EB7">
        <w:rPr>
          <w:sz w:val="24"/>
          <w:szCs w:val="24"/>
        </w:rPr>
        <w:t>(ОПК-7) - способность представлять специфику иноязычной научной картины мира, основные особенности научного дискурса в государственном языке РФ и изучаемых иностранных языках.</w:t>
      </w:r>
    </w:p>
    <w:p w:rsidR="007D2280" w:rsidRPr="00942EB7" w:rsidRDefault="007D2280" w:rsidP="007D228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7D2280" w:rsidRPr="00942EB7" w:rsidRDefault="007D2280" w:rsidP="007D2280">
      <w:pPr>
        <w:pStyle w:val="31"/>
        <w:spacing w:after="0" w:line="240" w:lineRule="auto"/>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7D2280" w:rsidRPr="00942EB7" w:rsidRDefault="007D2280" w:rsidP="007D2280">
      <w:pPr>
        <w:autoSpaceDE w:val="0"/>
        <w:autoSpaceDN w:val="0"/>
        <w:adjustRightInd w:val="0"/>
        <w:spacing w:line="240" w:lineRule="auto"/>
        <w:jc w:val="both"/>
        <w:rPr>
          <w:b/>
          <w:i/>
          <w:sz w:val="24"/>
        </w:rPr>
      </w:pPr>
      <w:r w:rsidRPr="00942EB7">
        <w:rPr>
          <w:b/>
          <w:i/>
          <w:sz w:val="24"/>
        </w:rPr>
        <w:t>Знать:</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основные периоды в развитии лингвистики как науки;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историю различных школ и направлений лингвистики, их основополагающих принципов, методики исследования;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труды ведущих представителей лингвистических школ и направлений, особенности разработки ими основных вопросов теории языка, трактовки языковых категорий;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типы и свойства языковых знаков; </w:t>
      </w:r>
    </w:p>
    <w:p w:rsidR="007D2280" w:rsidRPr="00942EB7" w:rsidRDefault="007D2280" w:rsidP="007D2280">
      <w:pPr>
        <w:pStyle w:val="ab"/>
        <w:numPr>
          <w:ilvl w:val="0"/>
          <w:numId w:val="32"/>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интерпретации фактов языка с позиций различных лингвистических теорий.</w:t>
      </w:r>
    </w:p>
    <w:p w:rsidR="007D2280" w:rsidRPr="00942EB7" w:rsidRDefault="007D2280" w:rsidP="007D2280">
      <w:pPr>
        <w:autoSpaceDE w:val="0"/>
        <w:autoSpaceDN w:val="0"/>
        <w:adjustRightInd w:val="0"/>
        <w:spacing w:line="240" w:lineRule="auto"/>
        <w:jc w:val="both"/>
        <w:rPr>
          <w:b/>
          <w:i/>
          <w:sz w:val="24"/>
        </w:rPr>
      </w:pPr>
      <w:r w:rsidRPr="00942EB7">
        <w:rPr>
          <w:b/>
          <w:i/>
          <w:sz w:val="24"/>
        </w:rPr>
        <w:t>Уметь:</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осуществлять сопоставительный анализ языков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применять систему лингвистических знаний в практической деятельности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применять знания теории изучаемого языка для решения профессиональных задач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различать особенности концептуальной и языковой картин мира носителей родного и изучаемого языков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применять методы и приемы научного исследования при изучении конкретных фактов языка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анализировать иноязычную картину мира </w:t>
      </w:r>
    </w:p>
    <w:p w:rsidR="007D2280" w:rsidRPr="00942EB7" w:rsidRDefault="007D2280" w:rsidP="007D2280">
      <w:pPr>
        <w:pStyle w:val="ab"/>
        <w:numPr>
          <w:ilvl w:val="0"/>
          <w:numId w:val="35"/>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осуществлять сравнительный анализ лингвистических теорий</w:t>
      </w:r>
    </w:p>
    <w:p w:rsidR="007D2280" w:rsidRPr="00942EB7" w:rsidRDefault="007D2280" w:rsidP="007D2280">
      <w:pPr>
        <w:autoSpaceDE w:val="0"/>
        <w:autoSpaceDN w:val="0"/>
        <w:adjustRightInd w:val="0"/>
        <w:spacing w:line="240" w:lineRule="auto"/>
        <w:jc w:val="both"/>
        <w:rPr>
          <w:sz w:val="24"/>
        </w:rPr>
      </w:pPr>
      <w:r w:rsidRPr="00942EB7">
        <w:rPr>
          <w:b/>
          <w:i/>
          <w:sz w:val="24"/>
        </w:rPr>
        <w:t xml:space="preserve">Владеть </w:t>
      </w:r>
      <w:r w:rsidRPr="00942EB7">
        <w:rPr>
          <w:sz w:val="24"/>
        </w:rPr>
        <w:t>опытом:</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оперирования понятиями и терминами общего языкознания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анализа лингвистических явлений на всех уровнях языка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научно обоснованного, методологически и методически выверенного анализа текстов естественного языка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анализа культурно-языковых явлений и процессов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t xml:space="preserve">описания истории изучаемого теоретического вопроса </w:t>
      </w:r>
    </w:p>
    <w:p w:rsidR="007D2280" w:rsidRPr="00942EB7" w:rsidRDefault="007D2280" w:rsidP="007D2280">
      <w:pPr>
        <w:pStyle w:val="ab"/>
        <w:numPr>
          <w:ilvl w:val="0"/>
          <w:numId w:val="36"/>
        </w:numPr>
        <w:autoSpaceDE w:val="0"/>
        <w:autoSpaceDN w:val="0"/>
        <w:adjustRightInd w:val="0"/>
        <w:spacing w:after="0" w:line="240" w:lineRule="auto"/>
        <w:ind w:left="567" w:hanging="283"/>
        <w:jc w:val="both"/>
        <w:rPr>
          <w:rFonts w:ascii="Times New Roman" w:hAnsi="Times New Roman" w:cs="Times New Roman"/>
          <w:sz w:val="24"/>
        </w:rPr>
      </w:pPr>
      <w:r w:rsidRPr="00942EB7">
        <w:rPr>
          <w:rFonts w:ascii="Times New Roman" w:hAnsi="Times New Roman" w:cs="Times New Roman"/>
          <w:sz w:val="24"/>
        </w:rPr>
        <w:lastRenderedPageBreak/>
        <w:t>самостоятельного научного исследования</w:t>
      </w:r>
    </w:p>
    <w:p w:rsidR="007D2280" w:rsidRPr="00942EB7" w:rsidRDefault="007D2280" w:rsidP="007D2280">
      <w:pPr>
        <w:spacing w:line="240" w:lineRule="auto"/>
        <w:jc w:val="both"/>
        <w:rPr>
          <w:sz w:val="24"/>
        </w:rPr>
      </w:pPr>
      <w:r w:rsidRPr="00942EB7">
        <w:rPr>
          <w:b/>
          <w:sz w:val="24"/>
        </w:rPr>
        <w:t xml:space="preserve">Общая трудоемкость дисциплины: </w:t>
      </w:r>
      <w:r w:rsidR="00A0162B">
        <w:rPr>
          <w:sz w:val="24"/>
        </w:rPr>
        <w:t>3</w:t>
      </w:r>
      <w:r w:rsidRPr="00942EB7">
        <w:rPr>
          <w:sz w:val="24"/>
        </w:rPr>
        <w:t xml:space="preserve"> зачетные единицы (1</w:t>
      </w:r>
      <w:r w:rsidR="00A0162B">
        <w:rPr>
          <w:sz w:val="24"/>
        </w:rPr>
        <w:t>08</w:t>
      </w:r>
      <w:r w:rsidRPr="00942EB7">
        <w:rPr>
          <w:sz w:val="24"/>
        </w:rPr>
        <w:t xml:space="preserve"> </w:t>
      </w:r>
      <w:proofErr w:type="spellStart"/>
      <w:r w:rsidRPr="00942EB7">
        <w:rPr>
          <w:sz w:val="24"/>
        </w:rPr>
        <w:t>час</w:t>
      </w:r>
      <w:r w:rsidR="00A0162B">
        <w:rPr>
          <w:sz w:val="24"/>
        </w:rPr>
        <w:t>ос</w:t>
      </w:r>
      <w:proofErr w:type="spellEnd"/>
      <w:r w:rsidRPr="00942EB7">
        <w:rPr>
          <w:sz w:val="24"/>
        </w:rPr>
        <w:t>).</w:t>
      </w:r>
    </w:p>
    <w:p w:rsidR="007D2280" w:rsidRPr="00942EB7" w:rsidRDefault="007D2280" w:rsidP="007D2280">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p>
    <w:p w:rsidR="007D2280" w:rsidRPr="00942EB7" w:rsidRDefault="007D2280" w:rsidP="007D2280">
      <w:pPr>
        <w:pStyle w:val="a9"/>
        <w:tabs>
          <w:tab w:val="left" w:pos="1276"/>
        </w:tabs>
        <w:spacing w:line="240" w:lineRule="auto"/>
        <w:ind w:left="98" w:firstLine="0"/>
        <w:rPr>
          <w:iCs/>
          <w:sz w:val="24"/>
          <w:szCs w:val="24"/>
          <w:lang w:eastAsia="ru-RU"/>
        </w:rPr>
      </w:pPr>
    </w:p>
    <w:p w:rsidR="007B4A95" w:rsidRPr="00942EB7" w:rsidRDefault="00035C99" w:rsidP="007B4A95">
      <w:pPr>
        <w:pStyle w:val="a9"/>
        <w:tabs>
          <w:tab w:val="left" w:pos="1276"/>
        </w:tabs>
        <w:spacing w:line="240" w:lineRule="auto"/>
        <w:ind w:firstLine="0"/>
        <w:jc w:val="center"/>
        <w:rPr>
          <w:b/>
          <w:iCs/>
          <w:sz w:val="24"/>
          <w:szCs w:val="24"/>
          <w:lang w:eastAsia="ru-RU"/>
        </w:rPr>
      </w:pPr>
      <w:r>
        <w:rPr>
          <w:b/>
          <w:iCs/>
          <w:sz w:val="24"/>
          <w:szCs w:val="24"/>
          <w:lang w:eastAsia="ru-RU"/>
        </w:rPr>
        <w:t>Б</w:t>
      </w:r>
      <w:proofErr w:type="gramStart"/>
      <w:r>
        <w:rPr>
          <w:b/>
          <w:iCs/>
          <w:sz w:val="24"/>
          <w:szCs w:val="24"/>
          <w:lang w:eastAsia="ru-RU"/>
        </w:rPr>
        <w:t>1</w:t>
      </w:r>
      <w:proofErr w:type="gramEnd"/>
      <w:r>
        <w:rPr>
          <w:b/>
          <w:iCs/>
          <w:sz w:val="24"/>
          <w:szCs w:val="24"/>
          <w:lang w:eastAsia="ru-RU"/>
        </w:rPr>
        <w:t>.Б.</w:t>
      </w:r>
      <w:r w:rsidR="00A0162B">
        <w:rPr>
          <w:b/>
          <w:iCs/>
          <w:sz w:val="24"/>
          <w:szCs w:val="24"/>
          <w:lang w:eastAsia="ru-RU"/>
        </w:rPr>
        <w:t>0</w:t>
      </w:r>
      <w:r>
        <w:rPr>
          <w:b/>
          <w:iCs/>
          <w:sz w:val="24"/>
          <w:szCs w:val="24"/>
          <w:lang w:eastAsia="ru-RU"/>
        </w:rPr>
        <w:t>4</w:t>
      </w:r>
      <w:r w:rsidR="007B4A95" w:rsidRPr="00942EB7">
        <w:rPr>
          <w:b/>
          <w:iCs/>
          <w:sz w:val="24"/>
          <w:szCs w:val="24"/>
          <w:lang w:eastAsia="ru-RU"/>
        </w:rPr>
        <w:t xml:space="preserve"> Теория межкультурной коммуникации</w:t>
      </w:r>
    </w:p>
    <w:p w:rsidR="007B4A95" w:rsidRPr="00942EB7" w:rsidRDefault="007B4A95" w:rsidP="007B4A95">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w:t>
      </w:r>
      <w:r w:rsidR="00052768" w:rsidRPr="00942EB7">
        <w:rPr>
          <w:iCs/>
          <w:sz w:val="24"/>
          <w:szCs w:val="24"/>
          <w:lang w:eastAsia="ru-RU"/>
        </w:rPr>
        <w:t xml:space="preserve">базовую часть рабочего учебного плана.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«Культурология» на ступени бакалавриата.</w:t>
      </w:r>
    </w:p>
    <w:p w:rsidR="007B4A95" w:rsidRPr="00942EB7" w:rsidRDefault="007B4A95" w:rsidP="007B4A95">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формирование ключевых компетенций самостоятельной научно-исследовательской деятельности магистрантов в области изучения иностранных языков и культур, их сопоставительного анализа, принципов взаимодействия культур, современных междисциплинарных методик проведения исследования, анализа текста и дискурса с позиций синергетического подхода в рамках межкультурного общения.</w:t>
      </w:r>
    </w:p>
    <w:p w:rsidR="007B4A95" w:rsidRPr="00942EB7" w:rsidRDefault="007B4A95" w:rsidP="007B4A95">
      <w:pPr>
        <w:spacing w:line="240" w:lineRule="auto"/>
        <w:jc w:val="both"/>
        <w:rPr>
          <w:sz w:val="24"/>
          <w:szCs w:val="24"/>
        </w:rPr>
      </w:pPr>
      <w:r w:rsidRPr="00942EB7">
        <w:rPr>
          <w:b/>
          <w:iCs/>
          <w:sz w:val="24"/>
          <w:szCs w:val="24"/>
        </w:rPr>
        <w:t>Краткое содержание.</w:t>
      </w:r>
      <w:r w:rsidRPr="00942EB7">
        <w:rPr>
          <w:sz w:val="24"/>
          <w:szCs w:val="24"/>
        </w:rPr>
        <w:t xml:space="preserve"> Межкультурная коммуникация как междисциплинарная область гуманитарного знания: «включенность» разных социально-гуманитарных дисциплин в формирование теории </w:t>
      </w:r>
      <w:proofErr w:type="spellStart"/>
      <w:r w:rsidRPr="00942EB7">
        <w:rPr>
          <w:sz w:val="24"/>
          <w:szCs w:val="24"/>
        </w:rPr>
        <w:t>интеркультуралистики</w:t>
      </w:r>
      <w:proofErr w:type="spellEnd"/>
      <w:r w:rsidRPr="00942EB7">
        <w:rPr>
          <w:sz w:val="24"/>
          <w:szCs w:val="24"/>
        </w:rPr>
        <w:t xml:space="preserve">. </w:t>
      </w:r>
      <w:proofErr w:type="gramStart"/>
      <w:r w:rsidRPr="00942EB7">
        <w:rPr>
          <w:sz w:val="24"/>
          <w:szCs w:val="24"/>
        </w:rPr>
        <w:t>Американская</w:t>
      </w:r>
      <w:proofErr w:type="gramEnd"/>
      <w:r w:rsidRPr="00942EB7">
        <w:rPr>
          <w:sz w:val="24"/>
          <w:szCs w:val="24"/>
        </w:rPr>
        <w:t xml:space="preserve"> </w:t>
      </w:r>
      <w:proofErr w:type="spellStart"/>
      <w:r w:rsidRPr="00942EB7">
        <w:rPr>
          <w:sz w:val="24"/>
          <w:szCs w:val="24"/>
        </w:rPr>
        <w:t>коммуникативистика</w:t>
      </w:r>
      <w:proofErr w:type="spellEnd"/>
      <w:r w:rsidRPr="00942EB7">
        <w:rPr>
          <w:sz w:val="24"/>
          <w:szCs w:val="24"/>
        </w:rPr>
        <w:t xml:space="preserve"> и ее теории в МКК. Трансфер теоретических подходов функционализма, когнитивной антропологии и символического </w:t>
      </w:r>
      <w:proofErr w:type="spellStart"/>
      <w:r w:rsidRPr="00942EB7">
        <w:rPr>
          <w:sz w:val="24"/>
          <w:szCs w:val="24"/>
        </w:rPr>
        <w:t>интерационализма</w:t>
      </w:r>
      <w:proofErr w:type="spellEnd"/>
      <w:r w:rsidRPr="00942EB7">
        <w:rPr>
          <w:sz w:val="24"/>
          <w:szCs w:val="24"/>
        </w:rPr>
        <w:t xml:space="preserve"> в теорию и практику МКК. Культурный релятивизм как «идеология» МКК. Вклад социальной и организационной психологии, этнопсихологии в разработку релевантных для МКК понятий: идентичность, восприятие, атрибуция, стереотип. Лингво-коммуникативные основы межкультурной проблематики. Межкультурное общение в контексте теории коммуникации</w:t>
      </w:r>
      <w:proofErr w:type="gramStart"/>
      <w:r w:rsidRPr="00942EB7">
        <w:rPr>
          <w:sz w:val="24"/>
          <w:szCs w:val="24"/>
        </w:rPr>
        <w:t>.</w:t>
      </w:r>
      <w:proofErr w:type="gramEnd"/>
      <w:r w:rsidRPr="00942EB7">
        <w:rPr>
          <w:sz w:val="24"/>
          <w:szCs w:val="24"/>
        </w:rPr>
        <w:t xml:space="preserve"> </w:t>
      </w:r>
      <w:proofErr w:type="gramStart"/>
      <w:r w:rsidRPr="00942EB7">
        <w:rPr>
          <w:sz w:val="24"/>
          <w:szCs w:val="24"/>
        </w:rPr>
        <w:t>с</w:t>
      </w:r>
      <w:proofErr w:type="gramEnd"/>
      <w:r w:rsidRPr="00942EB7">
        <w:rPr>
          <w:sz w:val="24"/>
          <w:szCs w:val="24"/>
        </w:rPr>
        <w:t xml:space="preserve">опоставительное исследования коммуникативного поведения разных народов. </w:t>
      </w:r>
      <w:proofErr w:type="spellStart"/>
      <w:r w:rsidRPr="00942EB7">
        <w:rPr>
          <w:sz w:val="24"/>
          <w:szCs w:val="24"/>
        </w:rPr>
        <w:t>Лингвокультурологические</w:t>
      </w:r>
      <w:proofErr w:type="spellEnd"/>
      <w:r w:rsidRPr="00942EB7">
        <w:rPr>
          <w:sz w:val="24"/>
          <w:szCs w:val="24"/>
        </w:rPr>
        <w:t xml:space="preserve">, </w:t>
      </w:r>
      <w:proofErr w:type="spellStart"/>
      <w:r w:rsidRPr="00942EB7">
        <w:rPr>
          <w:sz w:val="24"/>
          <w:szCs w:val="24"/>
        </w:rPr>
        <w:t>прагмалингвистические</w:t>
      </w:r>
      <w:proofErr w:type="spellEnd"/>
      <w:r w:rsidRPr="00942EB7">
        <w:rPr>
          <w:sz w:val="24"/>
          <w:szCs w:val="24"/>
        </w:rPr>
        <w:t xml:space="preserve"> и психолингвистические концепции в теории МКК. Культурная обусловленность коммуникативного стиля в межкультурном взаимодействии. Методический инструментарий межкультурных исследований.</w:t>
      </w:r>
    </w:p>
    <w:p w:rsidR="007B4A95" w:rsidRPr="00942EB7" w:rsidRDefault="007B4A95" w:rsidP="007B4A95">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 xml:space="preserve">(ОК-2) - способность руководствоваться принципами культурного релятивизма и этическими нормами, предполагающими отказ от </w:t>
      </w:r>
      <w:proofErr w:type="spellStart"/>
      <w:r w:rsidRPr="00942EB7">
        <w:rPr>
          <w:iCs/>
          <w:sz w:val="24"/>
          <w:szCs w:val="24"/>
          <w:lang w:eastAsia="ru-RU"/>
        </w:rPr>
        <w:t>этноцентризма</w:t>
      </w:r>
      <w:proofErr w:type="spellEnd"/>
      <w:r w:rsidRPr="00942EB7">
        <w:rPr>
          <w:iCs/>
          <w:sz w:val="24"/>
          <w:szCs w:val="24"/>
          <w:lang w:eastAsia="ru-RU"/>
        </w:rPr>
        <w:t xml:space="preserve"> и уважение своеобразия иноязычной культуры и ценностных ориентаций иноязычного социума</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 xml:space="preserve">(ОК-11) - способность к осознанию своих прав и обязанностей как гражданина своей страны; </w:t>
      </w:r>
    </w:p>
    <w:p w:rsidR="007B4A95" w:rsidRPr="00942EB7" w:rsidRDefault="007B4A95" w:rsidP="007B4A95">
      <w:pPr>
        <w:pStyle w:val="a9"/>
        <w:tabs>
          <w:tab w:val="left" w:pos="1276"/>
        </w:tabs>
        <w:spacing w:line="240" w:lineRule="auto"/>
        <w:ind w:firstLine="0"/>
        <w:rPr>
          <w:iCs/>
          <w:sz w:val="24"/>
          <w:szCs w:val="24"/>
          <w:lang w:eastAsia="ru-RU"/>
        </w:rPr>
      </w:pPr>
      <w:r w:rsidRPr="00942EB7">
        <w:rPr>
          <w:iCs/>
          <w:sz w:val="24"/>
          <w:szCs w:val="24"/>
          <w:lang w:eastAsia="ru-RU"/>
        </w:rPr>
        <w:t xml:space="preserve">(ОК-12) - способность использовать действующее законодательство;  </w:t>
      </w:r>
    </w:p>
    <w:p w:rsidR="007B4A95" w:rsidRPr="00942EB7" w:rsidRDefault="007B4A95" w:rsidP="007B4A95">
      <w:pPr>
        <w:pStyle w:val="a9"/>
        <w:tabs>
          <w:tab w:val="left" w:pos="1276"/>
        </w:tabs>
        <w:spacing w:line="240" w:lineRule="auto"/>
        <w:ind w:firstLine="0"/>
        <w:rPr>
          <w:sz w:val="24"/>
          <w:szCs w:val="24"/>
        </w:rPr>
      </w:pPr>
      <w:r w:rsidRPr="00942EB7">
        <w:rPr>
          <w:sz w:val="24"/>
          <w:szCs w:val="24"/>
        </w:rPr>
        <w:t>(ОПК-3)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РФ и русского жестового языка</w:t>
      </w:r>
    </w:p>
    <w:p w:rsidR="007B4A95" w:rsidRPr="00942EB7" w:rsidRDefault="007B4A95" w:rsidP="007B4A95">
      <w:pPr>
        <w:pStyle w:val="a9"/>
        <w:tabs>
          <w:tab w:val="left" w:pos="1276"/>
        </w:tabs>
        <w:spacing w:line="240" w:lineRule="auto"/>
        <w:ind w:firstLine="0"/>
        <w:rPr>
          <w:sz w:val="24"/>
          <w:szCs w:val="24"/>
        </w:rPr>
      </w:pPr>
      <w:r w:rsidRPr="00942EB7">
        <w:rPr>
          <w:sz w:val="24"/>
          <w:szCs w:val="24"/>
        </w:rPr>
        <w:t xml:space="preserve">(ОПК-9) - готовность преодолевать влияние стереотипов и осуществлять межкультурный диалог в общей и </w:t>
      </w:r>
      <w:proofErr w:type="gramStart"/>
      <w:r w:rsidRPr="00942EB7">
        <w:rPr>
          <w:sz w:val="24"/>
          <w:szCs w:val="24"/>
        </w:rPr>
        <w:t>профессиональной</w:t>
      </w:r>
      <w:proofErr w:type="gramEnd"/>
      <w:r w:rsidRPr="00942EB7">
        <w:rPr>
          <w:sz w:val="24"/>
          <w:szCs w:val="24"/>
        </w:rPr>
        <w:t xml:space="preserve"> сферах общения</w:t>
      </w:r>
    </w:p>
    <w:p w:rsidR="007B4A95" w:rsidRPr="00942EB7" w:rsidRDefault="007B4A95" w:rsidP="007B4A95">
      <w:pPr>
        <w:pStyle w:val="a9"/>
        <w:tabs>
          <w:tab w:val="left" w:pos="1276"/>
        </w:tabs>
        <w:spacing w:line="240" w:lineRule="auto"/>
        <w:ind w:firstLine="0"/>
        <w:rPr>
          <w:b/>
          <w:sz w:val="24"/>
          <w:szCs w:val="24"/>
        </w:rPr>
      </w:pPr>
      <w:r w:rsidRPr="00942EB7">
        <w:rPr>
          <w:sz w:val="24"/>
          <w:szCs w:val="24"/>
        </w:rPr>
        <w:t xml:space="preserve"> </w:t>
      </w:r>
      <w:r w:rsidRPr="00942EB7">
        <w:rPr>
          <w:b/>
          <w:sz w:val="24"/>
          <w:szCs w:val="24"/>
        </w:rPr>
        <w:t>Планируемые результаты обучения</w:t>
      </w:r>
    </w:p>
    <w:p w:rsidR="007B4A95" w:rsidRPr="00942EB7" w:rsidRDefault="007B4A95" w:rsidP="007B4A95">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7B4A95" w:rsidRPr="00942EB7" w:rsidRDefault="007B4A95" w:rsidP="007B4A95">
      <w:pPr>
        <w:spacing w:line="240" w:lineRule="auto"/>
        <w:jc w:val="both"/>
        <w:rPr>
          <w:b/>
          <w:i/>
          <w:sz w:val="24"/>
          <w:u w:val="single"/>
        </w:rPr>
      </w:pPr>
      <w:r w:rsidRPr="00942EB7">
        <w:rPr>
          <w:b/>
          <w:i/>
          <w:sz w:val="24"/>
        </w:rPr>
        <w:t>Знать</w:t>
      </w:r>
    </w:p>
    <w:p w:rsidR="007B4A95" w:rsidRPr="00942EB7" w:rsidRDefault="007B4A95" w:rsidP="007B4A95">
      <w:pPr>
        <w:spacing w:line="240" w:lineRule="auto"/>
        <w:jc w:val="both"/>
        <w:rPr>
          <w:sz w:val="24"/>
          <w:u w:val="single"/>
        </w:rPr>
      </w:pPr>
      <w:r w:rsidRPr="00942EB7">
        <w:rPr>
          <w:sz w:val="24"/>
        </w:rPr>
        <w:t>виды, формы и компоненты межкультурной коммуникац</w:t>
      </w:r>
      <w:r w:rsidR="00354DDA" w:rsidRPr="00942EB7">
        <w:rPr>
          <w:sz w:val="24"/>
        </w:rPr>
        <w:t>ии, типологию культур в теории межкультурной коммуникации</w:t>
      </w:r>
      <w:r w:rsidRPr="00942EB7">
        <w:rPr>
          <w:sz w:val="24"/>
        </w:rPr>
        <w:t xml:space="preserve">  </w:t>
      </w:r>
    </w:p>
    <w:p w:rsidR="007B4A95" w:rsidRPr="00942EB7" w:rsidRDefault="007B4A95" w:rsidP="007B4A95">
      <w:pPr>
        <w:spacing w:line="240" w:lineRule="auto"/>
        <w:jc w:val="both"/>
        <w:rPr>
          <w:b/>
          <w:i/>
          <w:sz w:val="24"/>
          <w:u w:val="single"/>
        </w:rPr>
      </w:pPr>
      <w:r w:rsidRPr="00942EB7">
        <w:rPr>
          <w:b/>
          <w:i/>
          <w:sz w:val="24"/>
        </w:rPr>
        <w:t>Уметь</w:t>
      </w:r>
    </w:p>
    <w:p w:rsidR="007B4A95" w:rsidRPr="00942EB7" w:rsidRDefault="007B4A95" w:rsidP="007B4A95">
      <w:pPr>
        <w:autoSpaceDE w:val="0"/>
        <w:autoSpaceDN w:val="0"/>
        <w:adjustRightInd w:val="0"/>
        <w:spacing w:line="240" w:lineRule="auto"/>
        <w:jc w:val="both"/>
        <w:rPr>
          <w:sz w:val="24"/>
        </w:rPr>
      </w:pPr>
      <w:r w:rsidRPr="00942EB7">
        <w:rPr>
          <w:sz w:val="24"/>
        </w:rPr>
        <w:t>интерпретировать явления иной культуры с позиции её представителей, находить сходства и различия речевого и неречевого поведения представителей своей и иной культуры, уметь преодолевать влияние стереотипов.</w:t>
      </w:r>
    </w:p>
    <w:p w:rsidR="007B4A95" w:rsidRPr="00942EB7" w:rsidRDefault="007B4A95" w:rsidP="007B4A95">
      <w:pPr>
        <w:spacing w:line="240" w:lineRule="auto"/>
        <w:jc w:val="both"/>
        <w:rPr>
          <w:i/>
          <w:sz w:val="24"/>
          <w:u w:val="single"/>
        </w:rPr>
      </w:pPr>
      <w:r w:rsidRPr="00942EB7">
        <w:rPr>
          <w:b/>
          <w:i/>
          <w:sz w:val="24"/>
        </w:rPr>
        <w:t>Владеть</w:t>
      </w:r>
    </w:p>
    <w:p w:rsidR="007B4A95" w:rsidRPr="00942EB7" w:rsidRDefault="007B4A95" w:rsidP="007B4A95">
      <w:pPr>
        <w:autoSpaceDE w:val="0"/>
        <w:autoSpaceDN w:val="0"/>
        <w:adjustRightInd w:val="0"/>
        <w:spacing w:line="240" w:lineRule="auto"/>
        <w:jc w:val="both"/>
        <w:rPr>
          <w:sz w:val="24"/>
        </w:rPr>
      </w:pPr>
      <w:r w:rsidRPr="00942EB7">
        <w:rPr>
          <w:sz w:val="24"/>
        </w:rPr>
        <w:lastRenderedPageBreak/>
        <w:t xml:space="preserve">понятийным аппаратом теории МКК, основными приемами коммуникативного поведения в ситуациях межкультурного общения. </w:t>
      </w:r>
    </w:p>
    <w:p w:rsidR="007B4A95" w:rsidRPr="00942EB7" w:rsidRDefault="007B4A95" w:rsidP="007B4A95">
      <w:pPr>
        <w:spacing w:line="240" w:lineRule="auto"/>
        <w:jc w:val="both"/>
        <w:rPr>
          <w:sz w:val="24"/>
        </w:rPr>
      </w:pPr>
      <w:r w:rsidRPr="00942EB7">
        <w:rPr>
          <w:b/>
          <w:sz w:val="24"/>
        </w:rPr>
        <w:t xml:space="preserve">Общая трудоемкость дисциплины: </w:t>
      </w:r>
      <w:r w:rsidR="00354DDA" w:rsidRPr="00942EB7">
        <w:rPr>
          <w:sz w:val="24"/>
        </w:rPr>
        <w:t>3</w:t>
      </w:r>
      <w:r w:rsidRPr="00942EB7">
        <w:rPr>
          <w:sz w:val="24"/>
        </w:rPr>
        <w:t xml:space="preserve"> зачетные единицы (</w:t>
      </w:r>
      <w:r w:rsidR="00354DDA" w:rsidRPr="00942EB7">
        <w:rPr>
          <w:sz w:val="24"/>
        </w:rPr>
        <w:t>108</w:t>
      </w:r>
      <w:r w:rsidRPr="00942EB7">
        <w:rPr>
          <w:sz w:val="24"/>
        </w:rPr>
        <w:t xml:space="preserve"> часа).</w:t>
      </w:r>
    </w:p>
    <w:p w:rsidR="007B4A95" w:rsidRPr="00942EB7" w:rsidRDefault="007B4A95" w:rsidP="007B4A95">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7B4A95" w:rsidRPr="00942EB7" w:rsidRDefault="007B4A95" w:rsidP="007B4A95">
      <w:pPr>
        <w:spacing w:line="240" w:lineRule="auto"/>
        <w:jc w:val="both"/>
        <w:rPr>
          <w:b/>
          <w:sz w:val="24"/>
          <w:szCs w:val="24"/>
        </w:rPr>
      </w:pPr>
    </w:p>
    <w:p w:rsidR="00516E40" w:rsidRPr="00942EB7" w:rsidRDefault="00516E40" w:rsidP="00516E40">
      <w:pPr>
        <w:pStyle w:val="a9"/>
        <w:tabs>
          <w:tab w:val="left" w:pos="1276"/>
        </w:tabs>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.В.О</w:t>
      </w:r>
      <w:r>
        <w:rPr>
          <w:b/>
          <w:iCs/>
          <w:sz w:val="24"/>
          <w:szCs w:val="24"/>
          <w:lang w:eastAsia="ru-RU"/>
        </w:rPr>
        <w:t>1</w:t>
      </w:r>
      <w:r w:rsidRPr="00942EB7">
        <w:rPr>
          <w:b/>
          <w:iCs/>
          <w:sz w:val="24"/>
          <w:szCs w:val="24"/>
          <w:lang w:eastAsia="ru-RU"/>
        </w:rPr>
        <w:t xml:space="preserve">  Обучение устному и письменному общению</w:t>
      </w:r>
    </w:p>
    <w:p w:rsidR="00516E40" w:rsidRPr="00942EB7" w:rsidRDefault="00516E40" w:rsidP="00516E40">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на иностранном языке</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516E40" w:rsidRPr="00942EB7" w:rsidRDefault="00516E40" w:rsidP="00516E40">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обозначить круг проблем связанных с развитием речевого умения во всех видах речевой деятельности в современной отечественной и зарубежной методике обучения иностранным языкам; формировать компетенции, способствующие разрешению вышеупомянутых проблем в профессиональной деятельности преподавателя / учителя иностранного языка.</w:t>
      </w:r>
    </w:p>
    <w:p w:rsidR="00516E40" w:rsidRPr="00942EB7" w:rsidRDefault="00516E40" w:rsidP="00516E40">
      <w:pPr>
        <w:pStyle w:val="11"/>
        <w:spacing w:line="240" w:lineRule="auto"/>
        <w:jc w:val="both"/>
        <w:rPr>
          <w:sz w:val="24"/>
          <w:szCs w:val="24"/>
        </w:rPr>
      </w:pPr>
      <w:r w:rsidRPr="00942EB7">
        <w:rPr>
          <w:b/>
          <w:iCs/>
          <w:sz w:val="24"/>
          <w:szCs w:val="24"/>
        </w:rPr>
        <w:t>Краткое содержание.</w:t>
      </w:r>
      <w:r w:rsidRPr="00942EB7">
        <w:rPr>
          <w:sz w:val="24"/>
          <w:szCs w:val="24"/>
        </w:rPr>
        <w:t xml:space="preserve"> Понятие умение. Характеристики умения. Понятие речевое умение. Качества речевого умения в видах речевой деятельности. Взаимосвязь видов речевой деятельности. Психологическая характеристика речевой деятельности. Уровневый подход в обучении иноязычному общению. Роль </w:t>
      </w:r>
      <w:r w:rsidRPr="00942EB7">
        <w:rPr>
          <w:i/>
          <w:sz w:val="24"/>
          <w:szCs w:val="24"/>
        </w:rPr>
        <w:t>ситуации</w:t>
      </w:r>
      <w:r w:rsidRPr="00942EB7">
        <w:rPr>
          <w:sz w:val="24"/>
          <w:szCs w:val="24"/>
        </w:rPr>
        <w:t xml:space="preserve"> в процессе обучения устному и письменному общению.</w:t>
      </w:r>
    </w:p>
    <w:p w:rsidR="00516E40" w:rsidRPr="00942EB7" w:rsidRDefault="00516E40" w:rsidP="00516E40">
      <w:pPr>
        <w:pStyle w:val="11"/>
        <w:spacing w:line="240" w:lineRule="auto"/>
        <w:jc w:val="both"/>
        <w:rPr>
          <w:b/>
          <w:iCs/>
          <w:sz w:val="24"/>
          <w:szCs w:val="24"/>
        </w:rPr>
      </w:pPr>
      <w:r w:rsidRPr="00942EB7">
        <w:rPr>
          <w:sz w:val="24"/>
          <w:szCs w:val="24"/>
        </w:rPr>
        <w:t>Методика/технология/системы и комплексы упражнений для развития  речевого умения в видах речевой деятельности.</w:t>
      </w:r>
    </w:p>
    <w:p w:rsidR="00516E40" w:rsidRPr="00942EB7" w:rsidRDefault="00516E40" w:rsidP="00516E40">
      <w:pPr>
        <w:spacing w:line="240" w:lineRule="auto"/>
        <w:jc w:val="both"/>
        <w:rPr>
          <w:b/>
          <w:iCs/>
          <w:sz w:val="24"/>
          <w:szCs w:val="24"/>
        </w:rPr>
      </w:pPr>
      <w:r w:rsidRPr="00942EB7">
        <w:rPr>
          <w:sz w:val="24"/>
          <w:szCs w:val="24"/>
        </w:rPr>
        <w:t>Современные тенденции в обучении аудированию, говорению, чтению, письменной речи.</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(ПК-2) - способность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4"/>
          <w:lang w:val="ru-RU"/>
        </w:rPr>
      </w:pPr>
      <w:r w:rsidRPr="00942EB7">
        <w:rPr>
          <w:rFonts w:ascii="Times New Roman" w:hAnsi="Times New Roman"/>
          <w:sz w:val="24"/>
          <w:szCs w:val="24"/>
          <w:lang w:val="ru-RU"/>
        </w:rPr>
        <w:t xml:space="preserve">В результате освоения дисциплины студент </w:t>
      </w:r>
      <w:r w:rsidRPr="00942EB7">
        <w:rPr>
          <w:rFonts w:ascii="Times New Roman" w:hAnsi="Times New Roman"/>
          <w:b/>
          <w:sz w:val="24"/>
          <w:szCs w:val="24"/>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numPr>
          <w:ilvl w:val="0"/>
          <w:numId w:val="31"/>
        </w:numPr>
        <w:spacing w:line="240" w:lineRule="auto"/>
        <w:ind w:left="0" w:firstLine="284"/>
        <w:jc w:val="both"/>
        <w:rPr>
          <w:sz w:val="24"/>
        </w:rPr>
      </w:pPr>
      <w:r w:rsidRPr="00942EB7">
        <w:rPr>
          <w:sz w:val="24"/>
        </w:rPr>
        <w:t>основной научный понятийный аппарат данного раздела методики (развитие речевых умений), требования современных ФГОС для разных типов учебных заведений к уровню развития речевых умений,</w:t>
      </w:r>
    </w:p>
    <w:p w:rsidR="00516E40" w:rsidRPr="00942EB7" w:rsidRDefault="00516E40" w:rsidP="00516E40">
      <w:pPr>
        <w:numPr>
          <w:ilvl w:val="0"/>
          <w:numId w:val="31"/>
        </w:numPr>
        <w:spacing w:line="240" w:lineRule="auto"/>
        <w:ind w:left="0" w:firstLine="284"/>
        <w:jc w:val="both"/>
        <w:rPr>
          <w:sz w:val="24"/>
        </w:rPr>
      </w:pPr>
      <w:r w:rsidRPr="00942EB7">
        <w:rPr>
          <w:sz w:val="24"/>
        </w:rPr>
        <w:t>методики, технологии, подходы, приемы обучения видам речевой деятельности в отечественной методической науке/за рубежом,</w:t>
      </w:r>
    </w:p>
    <w:p w:rsidR="00516E40" w:rsidRPr="00942EB7" w:rsidRDefault="00516E40" w:rsidP="00516E40">
      <w:pPr>
        <w:numPr>
          <w:ilvl w:val="0"/>
          <w:numId w:val="31"/>
        </w:numPr>
        <w:spacing w:line="240" w:lineRule="auto"/>
        <w:ind w:left="0" w:firstLine="284"/>
        <w:jc w:val="both"/>
        <w:rPr>
          <w:sz w:val="24"/>
        </w:rPr>
      </w:pPr>
      <w:r w:rsidRPr="00942EB7">
        <w:rPr>
          <w:sz w:val="24"/>
        </w:rPr>
        <w:t>современные тенденции обучения видам речевой деятельности в различных типах учебных заведений.</w:t>
      </w:r>
    </w:p>
    <w:p w:rsidR="00516E40" w:rsidRPr="00942EB7" w:rsidRDefault="00516E40" w:rsidP="00516E40">
      <w:pPr>
        <w:spacing w:line="240" w:lineRule="auto"/>
        <w:jc w:val="both"/>
        <w:rPr>
          <w:sz w:val="24"/>
        </w:rPr>
      </w:pPr>
      <w:r w:rsidRPr="00942EB7">
        <w:rPr>
          <w:b/>
          <w:i/>
          <w:sz w:val="24"/>
        </w:rPr>
        <w:t>Уметь</w:t>
      </w:r>
    </w:p>
    <w:p w:rsidR="00516E40" w:rsidRPr="00942EB7" w:rsidRDefault="00516E40" w:rsidP="00516E40">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516E40" w:rsidRPr="00942EB7" w:rsidRDefault="00516E40" w:rsidP="00516E40">
      <w:pPr>
        <w:numPr>
          <w:ilvl w:val="0"/>
          <w:numId w:val="31"/>
        </w:numPr>
        <w:spacing w:line="240" w:lineRule="auto"/>
        <w:ind w:left="0" w:firstLine="284"/>
        <w:jc w:val="both"/>
        <w:rPr>
          <w:sz w:val="24"/>
        </w:rPr>
      </w:pPr>
      <w:r w:rsidRPr="00942EB7">
        <w:rPr>
          <w:sz w:val="24"/>
        </w:rPr>
        <w:t xml:space="preserve">разрабатывать комплексы упражнений для решения конкретной методической задачи; </w:t>
      </w:r>
    </w:p>
    <w:p w:rsidR="00516E40" w:rsidRPr="00942EB7" w:rsidRDefault="00516E40" w:rsidP="00516E40">
      <w:pPr>
        <w:numPr>
          <w:ilvl w:val="0"/>
          <w:numId w:val="31"/>
        </w:numPr>
        <w:spacing w:line="240" w:lineRule="auto"/>
        <w:ind w:left="0" w:firstLine="284"/>
        <w:jc w:val="both"/>
        <w:rPr>
          <w:sz w:val="24"/>
          <w:szCs w:val="24"/>
        </w:rPr>
      </w:pPr>
      <w:r w:rsidRPr="00942EB7">
        <w:rPr>
          <w:sz w:val="24"/>
        </w:rPr>
        <w:t xml:space="preserve">разрабатывать </w:t>
      </w:r>
      <w:r w:rsidRPr="00942EB7">
        <w:rPr>
          <w:sz w:val="24"/>
          <w:szCs w:val="24"/>
        </w:rPr>
        <w:t>иные учебно-методические материалы для проведения урок</w:t>
      </w:r>
      <w:proofErr w:type="gramStart"/>
      <w:r w:rsidRPr="00942EB7">
        <w:rPr>
          <w:sz w:val="24"/>
          <w:szCs w:val="24"/>
        </w:rPr>
        <w:t>а(</w:t>
      </w:r>
      <w:proofErr w:type="gramEnd"/>
      <w:r w:rsidRPr="00942EB7">
        <w:rPr>
          <w:sz w:val="24"/>
          <w:szCs w:val="24"/>
        </w:rPr>
        <w:t>опоры, схемы, таблицы, планы к текстам и пр.),</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t>разрабатывать и анализировать микроуроки по обучению видам речевой деятельности в различных типах учебных заведений,</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lastRenderedPageBreak/>
        <w:t xml:space="preserve">вести урок </w:t>
      </w:r>
      <w:proofErr w:type="gramStart"/>
      <w:r w:rsidRPr="00942EB7">
        <w:rPr>
          <w:sz w:val="24"/>
          <w:szCs w:val="24"/>
        </w:rPr>
        <w:t>на</w:t>
      </w:r>
      <w:proofErr w:type="gramEnd"/>
      <w:r w:rsidRPr="00942EB7">
        <w:rPr>
          <w:sz w:val="24"/>
          <w:szCs w:val="24"/>
        </w:rPr>
        <w:t xml:space="preserve"> </w:t>
      </w:r>
      <w:proofErr w:type="gramStart"/>
      <w:r w:rsidRPr="00942EB7">
        <w:rPr>
          <w:sz w:val="24"/>
          <w:szCs w:val="24"/>
        </w:rPr>
        <w:t>ИЯ</w:t>
      </w:r>
      <w:proofErr w:type="gramEnd"/>
      <w:r w:rsidRPr="00942EB7">
        <w:rPr>
          <w:sz w:val="24"/>
          <w:szCs w:val="24"/>
        </w:rPr>
        <w:t>, адаптировать свое речевое поведение к уровню владения изучаемым языком учащимися.</w:t>
      </w:r>
    </w:p>
    <w:p w:rsidR="00516E40" w:rsidRPr="00942EB7" w:rsidRDefault="00516E40" w:rsidP="00516E40">
      <w:pPr>
        <w:spacing w:line="240" w:lineRule="auto"/>
        <w:jc w:val="both"/>
        <w:rPr>
          <w:b/>
          <w:i/>
          <w:sz w:val="24"/>
          <w:szCs w:val="24"/>
          <w:u w:val="single"/>
        </w:rPr>
      </w:pPr>
      <w:r w:rsidRPr="00942EB7">
        <w:rPr>
          <w:b/>
          <w:i/>
          <w:sz w:val="24"/>
          <w:szCs w:val="24"/>
        </w:rPr>
        <w:t>Владеть</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t>опытом (различными способами) решения методических задач,</w:t>
      </w:r>
    </w:p>
    <w:p w:rsidR="00516E40" w:rsidRPr="00942EB7" w:rsidRDefault="00516E40" w:rsidP="00516E40">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516E40" w:rsidRPr="00942EB7" w:rsidRDefault="00516E40" w:rsidP="00516E40">
      <w:pPr>
        <w:spacing w:line="240" w:lineRule="auto"/>
        <w:jc w:val="both"/>
        <w:rPr>
          <w:sz w:val="24"/>
        </w:rPr>
      </w:pPr>
      <w:r w:rsidRPr="00942EB7">
        <w:rPr>
          <w:b/>
          <w:sz w:val="24"/>
          <w:szCs w:val="24"/>
        </w:rPr>
        <w:t>Общая трудоемкость дисциплины</w:t>
      </w:r>
      <w:r w:rsidRPr="00942EB7">
        <w:rPr>
          <w:b/>
          <w:sz w:val="24"/>
        </w:rPr>
        <w:t xml:space="preserve">: </w:t>
      </w:r>
      <w:r w:rsidRPr="00942EB7">
        <w:rPr>
          <w:sz w:val="24"/>
        </w:rPr>
        <w:t>3 зачетные единицы (108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(2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Pr="00942EB7" w:rsidRDefault="00516E40" w:rsidP="00516E40">
      <w:pPr>
        <w:pStyle w:val="a9"/>
        <w:tabs>
          <w:tab w:val="left" w:pos="1276"/>
        </w:tabs>
        <w:spacing w:line="240" w:lineRule="auto"/>
        <w:ind w:firstLine="0"/>
        <w:jc w:val="center"/>
        <w:rPr>
          <w:b/>
          <w:iCs/>
          <w:sz w:val="24"/>
          <w:szCs w:val="24"/>
          <w:lang w:eastAsia="ru-RU"/>
        </w:rPr>
      </w:pPr>
      <w:r>
        <w:rPr>
          <w:b/>
          <w:iCs/>
          <w:sz w:val="24"/>
          <w:szCs w:val="24"/>
          <w:lang w:eastAsia="ru-RU"/>
        </w:rPr>
        <w:t>Б</w:t>
      </w:r>
      <w:proofErr w:type="gramStart"/>
      <w:r>
        <w:rPr>
          <w:b/>
          <w:iCs/>
          <w:sz w:val="24"/>
          <w:szCs w:val="24"/>
          <w:lang w:eastAsia="ru-RU"/>
        </w:rPr>
        <w:t>1</w:t>
      </w:r>
      <w:proofErr w:type="gramEnd"/>
      <w:r>
        <w:rPr>
          <w:b/>
          <w:iCs/>
          <w:sz w:val="24"/>
          <w:szCs w:val="24"/>
          <w:lang w:eastAsia="ru-RU"/>
        </w:rPr>
        <w:t>.В.0</w:t>
      </w:r>
      <w:r w:rsidRPr="00942EB7">
        <w:rPr>
          <w:b/>
          <w:iCs/>
          <w:sz w:val="24"/>
          <w:szCs w:val="24"/>
          <w:lang w:eastAsia="ru-RU"/>
        </w:rPr>
        <w:t>2  Психология межкультурной коммуникации</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«Культурология» на ступени бакалавриата.</w:t>
      </w:r>
    </w:p>
    <w:p w:rsidR="00516E40" w:rsidRPr="00942EB7" w:rsidRDefault="00516E40" w:rsidP="00516E40">
      <w:pPr>
        <w:spacing w:line="240" w:lineRule="auto"/>
        <w:jc w:val="both"/>
        <w:rPr>
          <w:rFonts w:eastAsia="Calibri"/>
          <w:iCs/>
          <w:sz w:val="24"/>
          <w:szCs w:val="24"/>
          <w:lang w:eastAsia="ru-RU"/>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Основной целью курса является формирование компетенций для </w:t>
      </w:r>
      <w:r w:rsidRPr="00942EB7">
        <w:rPr>
          <w:rFonts w:eastAsia="Calibri"/>
          <w:iCs/>
          <w:sz w:val="24"/>
          <w:szCs w:val="24"/>
          <w:lang w:eastAsia="ru-RU"/>
        </w:rPr>
        <w:t>разрешения и профилактики возникновения конфликтных ситуаций, связанных с этнокультурными и межкультурными факторами в процессе обучения, а также для формирования установок толерантного сознания.</w:t>
      </w:r>
    </w:p>
    <w:p w:rsidR="00516E40" w:rsidRPr="00942EB7" w:rsidRDefault="00516E40" w:rsidP="00516E40">
      <w:pPr>
        <w:spacing w:line="240" w:lineRule="auto"/>
        <w:jc w:val="both"/>
        <w:rPr>
          <w:sz w:val="24"/>
          <w:szCs w:val="24"/>
        </w:rPr>
      </w:pPr>
      <w:r w:rsidRPr="00942EB7">
        <w:rPr>
          <w:b/>
          <w:iCs/>
          <w:sz w:val="24"/>
          <w:szCs w:val="24"/>
        </w:rPr>
        <w:t>Краткое содержание.</w:t>
      </w:r>
      <w:r w:rsidRPr="00942EB7">
        <w:rPr>
          <w:sz w:val="24"/>
          <w:szCs w:val="24"/>
        </w:rPr>
        <w:t xml:space="preserve"> Психология и антропология культуры: основные понятия и проблемы. Этническая и культурная идентичность. Типология культур. Универсальные и культурно-специфические факторы в поведении. Межкультурная коммуникация: условия, проблемы, ресурсы. Специфика межкультурной коммуникации с представителями конкретной культуры. Межкультурная коммуникация в профессиональной деятельности. Основные подходы к управлению культурными различиями в профессиональной деятельности. Профилактика и разрешение межкультурных конфликтов.</w:t>
      </w:r>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(ОК-4) - готовность к работе в коллективе, социальному взаимодействию на основе принятых моральных и правовых норм, к проявлению уважения к людям, готовность нести ответственность за поддержание доверительных партнерских отношений;</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(ОК-6) - готовность принять нравственные обязательства по отношению к окружающей природе, обществу и культурному наследию;</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(ОПК-2)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русского и изучаемых языков;</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(ОПК-10) - владение этическими и нравственными нормами поведения, принятыми в инокультурном социуме;</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(ОПК-29)</w:t>
      </w:r>
      <w:r w:rsidRPr="00942EB7">
        <w:rPr>
          <w:iCs/>
          <w:sz w:val="24"/>
          <w:szCs w:val="24"/>
          <w:lang w:eastAsia="ru-RU"/>
        </w:rPr>
        <w:tab/>
        <w:t>- владение глубокими знаниями в области профессиональной и корпоративной этики, способность хранить конфиденциальную информацию.</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autoSpaceDE w:val="0"/>
        <w:autoSpaceDN w:val="0"/>
        <w:adjustRightInd w:val="0"/>
        <w:spacing w:line="240" w:lineRule="auto"/>
        <w:jc w:val="both"/>
        <w:rPr>
          <w:sz w:val="24"/>
        </w:rPr>
      </w:pPr>
      <w:r w:rsidRPr="00942EB7">
        <w:rPr>
          <w:sz w:val="24"/>
        </w:rPr>
        <w:t xml:space="preserve">психологические аспекты межкультурной коммуникации; </w:t>
      </w:r>
    </w:p>
    <w:p w:rsidR="00516E40" w:rsidRPr="00942EB7" w:rsidRDefault="00516E40" w:rsidP="00516E40">
      <w:pPr>
        <w:autoSpaceDE w:val="0"/>
        <w:autoSpaceDN w:val="0"/>
        <w:adjustRightInd w:val="0"/>
        <w:spacing w:line="240" w:lineRule="auto"/>
        <w:jc w:val="both"/>
        <w:rPr>
          <w:sz w:val="24"/>
        </w:rPr>
      </w:pPr>
      <w:r w:rsidRPr="00942EB7">
        <w:rPr>
          <w:sz w:val="24"/>
        </w:rPr>
        <w:t xml:space="preserve">роль культурного контекста при межличностном взаимодействии; </w:t>
      </w:r>
    </w:p>
    <w:p w:rsidR="00516E40" w:rsidRPr="00942EB7" w:rsidRDefault="00516E40" w:rsidP="00516E40">
      <w:pPr>
        <w:autoSpaceDE w:val="0"/>
        <w:autoSpaceDN w:val="0"/>
        <w:adjustRightInd w:val="0"/>
        <w:spacing w:line="240" w:lineRule="auto"/>
        <w:jc w:val="both"/>
        <w:rPr>
          <w:sz w:val="24"/>
        </w:rPr>
      </w:pPr>
      <w:r w:rsidRPr="00942EB7">
        <w:rPr>
          <w:sz w:val="24"/>
        </w:rPr>
        <w:t xml:space="preserve">специфику межкультурного восприятия и взаимодействия в рамках различных моделей культур; </w:t>
      </w:r>
    </w:p>
    <w:p w:rsidR="00516E40" w:rsidRPr="00942EB7" w:rsidRDefault="00516E40" w:rsidP="00516E40">
      <w:pPr>
        <w:autoSpaceDE w:val="0"/>
        <w:autoSpaceDN w:val="0"/>
        <w:adjustRightInd w:val="0"/>
        <w:spacing w:line="240" w:lineRule="auto"/>
        <w:jc w:val="both"/>
        <w:rPr>
          <w:sz w:val="24"/>
        </w:rPr>
      </w:pPr>
      <w:r w:rsidRPr="00942EB7">
        <w:rPr>
          <w:sz w:val="24"/>
        </w:rPr>
        <w:t>методы поддержания конструктивного и толерантного межкультурного взаимодействия.</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autoSpaceDE w:val="0"/>
        <w:autoSpaceDN w:val="0"/>
        <w:adjustRightInd w:val="0"/>
        <w:spacing w:line="240" w:lineRule="auto"/>
        <w:jc w:val="both"/>
        <w:rPr>
          <w:sz w:val="24"/>
        </w:rPr>
      </w:pPr>
      <w:r w:rsidRPr="00942EB7">
        <w:rPr>
          <w:sz w:val="24"/>
        </w:rPr>
        <w:t xml:space="preserve">анализировать психологические теории и концепции межкультурных взаимодействий; </w:t>
      </w:r>
    </w:p>
    <w:p w:rsidR="00516E40" w:rsidRPr="00942EB7" w:rsidRDefault="00516E40" w:rsidP="00516E40">
      <w:pPr>
        <w:autoSpaceDE w:val="0"/>
        <w:autoSpaceDN w:val="0"/>
        <w:adjustRightInd w:val="0"/>
        <w:spacing w:line="240" w:lineRule="auto"/>
        <w:jc w:val="both"/>
        <w:rPr>
          <w:sz w:val="24"/>
        </w:rPr>
      </w:pPr>
      <w:r w:rsidRPr="00942EB7">
        <w:rPr>
          <w:sz w:val="24"/>
        </w:rPr>
        <w:lastRenderedPageBreak/>
        <w:t xml:space="preserve">самостоятельно организовывать и проводить эмпирические исследования межкультурных коммуникаций; </w:t>
      </w:r>
    </w:p>
    <w:p w:rsidR="00516E40" w:rsidRPr="00942EB7" w:rsidRDefault="00516E40" w:rsidP="00516E40">
      <w:pPr>
        <w:autoSpaceDE w:val="0"/>
        <w:autoSpaceDN w:val="0"/>
        <w:adjustRightInd w:val="0"/>
        <w:spacing w:line="240" w:lineRule="auto"/>
        <w:jc w:val="both"/>
        <w:rPr>
          <w:sz w:val="24"/>
        </w:rPr>
      </w:pPr>
      <w:r w:rsidRPr="00942EB7">
        <w:rPr>
          <w:sz w:val="24"/>
        </w:rPr>
        <w:t>понимать и предсказывать поведение представителей разных культур, готовить научные публикации и аналитические обзоры литературы по межкультурной коммуникации.</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autoSpaceDE w:val="0"/>
        <w:autoSpaceDN w:val="0"/>
        <w:adjustRightInd w:val="0"/>
        <w:spacing w:line="240" w:lineRule="auto"/>
        <w:jc w:val="both"/>
        <w:rPr>
          <w:sz w:val="24"/>
        </w:rPr>
      </w:pPr>
      <w:r w:rsidRPr="00942EB7">
        <w:rPr>
          <w:sz w:val="24"/>
        </w:rPr>
        <w:t xml:space="preserve">опытом анализа межкультурных исследований и получения информации о межкультурных различиях; </w:t>
      </w:r>
    </w:p>
    <w:p w:rsidR="00516E40" w:rsidRPr="00942EB7" w:rsidRDefault="00516E40" w:rsidP="00516E40">
      <w:pPr>
        <w:autoSpaceDE w:val="0"/>
        <w:autoSpaceDN w:val="0"/>
        <w:adjustRightInd w:val="0"/>
        <w:spacing w:line="240" w:lineRule="auto"/>
        <w:jc w:val="both"/>
        <w:rPr>
          <w:sz w:val="24"/>
        </w:rPr>
      </w:pPr>
      <w:r w:rsidRPr="00942EB7">
        <w:rPr>
          <w:sz w:val="24"/>
        </w:rPr>
        <w:t xml:space="preserve">приемами и средствами межкультурного взаимодействия и коммуникации; коммуникативными техниками, эффективными в контексте поликультурных интеракций; </w:t>
      </w:r>
    </w:p>
    <w:p w:rsidR="00516E40" w:rsidRPr="00942EB7" w:rsidRDefault="00516E40" w:rsidP="00516E40">
      <w:pPr>
        <w:autoSpaceDE w:val="0"/>
        <w:autoSpaceDN w:val="0"/>
        <w:adjustRightInd w:val="0"/>
        <w:spacing w:line="240" w:lineRule="auto"/>
        <w:jc w:val="both"/>
        <w:rPr>
          <w:sz w:val="24"/>
          <w:highlight w:val="green"/>
        </w:rPr>
      </w:pPr>
      <w:r w:rsidRPr="00942EB7">
        <w:rPr>
          <w:sz w:val="24"/>
        </w:rPr>
        <w:t>опытом межкультурной компетентности.</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Default="00516E40" w:rsidP="00516E40">
      <w:pPr>
        <w:pStyle w:val="a9"/>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0</w:t>
      </w:r>
      <w:r w:rsidRPr="00942EB7">
        <w:rPr>
          <w:b/>
          <w:iCs/>
          <w:sz w:val="24"/>
          <w:szCs w:val="24"/>
          <w:lang w:eastAsia="ru-RU"/>
        </w:rPr>
        <w:t xml:space="preserve">3  Технология реализации межкультурного подхода </w:t>
      </w:r>
    </w:p>
    <w:p w:rsidR="00516E40" w:rsidRPr="00942EB7" w:rsidRDefault="00516E40" w:rsidP="00516E40">
      <w:pPr>
        <w:pStyle w:val="a9"/>
        <w:spacing w:line="240" w:lineRule="auto"/>
        <w:ind w:firstLine="0"/>
        <w:jc w:val="center"/>
        <w:rPr>
          <w:b/>
          <w:iCs/>
          <w:sz w:val="24"/>
          <w:szCs w:val="24"/>
          <w:lang w:eastAsia="ru-RU"/>
        </w:rPr>
      </w:pPr>
      <w:r w:rsidRPr="00942EB7">
        <w:rPr>
          <w:b/>
          <w:iCs/>
          <w:sz w:val="24"/>
          <w:szCs w:val="24"/>
          <w:lang w:eastAsia="ru-RU"/>
        </w:rPr>
        <w:t>в обучении иностранным языкам</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«Методика обучения иностранным языкам и культурам», «Разработка и использование материалов на основе межкультурного подхода» на ступени бакалавриата и магистратуры.</w:t>
      </w:r>
    </w:p>
    <w:p w:rsidR="00516E40" w:rsidRPr="00942EB7" w:rsidRDefault="00516E40" w:rsidP="00516E40">
      <w:pPr>
        <w:spacing w:line="240" w:lineRule="auto"/>
        <w:jc w:val="both"/>
        <w:rPr>
          <w:rFonts w:eastAsia="Calibri"/>
          <w:iCs/>
          <w:sz w:val="24"/>
          <w:szCs w:val="24"/>
          <w:lang w:eastAsia="ru-RU"/>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Основной целью курса является совершенствование лингводидактической и методической компетенции студентов в рамках культурно-ориентированных подходов в обучении иностранным языкам.</w:t>
      </w:r>
    </w:p>
    <w:p w:rsidR="00516E40" w:rsidRPr="00942EB7" w:rsidRDefault="00516E40" w:rsidP="00516E40">
      <w:pPr>
        <w:autoSpaceDE w:val="0"/>
        <w:autoSpaceDN w:val="0"/>
        <w:adjustRightInd w:val="0"/>
        <w:spacing w:line="240" w:lineRule="auto"/>
        <w:jc w:val="both"/>
        <w:rPr>
          <w:sz w:val="24"/>
          <w:szCs w:val="24"/>
        </w:rPr>
      </w:pPr>
      <w:r w:rsidRPr="00942EB7">
        <w:rPr>
          <w:b/>
          <w:iCs/>
          <w:sz w:val="24"/>
          <w:szCs w:val="24"/>
        </w:rPr>
        <w:t>Краткое содержание.</w:t>
      </w:r>
      <w:r w:rsidRPr="00942EB7">
        <w:rPr>
          <w:sz w:val="24"/>
          <w:szCs w:val="24"/>
        </w:rPr>
        <w:t xml:space="preserve"> Для изучения дисциплины необходимы знания, умения и компетенции, формируемые у обучающихся в вузе в процессе освоения дисциплин психолого-педагогического, лингводидактического, методического циклов.</w:t>
      </w:r>
    </w:p>
    <w:p w:rsidR="00516E40" w:rsidRPr="00942EB7" w:rsidRDefault="00516E40" w:rsidP="00516E40">
      <w:pPr>
        <w:autoSpaceDE w:val="0"/>
        <w:autoSpaceDN w:val="0"/>
        <w:adjustRightInd w:val="0"/>
        <w:spacing w:line="240" w:lineRule="auto"/>
        <w:jc w:val="both"/>
        <w:rPr>
          <w:sz w:val="24"/>
          <w:szCs w:val="24"/>
        </w:rPr>
      </w:pPr>
      <w:r w:rsidRPr="00942EB7">
        <w:rPr>
          <w:sz w:val="24"/>
          <w:szCs w:val="24"/>
        </w:rPr>
        <w:t>В результате освоения дисциплины студент приобретает знания об основных современных культурно-ориентированных концепциях в отечественной и зарубежной методике преподавания иностранных языков, а также специализированные умения по технологии реализации межкультурного образования.</w:t>
      </w:r>
    </w:p>
    <w:p w:rsidR="00516E40" w:rsidRPr="00942EB7" w:rsidRDefault="00516E40" w:rsidP="00516E40">
      <w:pPr>
        <w:autoSpaceDE w:val="0"/>
        <w:autoSpaceDN w:val="0"/>
        <w:adjustRightInd w:val="0"/>
        <w:spacing w:line="240" w:lineRule="auto"/>
        <w:jc w:val="both"/>
        <w:rPr>
          <w:sz w:val="24"/>
          <w:szCs w:val="24"/>
        </w:rPr>
      </w:pPr>
      <w:r w:rsidRPr="00942EB7">
        <w:rPr>
          <w:sz w:val="24"/>
          <w:szCs w:val="24"/>
        </w:rPr>
        <w:t xml:space="preserve">В процессе обучения студент обучается применять технологии взаимосвязанного обучения иностранному языку и культуре в практике преподавания иностранных языков и внеклассной работе в средних, средне-специальных, высших учебных заведениях; готовить учебно-методические материалы для обучения иностранному языку и культуре. </w:t>
      </w:r>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(ОПК-9) - готовность преодолевать влияние стереотипов и осуществлять межкультурный диалог в общей и </w:t>
      </w:r>
      <w:proofErr w:type="gramStart"/>
      <w:r w:rsidRPr="00942EB7">
        <w:rPr>
          <w:sz w:val="24"/>
          <w:szCs w:val="24"/>
        </w:rPr>
        <w:t>профессиональной</w:t>
      </w:r>
      <w:proofErr w:type="gramEnd"/>
      <w:r w:rsidRPr="00942EB7">
        <w:rPr>
          <w:sz w:val="24"/>
          <w:szCs w:val="24"/>
        </w:rPr>
        <w:t xml:space="preserve"> сферах общения</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способы преодоления стереотипов межкультурной коммуникации;</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основы диалога культур;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основные культуро-ориентированные технологии в обучении иностранным языкам;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технологии реализации межкультурного подхода в обучении иностранным языкам. </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 xml:space="preserve">применять технологии обучения иностранному языку и культуре в практике преподавания иностранных языков и внеклассной работе в учебных заведениях разных типов и уровней; </w:t>
      </w:r>
      <w:r w:rsidRPr="00942EB7">
        <w:rPr>
          <w:iCs/>
          <w:sz w:val="24"/>
          <w:szCs w:val="24"/>
          <w:lang w:eastAsia="ru-RU"/>
        </w:rPr>
        <w:lastRenderedPageBreak/>
        <w:t xml:space="preserve">использовать принципы межкультурного подхода в обучении в профессиональной деятельности; </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создавать учебно-методические материалы для обучения иностранному языку и культуре; учитывать способы преодоления стереотипов и осуществления межкультурного диалога при планировании деятельности и оценке достижений учащихся.</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pStyle w:val="a9"/>
        <w:tabs>
          <w:tab w:val="left" w:pos="1276"/>
        </w:tabs>
        <w:spacing w:line="240" w:lineRule="auto"/>
        <w:ind w:firstLine="0"/>
        <w:rPr>
          <w:iCs/>
          <w:sz w:val="24"/>
          <w:szCs w:val="24"/>
          <w:lang w:eastAsia="ru-RU"/>
        </w:rPr>
      </w:pPr>
      <w:r w:rsidRPr="00942EB7">
        <w:rPr>
          <w:iCs/>
          <w:sz w:val="24"/>
          <w:szCs w:val="24"/>
          <w:lang w:eastAsia="ru-RU"/>
        </w:rPr>
        <w:t>опытом реализации межкультурного подхода в обучении иностранным языкам; технологиями реализации межкультурного подхода в обучении иностранным языкам.</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00A0162B">
        <w:rPr>
          <w:sz w:val="24"/>
        </w:rPr>
        <w:t>3</w:t>
      </w:r>
      <w:r w:rsidRPr="00942EB7">
        <w:rPr>
          <w:sz w:val="24"/>
        </w:rPr>
        <w:t xml:space="preserve"> зачетные единицы (</w:t>
      </w:r>
      <w:r w:rsidR="00A0162B">
        <w:rPr>
          <w:sz w:val="24"/>
        </w:rPr>
        <w:t>108</w:t>
      </w:r>
      <w:r w:rsidRPr="00942EB7">
        <w:rPr>
          <w:sz w:val="24"/>
        </w:rPr>
        <w:t xml:space="preserve">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Pr="00942EB7" w:rsidRDefault="00516E40" w:rsidP="00516E40">
      <w:pPr>
        <w:pStyle w:val="a9"/>
        <w:tabs>
          <w:tab w:val="left" w:pos="1276"/>
        </w:tabs>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0</w:t>
      </w:r>
      <w:r w:rsidRPr="00942EB7">
        <w:rPr>
          <w:b/>
          <w:iCs/>
          <w:sz w:val="24"/>
          <w:szCs w:val="24"/>
          <w:lang w:eastAsia="ru-RU"/>
        </w:rPr>
        <w:t xml:space="preserve">4 Разработка и использование материалов на </w:t>
      </w:r>
    </w:p>
    <w:p w:rsidR="00516E40" w:rsidRPr="00942EB7" w:rsidRDefault="00516E40" w:rsidP="00516E40">
      <w:pPr>
        <w:pStyle w:val="a9"/>
        <w:tabs>
          <w:tab w:val="left" w:pos="1276"/>
        </w:tabs>
        <w:spacing w:line="240" w:lineRule="auto"/>
        <w:ind w:firstLine="0"/>
        <w:jc w:val="center"/>
        <w:rPr>
          <w:iCs/>
          <w:sz w:val="24"/>
          <w:szCs w:val="24"/>
          <w:lang w:eastAsia="ru-RU"/>
        </w:rPr>
      </w:pPr>
      <w:r w:rsidRPr="00942EB7">
        <w:rPr>
          <w:b/>
          <w:iCs/>
          <w:sz w:val="24"/>
          <w:szCs w:val="24"/>
          <w:lang w:eastAsia="ru-RU"/>
        </w:rPr>
        <w:t>основе межкультурного</w:t>
      </w:r>
      <w:r w:rsidRPr="00942EB7">
        <w:rPr>
          <w:iCs/>
          <w:sz w:val="24"/>
          <w:szCs w:val="24"/>
          <w:lang w:eastAsia="ru-RU"/>
        </w:rPr>
        <w:t xml:space="preserve"> </w:t>
      </w:r>
      <w:r w:rsidRPr="00942EB7">
        <w:rPr>
          <w:b/>
          <w:iCs/>
          <w:sz w:val="24"/>
          <w:szCs w:val="24"/>
          <w:lang w:eastAsia="ru-RU"/>
        </w:rPr>
        <w:t>подхода</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w:t>
      </w:r>
      <w:proofErr w:type="spellStart"/>
      <w:r w:rsidRPr="00942EB7">
        <w:rPr>
          <w:bCs/>
          <w:iCs/>
          <w:sz w:val="24"/>
          <w:szCs w:val="24"/>
          <w:lang w:eastAsia="ru-RU"/>
        </w:rPr>
        <w:t>Лингвострановедение</w:t>
      </w:r>
      <w:proofErr w:type="spellEnd"/>
      <w:r w:rsidRPr="00942EB7">
        <w:rPr>
          <w:bCs/>
          <w:iCs/>
          <w:sz w:val="24"/>
          <w:szCs w:val="24"/>
          <w:lang w:eastAsia="ru-RU"/>
        </w:rPr>
        <w:t>», «Введение в теорию межкультурной коммуникации», «</w:t>
      </w:r>
      <w:proofErr w:type="spellStart"/>
      <w:r w:rsidRPr="00942EB7">
        <w:rPr>
          <w:bCs/>
          <w:iCs/>
          <w:sz w:val="24"/>
          <w:szCs w:val="24"/>
          <w:lang w:eastAsia="ru-RU"/>
        </w:rPr>
        <w:t>Лингвокультурология</w:t>
      </w:r>
      <w:proofErr w:type="spellEnd"/>
      <w:r w:rsidRPr="00942EB7">
        <w:rPr>
          <w:bCs/>
          <w:iCs/>
          <w:sz w:val="24"/>
          <w:szCs w:val="24"/>
          <w:lang w:eastAsia="ru-RU"/>
        </w:rPr>
        <w:t>», «Методика обучения иностранным языкам и культурам», «Технология реализации межкультурного подхода в обучении иностранным языкам» на ступени бакалавриата и магистратуры.</w:t>
      </w:r>
    </w:p>
    <w:p w:rsidR="00516E40" w:rsidRPr="00942EB7" w:rsidRDefault="00516E40" w:rsidP="00516E40">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Основной целью курса является создание студентами-магистрантами учебных материалов для использования в учебно-воспитательном процессе на основе культуро-ориентированных подходов.</w:t>
      </w:r>
    </w:p>
    <w:p w:rsidR="00516E40" w:rsidRPr="00942EB7" w:rsidRDefault="00516E40" w:rsidP="00516E40">
      <w:pPr>
        <w:spacing w:line="240" w:lineRule="auto"/>
        <w:jc w:val="both"/>
        <w:rPr>
          <w:sz w:val="24"/>
          <w:szCs w:val="24"/>
        </w:rPr>
      </w:pPr>
      <w:r w:rsidRPr="00942EB7">
        <w:rPr>
          <w:b/>
          <w:iCs/>
          <w:sz w:val="24"/>
          <w:szCs w:val="24"/>
        </w:rPr>
        <w:t>Краткое содержание.</w:t>
      </w:r>
      <w:r w:rsidRPr="00942EB7">
        <w:rPr>
          <w:sz w:val="24"/>
          <w:szCs w:val="24"/>
        </w:rPr>
        <w:t xml:space="preserve"> Изучение современных средств обучения иностранным языкам. Анализ учебно-методических комплектов с позиции реализации в них культурно-ориентированных подходов. Анализ предлагаемых упражнений для формирования, совершенствования, развития речевых умений во всех видах речевой деятельности. Разработка авторской технологии/системы упражнений для конкретного вида речевой деятельности на основе межкультурного подхода.</w:t>
      </w:r>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(ОПК-9) - готовность преодолевать влияние стереотипов и осуществлять межкультурный диалог в общей и </w:t>
      </w:r>
      <w:proofErr w:type="gramStart"/>
      <w:r w:rsidRPr="00942EB7">
        <w:rPr>
          <w:sz w:val="24"/>
          <w:szCs w:val="24"/>
        </w:rPr>
        <w:t>профессиональной</w:t>
      </w:r>
      <w:proofErr w:type="gramEnd"/>
      <w:r w:rsidRPr="00942EB7">
        <w:rPr>
          <w:sz w:val="24"/>
          <w:szCs w:val="24"/>
        </w:rPr>
        <w:t xml:space="preserve"> сферах общения</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(ОПК-25) - 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(ПК-2) - способность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4"/>
          <w:lang w:val="ru-RU"/>
        </w:rPr>
      </w:pPr>
      <w:r w:rsidRPr="00942EB7">
        <w:rPr>
          <w:rFonts w:ascii="Times New Roman" w:hAnsi="Times New Roman"/>
          <w:sz w:val="24"/>
          <w:szCs w:val="24"/>
          <w:lang w:val="ru-RU"/>
        </w:rPr>
        <w:t xml:space="preserve">В результате освоения дисциплины студент </w:t>
      </w:r>
      <w:r w:rsidRPr="00942EB7">
        <w:rPr>
          <w:rFonts w:ascii="Times New Roman" w:hAnsi="Times New Roman"/>
          <w:b/>
          <w:sz w:val="24"/>
          <w:szCs w:val="24"/>
          <w:lang w:val="ru-RU"/>
        </w:rPr>
        <w:t>должен:</w:t>
      </w:r>
    </w:p>
    <w:p w:rsidR="00516E40" w:rsidRPr="00942EB7" w:rsidRDefault="00516E40" w:rsidP="00516E40">
      <w:pPr>
        <w:spacing w:line="240" w:lineRule="auto"/>
        <w:jc w:val="both"/>
        <w:rPr>
          <w:b/>
          <w:i/>
          <w:sz w:val="24"/>
          <w:szCs w:val="24"/>
          <w:u w:val="single"/>
        </w:rPr>
      </w:pPr>
      <w:r w:rsidRPr="00942EB7">
        <w:rPr>
          <w:b/>
          <w:i/>
          <w:sz w:val="24"/>
          <w:szCs w:val="24"/>
        </w:rPr>
        <w:t>Знать</w:t>
      </w:r>
    </w:p>
    <w:p w:rsidR="00516E40" w:rsidRPr="00942EB7" w:rsidRDefault="00516E40" w:rsidP="00516E40">
      <w:pPr>
        <w:shd w:val="clear" w:color="auto" w:fill="FFFFFF"/>
        <w:spacing w:line="240" w:lineRule="auto"/>
        <w:rPr>
          <w:sz w:val="24"/>
          <w:szCs w:val="24"/>
          <w:lang w:eastAsia="ru-RU"/>
        </w:rPr>
      </w:pPr>
      <w:r w:rsidRPr="00942EB7">
        <w:rPr>
          <w:sz w:val="24"/>
          <w:szCs w:val="24"/>
          <w:lang w:eastAsia="ru-RU"/>
        </w:rPr>
        <w:t>основные современные культуро-ориентированные концепции в отечественной и зарубежной методике преподавания иностранных языков.</w:t>
      </w:r>
    </w:p>
    <w:p w:rsidR="00516E40" w:rsidRPr="00942EB7" w:rsidRDefault="00516E40" w:rsidP="00516E40">
      <w:pPr>
        <w:spacing w:line="240" w:lineRule="auto"/>
        <w:jc w:val="both"/>
        <w:rPr>
          <w:b/>
          <w:i/>
          <w:sz w:val="24"/>
          <w:szCs w:val="24"/>
          <w:u w:val="single"/>
        </w:rPr>
      </w:pPr>
      <w:r w:rsidRPr="00942EB7">
        <w:rPr>
          <w:b/>
          <w:i/>
          <w:sz w:val="24"/>
          <w:szCs w:val="24"/>
        </w:rPr>
        <w:t>Уметь</w:t>
      </w:r>
    </w:p>
    <w:p w:rsidR="00516E40" w:rsidRPr="00942EB7" w:rsidRDefault="00516E40" w:rsidP="00516E40">
      <w:pPr>
        <w:shd w:val="clear" w:color="auto" w:fill="FFFFFF"/>
        <w:spacing w:line="240" w:lineRule="auto"/>
        <w:rPr>
          <w:sz w:val="24"/>
          <w:szCs w:val="24"/>
          <w:lang w:eastAsia="ru-RU"/>
        </w:rPr>
      </w:pPr>
      <w:r w:rsidRPr="00942EB7">
        <w:rPr>
          <w:sz w:val="24"/>
          <w:szCs w:val="24"/>
          <w:lang w:eastAsia="ru-RU"/>
        </w:rPr>
        <w:t>применять технологии взаимосвязанного обучения иностранному языку и культуре в практике преподавания иностранных языков и внеклассной работе в средних и средне-специальных учебных заведениях; готовить учебно-методические материалы для обучения иностранному языку и культуре. </w:t>
      </w:r>
    </w:p>
    <w:p w:rsidR="00516E40" w:rsidRPr="00942EB7" w:rsidRDefault="00516E40" w:rsidP="00516E40">
      <w:pPr>
        <w:spacing w:line="240" w:lineRule="auto"/>
        <w:jc w:val="both"/>
        <w:rPr>
          <w:i/>
          <w:sz w:val="24"/>
          <w:szCs w:val="24"/>
          <w:u w:val="single"/>
        </w:rPr>
      </w:pPr>
      <w:r w:rsidRPr="00942EB7">
        <w:rPr>
          <w:b/>
          <w:i/>
          <w:sz w:val="24"/>
          <w:szCs w:val="24"/>
        </w:rPr>
        <w:t>Владеть</w:t>
      </w:r>
    </w:p>
    <w:p w:rsidR="00516E40" w:rsidRPr="00942EB7" w:rsidRDefault="00516E40" w:rsidP="00516E40">
      <w:pPr>
        <w:shd w:val="clear" w:color="auto" w:fill="FFFFFF"/>
        <w:spacing w:line="240" w:lineRule="auto"/>
        <w:rPr>
          <w:sz w:val="24"/>
          <w:szCs w:val="24"/>
          <w:lang w:eastAsia="ru-RU"/>
        </w:rPr>
      </w:pPr>
      <w:r w:rsidRPr="00942EB7">
        <w:rPr>
          <w:sz w:val="24"/>
          <w:szCs w:val="24"/>
          <w:lang w:eastAsia="ru-RU"/>
        </w:rPr>
        <w:t>лингводидактической и методической компетенцией преподавателя иностранного языка. </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(4 сем.).</w:t>
      </w:r>
    </w:p>
    <w:p w:rsidR="00516E40" w:rsidRPr="00942EB7" w:rsidRDefault="00516E40" w:rsidP="00516E40">
      <w:pPr>
        <w:pStyle w:val="a9"/>
        <w:tabs>
          <w:tab w:val="left" w:pos="1276"/>
        </w:tabs>
        <w:spacing w:line="240" w:lineRule="auto"/>
        <w:ind w:firstLine="0"/>
        <w:jc w:val="center"/>
        <w:rPr>
          <w:b/>
          <w:iCs/>
          <w:sz w:val="24"/>
          <w:szCs w:val="24"/>
          <w:lang w:eastAsia="ru-RU"/>
        </w:rPr>
      </w:pPr>
      <w:r w:rsidRPr="00942EB7">
        <w:rPr>
          <w:b/>
          <w:iCs/>
          <w:sz w:val="24"/>
          <w:szCs w:val="24"/>
          <w:lang w:eastAsia="ru-RU"/>
        </w:rPr>
        <w:lastRenderedPageBreak/>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05</w:t>
      </w:r>
      <w:r w:rsidRPr="00942EB7">
        <w:rPr>
          <w:b/>
          <w:iCs/>
          <w:sz w:val="24"/>
          <w:szCs w:val="24"/>
          <w:lang w:eastAsia="ru-RU"/>
        </w:rPr>
        <w:t xml:space="preserve"> Формирование навыков иноязычного общения</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516E40" w:rsidRPr="00942EB7" w:rsidRDefault="00516E40" w:rsidP="00516E40">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обозначить круг проблем связанных с формированием речевого (фонетического, грамматического, лексического) навыка в современной методике обучения иностранным языкам; способствовать формированию компетенций, способствующих разрешению вышеупомянутых проблем в учебно-воспитательном процессе.</w:t>
      </w:r>
    </w:p>
    <w:p w:rsidR="00516E40" w:rsidRPr="00942EB7" w:rsidRDefault="00516E40" w:rsidP="00516E40">
      <w:pPr>
        <w:pStyle w:val="11"/>
        <w:spacing w:line="240" w:lineRule="auto"/>
        <w:jc w:val="both"/>
        <w:rPr>
          <w:b/>
          <w:iCs/>
          <w:sz w:val="24"/>
          <w:szCs w:val="24"/>
        </w:rPr>
      </w:pPr>
      <w:r w:rsidRPr="00942EB7">
        <w:rPr>
          <w:b/>
          <w:iCs/>
          <w:sz w:val="24"/>
          <w:szCs w:val="24"/>
        </w:rPr>
        <w:t>Краткое содержание.</w:t>
      </w:r>
      <w:r w:rsidRPr="00942EB7">
        <w:rPr>
          <w:sz w:val="24"/>
          <w:szCs w:val="24"/>
        </w:rPr>
        <w:t xml:space="preserve"> Понятие навыка. Качества навыка. Понятие речевой навык. Качества речевого навыка </w:t>
      </w:r>
      <w:r w:rsidRPr="00942EB7">
        <w:rPr>
          <w:sz w:val="24"/>
          <w:szCs w:val="24"/>
          <w:shd w:val="clear" w:color="auto" w:fill="FFFFFF"/>
        </w:rPr>
        <w:t>(фонетического, грамматического, лексического)</w:t>
      </w:r>
      <w:r w:rsidRPr="00942EB7">
        <w:rPr>
          <w:sz w:val="24"/>
          <w:szCs w:val="24"/>
        </w:rPr>
        <w:t>. Условия формирования речевого навыка. Методика/технология/системы и комплексы упражнений для формирования речевого навыка. Современные тенденции в обучении произношению, грамматике, лексике.</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516E40" w:rsidRPr="00973B45" w:rsidRDefault="00516E40" w:rsidP="00516E40">
      <w:pPr>
        <w:pStyle w:val="a9"/>
        <w:tabs>
          <w:tab w:val="left" w:pos="1276"/>
        </w:tabs>
        <w:spacing w:line="240" w:lineRule="auto"/>
        <w:ind w:firstLine="0"/>
        <w:rPr>
          <w:sz w:val="23"/>
          <w:szCs w:val="23"/>
        </w:rPr>
      </w:pPr>
      <w:r w:rsidRPr="00973B45">
        <w:rPr>
          <w:sz w:val="23"/>
          <w:szCs w:val="23"/>
        </w:rPr>
        <w:t>(ПК-1) - владение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w:t>
      </w:r>
    </w:p>
    <w:p w:rsidR="00516E40" w:rsidRPr="00973B45" w:rsidRDefault="00516E40" w:rsidP="00516E40">
      <w:pPr>
        <w:pStyle w:val="a9"/>
        <w:tabs>
          <w:tab w:val="left" w:pos="1276"/>
        </w:tabs>
        <w:spacing w:line="240" w:lineRule="auto"/>
        <w:ind w:firstLine="0"/>
        <w:rPr>
          <w:sz w:val="23"/>
          <w:szCs w:val="23"/>
        </w:rPr>
      </w:pPr>
      <w:r w:rsidRPr="00973B45">
        <w:rPr>
          <w:sz w:val="23"/>
          <w:szCs w:val="23"/>
        </w:rPr>
        <w:t>(ПК-2) - способность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4"/>
          <w:lang w:val="ru-RU"/>
        </w:rPr>
      </w:pPr>
      <w:r w:rsidRPr="00942EB7">
        <w:rPr>
          <w:rFonts w:ascii="Times New Roman" w:hAnsi="Times New Roman"/>
          <w:sz w:val="24"/>
          <w:szCs w:val="24"/>
          <w:lang w:val="ru-RU"/>
        </w:rPr>
        <w:t xml:space="preserve">В результате освоения дисциплины студент </w:t>
      </w:r>
      <w:r w:rsidRPr="00942EB7">
        <w:rPr>
          <w:rFonts w:ascii="Times New Roman" w:hAnsi="Times New Roman"/>
          <w:b/>
          <w:sz w:val="24"/>
          <w:szCs w:val="24"/>
          <w:lang w:val="ru-RU"/>
        </w:rPr>
        <w:t>должен:</w:t>
      </w:r>
    </w:p>
    <w:p w:rsidR="00516E40" w:rsidRPr="00942EB7" w:rsidRDefault="00516E40" w:rsidP="00516E40">
      <w:pPr>
        <w:spacing w:line="240" w:lineRule="auto"/>
        <w:jc w:val="both"/>
        <w:rPr>
          <w:b/>
          <w:i/>
          <w:sz w:val="24"/>
          <w:szCs w:val="24"/>
          <w:u w:val="single"/>
        </w:rPr>
      </w:pPr>
      <w:r w:rsidRPr="00942EB7">
        <w:rPr>
          <w:b/>
          <w:i/>
          <w:sz w:val="24"/>
          <w:szCs w:val="24"/>
        </w:rPr>
        <w:t>Знать</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основной научный понятийный аппарат данного раздела методики (формирование навыков), требования современных ФГОС для разных типов учебных заведений к уровню сформированности навыков,</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методики, технологии, подходы, приемы обучения лексике, фонетике, грамматике в отечественной науке/за рубежом,</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современные тенденции обучения фонетике, грамматике, лексике в различных типах учебных заведений.</w:t>
      </w:r>
    </w:p>
    <w:p w:rsidR="00516E40" w:rsidRPr="00973B45" w:rsidRDefault="00516E40" w:rsidP="00516E40">
      <w:pPr>
        <w:spacing w:line="240" w:lineRule="auto"/>
        <w:jc w:val="both"/>
        <w:rPr>
          <w:sz w:val="23"/>
          <w:szCs w:val="23"/>
        </w:rPr>
      </w:pPr>
      <w:r w:rsidRPr="00973B45">
        <w:rPr>
          <w:b/>
          <w:i/>
          <w:sz w:val="23"/>
          <w:szCs w:val="23"/>
        </w:rPr>
        <w:t>Уметь</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анализировать научную литературу с позиции современных точек зрения на основные проблемы курса,</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разрабатывать комплексы упражнений для решения конкретной методической задачи,</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разрабатывать иные учебно-методические материалы для проведения урока (опоры, схемы, таблицы, планы к текстам и пр.),</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разрабатывать и анализировать микроуроки по обучению лексики, фонетике, грамматике в различных типах учебных заведений,</w:t>
      </w:r>
    </w:p>
    <w:p w:rsidR="00516E40" w:rsidRPr="00973B45" w:rsidRDefault="00516E40" w:rsidP="00516E40">
      <w:pPr>
        <w:numPr>
          <w:ilvl w:val="0"/>
          <w:numId w:val="31"/>
        </w:numPr>
        <w:spacing w:line="240" w:lineRule="auto"/>
        <w:ind w:left="0" w:firstLine="284"/>
        <w:jc w:val="both"/>
        <w:rPr>
          <w:sz w:val="23"/>
          <w:szCs w:val="23"/>
        </w:rPr>
      </w:pPr>
      <w:r w:rsidRPr="00973B45">
        <w:rPr>
          <w:sz w:val="23"/>
          <w:szCs w:val="23"/>
        </w:rPr>
        <w:t xml:space="preserve">вести урок </w:t>
      </w:r>
      <w:proofErr w:type="gramStart"/>
      <w:r w:rsidRPr="00973B45">
        <w:rPr>
          <w:sz w:val="23"/>
          <w:szCs w:val="23"/>
        </w:rPr>
        <w:t>на</w:t>
      </w:r>
      <w:proofErr w:type="gramEnd"/>
      <w:r w:rsidRPr="00973B45">
        <w:rPr>
          <w:sz w:val="23"/>
          <w:szCs w:val="23"/>
        </w:rPr>
        <w:t xml:space="preserve"> </w:t>
      </w:r>
      <w:proofErr w:type="gramStart"/>
      <w:r w:rsidRPr="00973B45">
        <w:rPr>
          <w:sz w:val="23"/>
          <w:szCs w:val="23"/>
        </w:rPr>
        <w:t>ИЯ</w:t>
      </w:r>
      <w:proofErr w:type="gramEnd"/>
      <w:r w:rsidRPr="00973B45">
        <w:rPr>
          <w:sz w:val="23"/>
          <w:szCs w:val="23"/>
        </w:rPr>
        <w:t>, адаптировать свое речевое поведение к уровню владения изучаемым языком учащимися.</w:t>
      </w:r>
    </w:p>
    <w:p w:rsidR="00516E40" w:rsidRPr="00942EB7" w:rsidRDefault="00516E40" w:rsidP="00516E40">
      <w:pPr>
        <w:spacing w:line="240" w:lineRule="auto"/>
        <w:jc w:val="both"/>
        <w:rPr>
          <w:b/>
          <w:i/>
          <w:sz w:val="24"/>
          <w:szCs w:val="24"/>
          <w:u w:val="single"/>
        </w:rPr>
      </w:pPr>
      <w:r w:rsidRPr="00942EB7">
        <w:rPr>
          <w:b/>
          <w:i/>
          <w:sz w:val="24"/>
          <w:szCs w:val="24"/>
        </w:rPr>
        <w:t>Владеть</w:t>
      </w:r>
    </w:p>
    <w:p w:rsidR="00516E40" w:rsidRPr="00942EB7" w:rsidRDefault="00516E40" w:rsidP="00516E40">
      <w:pPr>
        <w:numPr>
          <w:ilvl w:val="0"/>
          <w:numId w:val="31"/>
        </w:numPr>
        <w:spacing w:line="240" w:lineRule="auto"/>
        <w:ind w:left="0" w:firstLine="284"/>
        <w:jc w:val="both"/>
        <w:rPr>
          <w:sz w:val="24"/>
          <w:szCs w:val="24"/>
        </w:rPr>
      </w:pPr>
      <w:r w:rsidRPr="00942EB7">
        <w:rPr>
          <w:sz w:val="24"/>
          <w:szCs w:val="24"/>
        </w:rPr>
        <w:t>опытом (различными способами) решения методических задач,</w:t>
      </w:r>
    </w:p>
    <w:p w:rsidR="00516E40" w:rsidRPr="00942EB7" w:rsidRDefault="00516E40" w:rsidP="00516E40">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Pr="00942EB7">
        <w:rPr>
          <w:sz w:val="24"/>
        </w:rPr>
        <w:t>3 зачетные единицы (108 часов).</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p>
    <w:p w:rsidR="00516E40" w:rsidRDefault="00516E40" w:rsidP="00AC0514">
      <w:pPr>
        <w:pStyle w:val="a9"/>
        <w:tabs>
          <w:tab w:val="left" w:pos="1276"/>
        </w:tabs>
        <w:spacing w:line="240" w:lineRule="auto"/>
        <w:ind w:firstLine="0"/>
        <w:jc w:val="center"/>
        <w:rPr>
          <w:b/>
          <w:iCs/>
          <w:sz w:val="24"/>
          <w:szCs w:val="24"/>
          <w:lang w:eastAsia="ru-RU"/>
        </w:rPr>
      </w:pPr>
    </w:p>
    <w:p w:rsidR="00516E40" w:rsidRPr="00942EB7" w:rsidRDefault="00516E40" w:rsidP="00516E40">
      <w:pPr>
        <w:pStyle w:val="a9"/>
        <w:spacing w:line="240" w:lineRule="auto"/>
        <w:ind w:firstLine="0"/>
        <w:jc w:val="center"/>
        <w:rPr>
          <w:b/>
          <w:iCs/>
          <w:sz w:val="24"/>
          <w:szCs w:val="24"/>
          <w:lang w:eastAsia="ru-RU"/>
        </w:rPr>
      </w:pPr>
      <w:r w:rsidRPr="00942EB7">
        <w:rPr>
          <w:b/>
          <w:iCs/>
          <w:sz w:val="24"/>
          <w:szCs w:val="24"/>
          <w:lang w:eastAsia="ru-RU"/>
        </w:rPr>
        <w:lastRenderedPageBreak/>
        <w:t>Б</w:t>
      </w:r>
      <w:proofErr w:type="gramStart"/>
      <w:r w:rsidRPr="00942EB7">
        <w:rPr>
          <w:b/>
          <w:iCs/>
          <w:sz w:val="24"/>
          <w:szCs w:val="24"/>
          <w:lang w:eastAsia="ru-RU"/>
        </w:rPr>
        <w:t>1</w:t>
      </w:r>
      <w:proofErr w:type="gramEnd"/>
      <w:r w:rsidRPr="00942EB7">
        <w:rPr>
          <w:b/>
          <w:iCs/>
          <w:sz w:val="24"/>
          <w:szCs w:val="24"/>
          <w:lang w:eastAsia="ru-RU"/>
        </w:rPr>
        <w:t>.В.</w:t>
      </w:r>
      <w:r w:rsidR="00F34F8B">
        <w:rPr>
          <w:b/>
          <w:iCs/>
          <w:sz w:val="24"/>
          <w:szCs w:val="24"/>
          <w:lang w:eastAsia="ru-RU"/>
        </w:rPr>
        <w:t>0</w:t>
      </w:r>
      <w:r w:rsidR="00A0162B">
        <w:rPr>
          <w:b/>
          <w:iCs/>
          <w:sz w:val="24"/>
          <w:szCs w:val="24"/>
          <w:lang w:eastAsia="ru-RU"/>
        </w:rPr>
        <w:t>6</w:t>
      </w:r>
      <w:r w:rsidR="00F34F8B">
        <w:rPr>
          <w:b/>
          <w:iCs/>
          <w:sz w:val="24"/>
          <w:szCs w:val="24"/>
          <w:lang w:eastAsia="ru-RU"/>
        </w:rPr>
        <w:t xml:space="preserve"> </w:t>
      </w:r>
      <w:r w:rsidRPr="00942EB7">
        <w:rPr>
          <w:b/>
          <w:iCs/>
          <w:sz w:val="24"/>
          <w:szCs w:val="24"/>
          <w:lang w:eastAsia="ru-RU"/>
        </w:rPr>
        <w:t>Современный английский язык</w:t>
      </w:r>
    </w:p>
    <w:p w:rsidR="00516E40" w:rsidRPr="00942EB7" w:rsidRDefault="00516E40" w:rsidP="00516E40">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«Иностранного языка», «Практического курса первого иностранного языка», «Литературного текста в обучении первому иностранному языку», «Письменной речи», «</w:t>
      </w:r>
      <w:proofErr w:type="spellStart"/>
      <w:r w:rsidRPr="00942EB7">
        <w:rPr>
          <w:bCs/>
          <w:iCs/>
          <w:sz w:val="24"/>
          <w:szCs w:val="24"/>
          <w:lang w:eastAsia="ru-RU"/>
        </w:rPr>
        <w:t>Медиатексту</w:t>
      </w:r>
      <w:proofErr w:type="spellEnd"/>
      <w:r w:rsidRPr="00942EB7">
        <w:rPr>
          <w:bCs/>
          <w:iCs/>
          <w:sz w:val="24"/>
          <w:szCs w:val="24"/>
          <w:lang w:eastAsia="ru-RU"/>
        </w:rPr>
        <w:t xml:space="preserve"> в обучении первому иностранному языку» на ступени бакалавриата.</w:t>
      </w:r>
    </w:p>
    <w:p w:rsidR="00516E40" w:rsidRPr="00942EB7" w:rsidRDefault="00516E40" w:rsidP="00516E40">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английским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516E40" w:rsidRPr="00942EB7" w:rsidRDefault="00516E40" w:rsidP="00516E40">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516E40" w:rsidRPr="00942EB7" w:rsidRDefault="00516E40" w:rsidP="00516E40">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516E40" w:rsidRPr="00942EB7" w:rsidRDefault="00516E40" w:rsidP="00516E40">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w:t>
      </w:r>
      <w:proofErr w:type="spellEnd"/>
      <w:r w:rsidRPr="00942EB7">
        <w:rPr>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516E40" w:rsidRPr="00942EB7" w:rsidRDefault="00516E40" w:rsidP="00516E4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516E40" w:rsidRPr="00942EB7" w:rsidRDefault="00516E40" w:rsidP="00516E4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516E40" w:rsidRPr="00942EB7" w:rsidRDefault="00516E40" w:rsidP="00516E40">
      <w:pPr>
        <w:spacing w:line="240" w:lineRule="auto"/>
        <w:jc w:val="both"/>
        <w:rPr>
          <w:b/>
          <w:i/>
          <w:sz w:val="24"/>
          <w:u w:val="single"/>
        </w:rPr>
      </w:pPr>
      <w:r w:rsidRPr="00942EB7">
        <w:rPr>
          <w:b/>
          <w:i/>
          <w:sz w:val="24"/>
        </w:rPr>
        <w:t>Знать</w:t>
      </w:r>
    </w:p>
    <w:p w:rsidR="00516E40" w:rsidRPr="00942EB7" w:rsidRDefault="00516E40" w:rsidP="00516E40">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516E40" w:rsidRPr="00942EB7" w:rsidRDefault="00516E40" w:rsidP="00516E40">
      <w:pPr>
        <w:spacing w:line="240" w:lineRule="auto"/>
        <w:jc w:val="both"/>
        <w:rPr>
          <w:b/>
          <w:i/>
          <w:sz w:val="24"/>
          <w:u w:val="single"/>
        </w:rPr>
      </w:pPr>
      <w:r w:rsidRPr="00942EB7">
        <w:rPr>
          <w:b/>
          <w:i/>
          <w:sz w:val="24"/>
        </w:rPr>
        <w:t>Уметь</w:t>
      </w:r>
    </w:p>
    <w:p w:rsidR="00516E40" w:rsidRPr="00942EB7" w:rsidRDefault="00516E40" w:rsidP="00516E40">
      <w:pPr>
        <w:numPr>
          <w:ilvl w:val="0"/>
          <w:numId w:val="32"/>
        </w:numPr>
        <w:spacing w:line="240" w:lineRule="auto"/>
        <w:ind w:left="284" w:hanging="142"/>
        <w:jc w:val="both"/>
        <w:rPr>
          <w:sz w:val="24"/>
        </w:rPr>
      </w:pPr>
      <w:r w:rsidRPr="00942EB7">
        <w:rPr>
          <w:sz w:val="24"/>
        </w:rPr>
        <w:t xml:space="preserve">вести беседу и делать сообщения на английском языке в пределах, предусмотренных программой лексических и грамматических явлений. </w:t>
      </w:r>
    </w:p>
    <w:p w:rsidR="00516E40" w:rsidRPr="00942EB7" w:rsidRDefault="00516E40" w:rsidP="00516E40">
      <w:pPr>
        <w:numPr>
          <w:ilvl w:val="0"/>
          <w:numId w:val="32"/>
        </w:numPr>
        <w:spacing w:line="240" w:lineRule="auto"/>
        <w:ind w:left="284" w:hanging="142"/>
        <w:jc w:val="both"/>
        <w:rPr>
          <w:sz w:val="24"/>
        </w:rPr>
      </w:pPr>
      <w:r w:rsidRPr="00942EB7">
        <w:rPr>
          <w:sz w:val="24"/>
        </w:rPr>
        <w:t>аудировать нормативную английскую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proofErr w:type="gramStart"/>
      <w:r w:rsidRPr="00942EB7">
        <w:rPr>
          <w:sz w:val="24"/>
        </w:rPr>
        <w:t>.</w:t>
      </w:r>
      <w:proofErr w:type="gramEnd"/>
      <w:r w:rsidRPr="00942EB7">
        <w:rPr>
          <w:sz w:val="24"/>
        </w:rPr>
        <w:t xml:space="preserve"> </w:t>
      </w:r>
      <w:proofErr w:type="gramStart"/>
      <w:r w:rsidRPr="00942EB7">
        <w:rPr>
          <w:sz w:val="24"/>
        </w:rPr>
        <w:t>д</w:t>
      </w:r>
      <w:proofErr w:type="gramEnd"/>
      <w:r w:rsidRPr="00942EB7">
        <w:rPr>
          <w:sz w:val="24"/>
        </w:rPr>
        <w:t xml:space="preserve">иалоги и т.д.) </w:t>
      </w:r>
    </w:p>
    <w:p w:rsidR="00516E40" w:rsidRPr="00942EB7" w:rsidRDefault="00516E40" w:rsidP="00516E40">
      <w:pPr>
        <w:numPr>
          <w:ilvl w:val="0"/>
          <w:numId w:val="32"/>
        </w:numPr>
        <w:spacing w:line="240" w:lineRule="auto"/>
        <w:ind w:left="284" w:hanging="142"/>
        <w:jc w:val="both"/>
        <w:rPr>
          <w:sz w:val="24"/>
        </w:rPr>
      </w:pPr>
      <w:r w:rsidRPr="00942EB7">
        <w:rPr>
          <w:sz w:val="24"/>
        </w:rPr>
        <w:t xml:space="preserve">читать на английском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516E40" w:rsidRPr="00942EB7" w:rsidRDefault="00516E40" w:rsidP="00516E40">
      <w:pPr>
        <w:numPr>
          <w:ilvl w:val="0"/>
          <w:numId w:val="32"/>
        </w:numPr>
        <w:spacing w:line="240" w:lineRule="auto"/>
        <w:ind w:left="284" w:hanging="142"/>
        <w:jc w:val="both"/>
        <w:rPr>
          <w:sz w:val="24"/>
          <w:u w:val="single"/>
        </w:rPr>
      </w:pPr>
      <w:r w:rsidRPr="00942EB7">
        <w:rPr>
          <w:sz w:val="24"/>
        </w:rPr>
        <w:t>в письменной форме творчески излагать на английском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516E40" w:rsidRPr="00942EB7" w:rsidRDefault="00516E40" w:rsidP="00516E40">
      <w:pPr>
        <w:spacing w:line="240" w:lineRule="auto"/>
        <w:jc w:val="both"/>
        <w:rPr>
          <w:i/>
          <w:sz w:val="24"/>
          <w:u w:val="single"/>
        </w:rPr>
      </w:pPr>
      <w:r w:rsidRPr="00942EB7">
        <w:rPr>
          <w:b/>
          <w:i/>
          <w:sz w:val="24"/>
        </w:rPr>
        <w:t>Владеть</w:t>
      </w:r>
    </w:p>
    <w:p w:rsidR="00516E40" w:rsidRPr="00942EB7" w:rsidRDefault="00516E40" w:rsidP="00516E40">
      <w:pPr>
        <w:spacing w:line="240" w:lineRule="auto"/>
        <w:jc w:val="both"/>
        <w:rPr>
          <w:sz w:val="24"/>
        </w:rPr>
      </w:pPr>
      <w:r w:rsidRPr="00942EB7">
        <w:rPr>
          <w:sz w:val="24"/>
        </w:rPr>
        <w:lastRenderedPageBreak/>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516E40" w:rsidRPr="00942EB7" w:rsidRDefault="00516E40" w:rsidP="00516E40">
      <w:pPr>
        <w:spacing w:line="240" w:lineRule="auto"/>
        <w:jc w:val="both"/>
        <w:rPr>
          <w:sz w:val="24"/>
        </w:rPr>
      </w:pPr>
      <w:r w:rsidRPr="00942EB7">
        <w:rPr>
          <w:b/>
          <w:sz w:val="24"/>
        </w:rPr>
        <w:t xml:space="preserve">Общая трудоемкость дисциплины: </w:t>
      </w:r>
      <w:r w:rsidR="0097682B">
        <w:rPr>
          <w:sz w:val="24"/>
        </w:rPr>
        <w:t>5</w:t>
      </w:r>
      <w:r w:rsidRPr="00942EB7">
        <w:rPr>
          <w:sz w:val="24"/>
        </w:rPr>
        <w:t xml:space="preserve"> зачетных единиц (1</w:t>
      </w:r>
      <w:r w:rsidR="0097682B">
        <w:rPr>
          <w:sz w:val="24"/>
        </w:rPr>
        <w:t>80</w:t>
      </w:r>
      <w:r w:rsidRPr="00942EB7">
        <w:rPr>
          <w:sz w:val="24"/>
        </w:rPr>
        <w:t xml:space="preserve"> часа).</w:t>
      </w:r>
    </w:p>
    <w:p w:rsidR="00516E40" w:rsidRPr="00942EB7" w:rsidRDefault="00516E40" w:rsidP="00516E40">
      <w:pPr>
        <w:spacing w:line="240" w:lineRule="auto"/>
        <w:jc w:val="both"/>
        <w:rPr>
          <w:sz w:val="24"/>
        </w:rPr>
      </w:pPr>
      <w:r w:rsidRPr="00942EB7">
        <w:rPr>
          <w:b/>
          <w:sz w:val="24"/>
        </w:rPr>
        <w:t xml:space="preserve">Форма контроля: </w:t>
      </w:r>
      <w:r w:rsidRPr="00942EB7">
        <w:rPr>
          <w:sz w:val="24"/>
        </w:rPr>
        <w:t>промежуточная аттестация – зачет (1,3 сем), экзамен (2, 4 сем.).</w:t>
      </w:r>
    </w:p>
    <w:p w:rsidR="00006487" w:rsidRDefault="00006487" w:rsidP="00AC0514">
      <w:pPr>
        <w:pStyle w:val="a9"/>
        <w:tabs>
          <w:tab w:val="left" w:pos="1276"/>
        </w:tabs>
        <w:spacing w:line="240" w:lineRule="auto"/>
        <w:ind w:firstLine="0"/>
        <w:jc w:val="center"/>
        <w:rPr>
          <w:b/>
          <w:iCs/>
          <w:sz w:val="24"/>
          <w:szCs w:val="24"/>
          <w:lang w:eastAsia="ru-RU"/>
        </w:rPr>
      </w:pPr>
    </w:p>
    <w:p w:rsidR="00A0162B" w:rsidRPr="00942EB7" w:rsidRDefault="00A0162B" w:rsidP="00A0162B">
      <w:pPr>
        <w:pStyle w:val="a9"/>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Pr>
          <w:b/>
          <w:iCs/>
          <w:sz w:val="24"/>
          <w:szCs w:val="24"/>
          <w:lang w:eastAsia="ru-RU"/>
        </w:rPr>
        <w:t xml:space="preserve">07 </w:t>
      </w:r>
      <w:r w:rsidRPr="00942EB7">
        <w:rPr>
          <w:b/>
          <w:iCs/>
          <w:sz w:val="24"/>
          <w:szCs w:val="24"/>
          <w:lang w:eastAsia="ru-RU"/>
        </w:rPr>
        <w:t>Современный немецкий язык</w:t>
      </w:r>
    </w:p>
    <w:p w:rsidR="00A0162B" w:rsidRPr="00942EB7" w:rsidRDefault="00A0162B" w:rsidP="00A0162B">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«Иностранного языка», «Практического курса первого иностранного языка», «Литературного текста в обучении первому иностранному языку», «Письменной речи», «</w:t>
      </w:r>
      <w:proofErr w:type="spellStart"/>
      <w:r w:rsidRPr="00942EB7">
        <w:rPr>
          <w:bCs/>
          <w:iCs/>
          <w:sz w:val="24"/>
          <w:szCs w:val="24"/>
          <w:lang w:eastAsia="ru-RU"/>
        </w:rPr>
        <w:t>Медиатексту</w:t>
      </w:r>
      <w:proofErr w:type="spellEnd"/>
      <w:r w:rsidRPr="00942EB7">
        <w:rPr>
          <w:bCs/>
          <w:iCs/>
          <w:sz w:val="24"/>
          <w:szCs w:val="24"/>
          <w:lang w:eastAsia="ru-RU"/>
        </w:rPr>
        <w:t xml:space="preserve"> в обучении первому иностранному языку» на ступени бакалавриата.</w:t>
      </w:r>
    </w:p>
    <w:p w:rsidR="00A0162B" w:rsidRPr="00942EB7" w:rsidRDefault="00A0162B" w:rsidP="00A0162B">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w:t>
      </w:r>
      <w:r>
        <w:rPr>
          <w:sz w:val="24"/>
          <w:szCs w:val="24"/>
        </w:rPr>
        <w:t>немецким</w:t>
      </w:r>
      <w:r w:rsidRPr="00942EB7">
        <w:rPr>
          <w:sz w:val="24"/>
          <w:szCs w:val="24"/>
        </w:rPr>
        <w:t xml:space="preserve">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A0162B" w:rsidRPr="00942EB7" w:rsidRDefault="00A0162B" w:rsidP="00A0162B">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A0162B" w:rsidRPr="00942EB7" w:rsidRDefault="00A0162B" w:rsidP="00A0162B">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A0162B" w:rsidRPr="00942EB7" w:rsidRDefault="00A0162B" w:rsidP="00A0162B">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A0162B" w:rsidRPr="00942EB7" w:rsidRDefault="00A0162B" w:rsidP="00A0162B">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w:t>
      </w:r>
      <w:proofErr w:type="spellEnd"/>
      <w:r w:rsidRPr="00942EB7">
        <w:rPr>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A0162B" w:rsidRPr="00942EB7" w:rsidRDefault="00A0162B" w:rsidP="00A0162B">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A0162B" w:rsidRPr="00942EB7" w:rsidRDefault="00A0162B" w:rsidP="00A0162B">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A0162B" w:rsidRPr="00942EB7" w:rsidRDefault="00A0162B" w:rsidP="00A0162B">
      <w:pPr>
        <w:spacing w:line="240" w:lineRule="auto"/>
        <w:jc w:val="both"/>
        <w:rPr>
          <w:b/>
          <w:i/>
          <w:sz w:val="24"/>
          <w:u w:val="single"/>
        </w:rPr>
      </w:pPr>
      <w:r w:rsidRPr="00942EB7">
        <w:rPr>
          <w:b/>
          <w:i/>
          <w:sz w:val="24"/>
        </w:rPr>
        <w:t>Знать</w:t>
      </w:r>
    </w:p>
    <w:p w:rsidR="00A0162B" w:rsidRPr="00942EB7" w:rsidRDefault="00A0162B" w:rsidP="00A0162B">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A0162B" w:rsidRPr="00942EB7" w:rsidRDefault="00A0162B" w:rsidP="00A0162B">
      <w:pPr>
        <w:spacing w:line="240" w:lineRule="auto"/>
        <w:jc w:val="both"/>
        <w:rPr>
          <w:b/>
          <w:i/>
          <w:sz w:val="24"/>
          <w:u w:val="single"/>
        </w:rPr>
      </w:pPr>
      <w:r w:rsidRPr="00942EB7">
        <w:rPr>
          <w:b/>
          <w:i/>
          <w:sz w:val="24"/>
        </w:rPr>
        <w:t>Уметь</w:t>
      </w:r>
    </w:p>
    <w:p w:rsidR="00A0162B" w:rsidRPr="00942EB7" w:rsidRDefault="00A0162B" w:rsidP="00A0162B">
      <w:pPr>
        <w:numPr>
          <w:ilvl w:val="0"/>
          <w:numId w:val="32"/>
        </w:numPr>
        <w:spacing w:line="240" w:lineRule="auto"/>
        <w:ind w:left="284" w:hanging="142"/>
        <w:jc w:val="both"/>
        <w:rPr>
          <w:sz w:val="24"/>
        </w:rPr>
      </w:pPr>
      <w:r w:rsidRPr="00942EB7">
        <w:rPr>
          <w:sz w:val="24"/>
        </w:rPr>
        <w:t xml:space="preserve">вести беседу и делать сообщения на </w:t>
      </w:r>
      <w:r>
        <w:rPr>
          <w:sz w:val="24"/>
        </w:rPr>
        <w:t>немецком</w:t>
      </w:r>
      <w:r w:rsidRPr="00942EB7">
        <w:rPr>
          <w:sz w:val="24"/>
        </w:rPr>
        <w:t xml:space="preserve"> языке в пределах, предусмотренных программой лексических и грамматических явлений. </w:t>
      </w:r>
    </w:p>
    <w:p w:rsidR="00A0162B" w:rsidRPr="00942EB7" w:rsidRDefault="00A0162B" w:rsidP="00A0162B">
      <w:pPr>
        <w:numPr>
          <w:ilvl w:val="0"/>
          <w:numId w:val="32"/>
        </w:numPr>
        <w:spacing w:line="240" w:lineRule="auto"/>
        <w:ind w:left="284" w:hanging="142"/>
        <w:jc w:val="both"/>
        <w:rPr>
          <w:sz w:val="24"/>
        </w:rPr>
      </w:pPr>
      <w:r w:rsidRPr="00942EB7">
        <w:rPr>
          <w:sz w:val="24"/>
        </w:rPr>
        <w:t>аудировать нормативную английскую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r>
        <w:rPr>
          <w:sz w:val="24"/>
        </w:rPr>
        <w:t>,</w:t>
      </w:r>
      <w:r w:rsidRPr="00942EB7">
        <w:rPr>
          <w:sz w:val="24"/>
        </w:rPr>
        <w:t xml:space="preserve"> диалоги и т.д.) </w:t>
      </w:r>
    </w:p>
    <w:p w:rsidR="00A0162B" w:rsidRPr="00942EB7" w:rsidRDefault="00A0162B" w:rsidP="00A0162B">
      <w:pPr>
        <w:numPr>
          <w:ilvl w:val="0"/>
          <w:numId w:val="32"/>
        </w:numPr>
        <w:spacing w:line="240" w:lineRule="auto"/>
        <w:ind w:left="284" w:hanging="142"/>
        <w:jc w:val="both"/>
        <w:rPr>
          <w:sz w:val="24"/>
        </w:rPr>
      </w:pPr>
      <w:r w:rsidRPr="00942EB7">
        <w:rPr>
          <w:sz w:val="24"/>
        </w:rPr>
        <w:t xml:space="preserve">читать на </w:t>
      </w:r>
      <w:r>
        <w:rPr>
          <w:sz w:val="24"/>
        </w:rPr>
        <w:t>немецком</w:t>
      </w:r>
      <w:r w:rsidRPr="00942EB7">
        <w:rPr>
          <w:sz w:val="24"/>
        </w:rPr>
        <w:t xml:space="preserve">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w:t>
      </w:r>
      <w:r w:rsidRPr="00942EB7">
        <w:rPr>
          <w:sz w:val="24"/>
        </w:rPr>
        <w:lastRenderedPageBreak/>
        <w:t xml:space="preserve">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A0162B" w:rsidRPr="00942EB7" w:rsidRDefault="00A0162B" w:rsidP="00A0162B">
      <w:pPr>
        <w:numPr>
          <w:ilvl w:val="0"/>
          <w:numId w:val="32"/>
        </w:numPr>
        <w:spacing w:line="240" w:lineRule="auto"/>
        <w:ind w:left="284" w:hanging="142"/>
        <w:jc w:val="both"/>
        <w:rPr>
          <w:sz w:val="24"/>
          <w:u w:val="single"/>
        </w:rPr>
      </w:pPr>
      <w:r w:rsidRPr="00942EB7">
        <w:rPr>
          <w:sz w:val="24"/>
        </w:rPr>
        <w:t xml:space="preserve">в письменной форме творчески излагать на </w:t>
      </w:r>
      <w:r>
        <w:rPr>
          <w:sz w:val="24"/>
        </w:rPr>
        <w:t>немецком</w:t>
      </w:r>
      <w:r w:rsidRPr="00942EB7">
        <w:rPr>
          <w:sz w:val="24"/>
        </w:rPr>
        <w:t xml:space="preserve">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A0162B" w:rsidRPr="00942EB7" w:rsidRDefault="00A0162B" w:rsidP="00A0162B">
      <w:pPr>
        <w:spacing w:line="240" w:lineRule="auto"/>
        <w:jc w:val="both"/>
        <w:rPr>
          <w:i/>
          <w:sz w:val="24"/>
          <w:u w:val="single"/>
        </w:rPr>
      </w:pPr>
      <w:r w:rsidRPr="00942EB7">
        <w:rPr>
          <w:b/>
          <w:i/>
          <w:sz w:val="24"/>
        </w:rPr>
        <w:t>Владеть</w:t>
      </w:r>
    </w:p>
    <w:p w:rsidR="00A0162B" w:rsidRPr="00942EB7" w:rsidRDefault="00A0162B" w:rsidP="00A0162B">
      <w:pPr>
        <w:spacing w:line="240" w:lineRule="auto"/>
        <w:jc w:val="both"/>
        <w:rPr>
          <w:sz w:val="24"/>
        </w:rPr>
      </w:pPr>
      <w:r w:rsidRPr="00942EB7">
        <w:rPr>
          <w:sz w:val="24"/>
        </w:rPr>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97682B" w:rsidRPr="00942EB7" w:rsidRDefault="0097682B" w:rsidP="0097682B">
      <w:pPr>
        <w:spacing w:line="240" w:lineRule="auto"/>
        <w:jc w:val="both"/>
        <w:rPr>
          <w:sz w:val="24"/>
        </w:rPr>
      </w:pPr>
      <w:r w:rsidRPr="00942EB7">
        <w:rPr>
          <w:b/>
          <w:sz w:val="24"/>
        </w:rPr>
        <w:t xml:space="preserve">Общая трудоемкость дисциплины: </w:t>
      </w:r>
      <w:r>
        <w:rPr>
          <w:sz w:val="24"/>
        </w:rPr>
        <w:t>5</w:t>
      </w:r>
      <w:r w:rsidRPr="00942EB7">
        <w:rPr>
          <w:sz w:val="24"/>
        </w:rPr>
        <w:t xml:space="preserve"> зачетных единиц (1</w:t>
      </w:r>
      <w:r>
        <w:rPr>
          <w:sz w:val="24"/>
        </w:rPr>
        <w:t>80</w:t>
      </w:r>
      <w:r w:rsidRPr="00942EB7">
        <w:rPr>
          <w:sz w:val="24"/>
        </w:rPr>
        <w:t xml:space="preserve"> часа).</w:t>
      </w:r>
    </w:p>
    <w:p w:rsidR="0097682B" w:rsidRPr="00942EB7" w:rsidRDefault="0097682B" w:rsidP="0097682B">
      <w:pPr>
        <w:spacing w:line="240" w:lineRule="auto"/>
        <w:jc w:val="both"/>
        <w:rPr>
          <w:sz w:val="24"/>
        </w:rPr>
      </w:pPr>
      <w:r w:rsidRPr="00942EB7">
        <w:rPr>
          <w:b/>
          <w:sz w:val="24"/>
        </w:rPr>
        <w:t xml:space="preserve">Форма контроля: </w:t>
      </w:r>
      <w:r w:rsidRPr="00942EB7">
        <w:rPr>
          <w:sz w:val="24"/>
        </w:rPr>
        <w:t>промежуточная аттестация – зачет (1,3 сем), экзамен (2, 4 сем.).</w:t>
      </w:r>
    </w:p>
    <w:p w:rsidR="00A0162B" w:rsidRDefault="00A0162B" w:rsidP="00AC0514">
      <w:pPr>
        <w:pStyle w:val="a9"/>
        <w:tabs>
          <w:tab w:val="left" w:pos="1276"/>
        </w:tabs>
        <w:spacing w:line="240" w:lineRule="auto"/>
        <w:ind w:firstLine="0"/>
        <w:jc w:val="center"/>
        <w:rPr>
          <w:b/>
          <w:iCs/>
          <w:sz w:val="24"/>
          <w:szCs w:val="24"/>
          <w:lang w:eastAsia="ru-RU"/>
        </w:rPr>
      </w:pPr>
    </w:p>
    <w:p w:rsidR="00AC0514" w:rsidRPr="00942EB7" w:rsidRDefault="00AC0514" w:rsidP="00AC0514">
      <w:pPr>
        <w:pStyle w:val="a9"/>
        <w:tabs>
          <w:tab w:val="left" w:pos="1276"/>
        </w:tabs>
        <w:spacing w:line="240" w:lineRule="auto"/>
        <w:ind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w:t>
      </w:r>
      <w:r w:rsidR="00F34F8B">
        <w:rPr>
          <w:b/>
          <w:iCs/>
          <w:sz w:val="24"/>
          <w:szCs w:val="24"/>
          <w:lang w:eastAsia="ru-RU"/>
        </w:rPr>
        <w:t>08</w:t>
      </w:r>
      <w:r w:rsidRPr="00942EB7">
        <w:rPr>
          <w:b/>
          <w:iCs/>
          <w:sz w:val="24"/>
          <w:szCs w:val="24"/>
          <w:lang w:eastAsia="ru-RU"/>
        </w:rPr>
        <w:t xml:space="preserve"> Общие проблемы обучения иностранным языкам</w:t>
      </w:r>
    </w:p>
    <w:p w:rsidR="00AC0514" w:rsidRPr="00942EB7" w:rsidRDefault="00AC0514" w:rsidP="00AC0514">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дисциплина 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AC0514" w:rsidRPr="00942EB7" w:rsidRDefault="00AC0514" w:rsidP="00AC0514">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дальнейшее формирование у студентов теоретической базы по овладению профессиональной деятельностью учителя и преподавателя иностранных языков, формированию понятийного аппарата, раскрывающие основные лингводидактические проблемы обучения иностранным языкам.</w:t>
      </w:r>
    </w:p>
    <w:p w:rsidR="00AC0514" w:rsidRPr="00942EB7" w:rsidRDefault="00AC0514" w:rsidP="00AC0514">
      <w:pPr>
        <w:spacing w:line="240" w:lineRule="auto"/>
        <w:jc w:val="both"/>
        <w:rPr>
          <w:sz w:val="24"/>
          <w:szCs w:val="24"/>
        </w:rPr>
      </w:pPr>
      <w:r w:rsidRPr="00942EB7">
        <w:rPr>
          <w:b/>
          <w:iCs/>
          <w:sz w:val="24"/>
          <w:szCs w:val="24"/>
          <w:lang w:eastAsia="ru-RU"/>
        </w:rPr>
        <w:t>Краткое содержание.</w:t>
      </w:r>
      <w:r w:rsidRPr="00942EB7">
        <w:rPr>
          <w:sz w:val="24"/>
          <w:szCs w:val="24"/>
        </w:rPr>
        <w:t xml:space="preserve"> </w:t>
      </w:r>
      <w:r w:rsidRPr="00942EB7">
        <w:rPr>
          <w:sz w:val="24"/>
          <w:szCs w:val="24"/>
          <w:shd w:val="clear" w:color="auto" w:fill="FFFFFF"/>
        </w:rPr>
        <w:t>Проблемы</w:t>
      </w:r>
      <w:r w:rsidRPr="00942EB7">
        <w:rPr>
          <w:rFonts w:ascii="Tahoma" w:hAnsi="Tahoma" w:cs="Tahoma"/>
          <w:sz w:val="24"/>
          <w:szCs w:val="24"/>
          <w:shd w:val="clear" w:color="auto" w:fill="FFFFFF"/>
        </w:rPr>
        <w:t xml:space="preserve"> </w:t>
      </w:r>
      <w:r w:rsidRPr="00942EB7">
        <w:rPr>
          <w:sz w:val="24"/>
          <w:szCs w:val="24"/>
          <w:shd w:val="clear" w:color="auto" w:fill="FFFFFF"/>
        </w:rPr>
        <w:t>я</w:t>
      </w:r>
      <w:r w:rsidRPr="00942EB7">
        <w:rPr>
          <w:iCs/>
          <w:sz w:val="24"/>
          <w:szCs w:val="24"/>
          <w:shd w:val="clear" w:color="auto" w:fill="FFFFFF"/>
        </w:rPr>
        <w:t>зыкового образования на современном этапе общественного развития.</w:t>
      </w:r>
      <w:r w:rsidRPr="00942EB7">
        <w:rPr>
          <w:sz w:val="24"/>
          <w:szCs w:val="24"/>
          <w:shd w:val="clear" w:color="auto" w:fill="FFFFFF"/>
        </w:rPr>
        <w:t xml:space="preserve"> Современное языковое образование как результат или проблема овладения неродным языком и чужой культурой. Языковое образование как система: структура, функции и основные компоненты. Проблемы межкультурного обучения: истоки, содержание. Межъязыковая гипотетическая модель овладения иностранным языком и основные характеристики процесса обучения иностранным языкам. Вторичная языковая личность — цель и результат обучения иностранным языкам. Межкультурная компетенция как показатель сформированности вторичной языковой личности. Проблемы лингводидактики как методологической основы обучения иностранным языкам. Методика обучения иностранным языкам как наука. Цель обучения иностранным языкам как социально-педагогическая и методическая категория. </w:t>
      </w:r>
      <w:r w:rsidRPr="00942EB7">
        <w:rPr>
          <w:iCs/>
          <w:sz w:val="24"/>
          <w:szCs w:val="24"/>
          <w:shd w:val="clear" w:color="auto" w:fill="FFFFFF"/>
        </w:rPr>
        <w:t>Содержание и принципы обучения иностранным языкам. Управление учебно-воспитательным процессом.</w:t>
      </w:r>
    </w:p>
    <w:p w:rsidR="00AC0514" w:rsidRPr="00942EB7" w:rsidRDefault="00AC0514" w:rsidP="00AC0514">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AC0514" w:rsidRPr="00942EB7" w:rsidRDefault="00AC0514" w:rsidP="00AC0514">
      <w:pPr>
        <w:pStyle w:val="a9"/>
        <w:tabs>
          <w:tab w:val="left" w:pos="1276"/>
        </w:tabs>
        <w:spacing w:line="240" w:lineRule="auto"/>
        <w:ind w:firstLine="0"/>
        <w:rPr>
          <w:sz w:val="24"/>
          <w:szCs w:val="24"/>
        </w:rPr>
      </w:pPr>
      <w:r w:rsidRPr="00942EB7">
        <w:rPr>
          <w:sz w:val="24"/>
          <w:szCs w:val="24"/>
        </w:rPr>
        <w:t>(ОПК-12) - владение современным научным понятийным аппаратом, способность к системному представлению динамики развития избранной области научной и профессиональной деятельности;</w:t>
      </w:r>
    </w:p>
    <w:p w:rsidR="00AC0514" w:rsidRPr="00942EB7" w:rsidRDefault="00AC0514" w:rsidP="00AC0514">
      <w:pPr>
        <w:pStyle w:val="a9"/>
        <w:tabs>
          <w:tab w:val="left" w:pos="1276"/>
        </w:tabs>
        <w:spacing w:line="240" w:lineRule="auto"/>
        <w:ind w:firstLine="0"/>
        <w:rPr>
          <w:sz w:val="24"/>
          <w:szCs w:val="24"/>
        </w:rPr>
      </w:pPr>
      <w:r w:rsidRPr="00942EB7">
        <w:rPr>
          <w:sz w:val="24"/>
          <w:szCs w:val="24"/>
        </w:rPr>
        <w:t>(ПК-1) - владение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w:t>
      </w:r>
    </w:p>
    <w:p w:rsidR="00AC0514" w:rsidRPr="00942EB7" w:rsidRDefault="00AC0514" w:rsidP="00AC0514">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AC0514" w:rsidRPr="00942EB7" w:rsidRDefault="00AC0514" w:rsidP="00AC0514">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AC0514" w:rsidRPr="00942EB7" w:rsidRDefault="00AC0514" w:rsidP="00AC0514">
      <w:pPr>
        <w:spacing w:line="240" w:lineRule="auto"/>
        <w:jc w:val="both"/>
        <w:rPr>
          <w:b/>
          <w:i/>
          <w:sz w:val="24"/>
          <w:u w:val="single"/>
        </w:rPr>
      </w:pPr>
      <w:r w:rsidRPr="00942EB7">
        <w:rPr>
          <w:b/>
          <w:i/>
          <w:sz w:val="24"/>
        </w:rPr>
        <w:t>Знать</w:t>
      </w:r>
    </w:p>
    <w:p w:rsidR="00AC0514" w:rsidRPr="00942EB7" w:rsidRDefault="00AC0514" w:rsidP="00AC0514">
      <w:pPr>
        <w:numPr>
          <w:ilvl w:val="0"/>
          <w:numId w:val="31"/>
        </w:numPr>
        <w:spacing w:line="240" w:lineRule="auto"/>
        <w:ind w:left="426" w:hanging="284"/>
        <w:jc w:val="both"/>
        <w:rPr>
          <w:sz w:val="24"/>
        </w:rPr>
      </w:pPr>
      <w:r w:rsidRPr="00942EB7">
        <w:rPr>
          <w:sz w:val="24"/>
        </w:rPr>
        <w:t xml:space="preserve">концептуальные основы преподаваемого предмета (английский язык), его места в учебных планах образовательных учреждений; </w:t>
      </w:r>
    </w:p>
    <w:p w:rsidR="00AC0514" w:rsidRPr="00942EB7" w:rsidRDefault="00AC0514" w:rsidP="00AC0514">
      <w:pPr>
        <w:numPr>
          <w:ilvl w:val="0"/>
          <w:numId w:val="31"/>
        </w:numPr>
        <w:spacing w:line="240" w:lineRule="auto"/>
        <w:ind w:left="426" w:hanging="284"/>
        <w:jc w:val="both"/>
        <w:rPr>
          <w:sz w:val="24"/>
        </w:rPr>
      </w:pPr>
      <w:r w:rsidRPr="00942EB7">
        <w:rPr>
          <w:sz w:val="24"/>
        </w:rPr>
        <w:t xml:space="preserve">понимать сущность процессов обучения и воспитания средствами иностранного языка, их психологических основ; </w:t>
      </w:r>
    </w:p>
    <w:p w:rsidR="00AC0514" w:rsidRPr="00942EB7" w:rsidRDefault="00AC0514" w:rsidP="00AC0514">
      <w:pPr>
        <w:numPr>
          <w:ilvl w:val="0"/>
          <w:numId w:val="31"/>
        </w:numPr>
        <w:spacing w:line="240" w:lineRule="auto"/>
        <w:ind w:left="426" w:hanging="284"/>
        <w:jc w:val="both"/>
        <w:rPr>
          <w:sz w:val="24"/>
        </w:rPr>
      </w:pPr>
      <w:r w:rsidRPr="00942EB7">
        <w:rPr>
          <w:sz w:val="24"/>
        </w:rPr>
        <w:t>предметно-объектную область методики как науки, основной научный понятийный аппарат методики,</w:t>
      </w:r>
    </w:p>
    <w:p w:rsidR="00AC0514" w:rsidRPr="00942EB7" w:rsidRDefault="00AC0514" w:rsidP="00AC0514">
      <w:pPr>
        <w:numPr>
          <w:ilvl w:val="0"/>
          <w:numId w:val="31"/>
        </w:numPr>
        <w:spacing w:line="240" w:lineRule="auto"/>
        <w:ind w:left="426" w:hanging="284"/>
        <w:jc w:val="both"/>
        <w:rPr>
          <w:sz w:val="24"/>
        </w:rPr>
      </w:pPr>
      <w:r w:rsidRPr="00942EB7">
        <w:rPr>
          <w:sz w:val="24"/>
        </w:rPr>
        <w:lastRenderedPageBreak/>
        <w:t>проблемы иноязычного образования на современном этапе развития методики как науки,</w:t>
      </w:r>
    </w:p>
    <w:p w:rsidR="00AC0514" w:rsidRPr="00942EB7" w:rsidRDefault="00AC0514" w:rsidP="00AC0514">
      <w:pPr>
        <w:numPr>
          <w:ilvl w:val="0"/>
          <w:numId w:val="31"/>
        </w:numPr>
        <w:spacing w:line="240" w:lineRule="auto"/>
        <w:ind w:left="426" w:hanging="284"/>
        <w:jc w:val="both"/>
        <w:rPr>
          <w:sz w:val="24"/>
        </w:rPr>
      </w:pPr>
      <w:r w:rsidRPr="00942EB7">
        <w:rPr>
          <w:sz w:val="24"/>
        </w:rPr>
        <w:t>этапы развития методики как науки (цели, содержание, принципы, методы, средства обучения иностранным языкам, подходы в обучен</w:t>
      </w:r>
      <w:proofErr w:type="gramStart"/>
      <w:r w:rsidRPr="00942EB7">
        <w:rPr>
          <w:sz w:val="24"/>
        </w:rPr>
        <w:t>ии ИЯ</w:t>
      </w:r>
      <w:proofErr w:type="gramEnd"/>
      <w:r w:rsidRPr="00942EB7">
        <w:rPr>
          <w:sz w:val="24"/>
        </w:rPr>
        <w:t>, парадигмы),</w:t>
      </w:r>
    </w:p>
    <w:p w:rsidR="00AC0514" w:rsidRPr="00942EB7" w:rsidRDefault="00AC0514" w:rsidP="00AC0514">
      <w:pPr>
        <w:numPr>
          <w:ilvl w:val="0"/>
          <w:numId w:val="31"/>
        </w:numPr>
        <w:spacing w:line="240" w:lineRule="auto"/>
        <w:ind w:left="426" w:hanging="284"/>
        <w:jc w:val="both"/>
        <w:rPr>
          <w:sz w:val="24"/>
        </w:rPr>
      </w:pPr>
      <w:r w:rsidRPr="00942EB7">
        <w:rPr>
          <w:sz w:val="24"/>
        </w:rPr>
        <w:t>требования современных ФГОС для разных типов учебных заведений.</w:t>
      </w:r>
    </w:p>
    <w:p w:rsidR="00AC0514" w:rsidRPr="00942EB7" w:rsidRDefault="00AC0514" w:rsidP="00AC0514">
      <w:pPr>
        <w:spacing w:line="240" w:lineRule="auto"/>
        <w:jc w:val="both"/>
        <w:rPr>
          <w:sz w:val="24"/>
        </w:rPr>
      </w:pPr>
      <w:r w:rsidRPr="00942EB7">
        <w:rPr>
          <w:b/>
          <w:i/>
          <w:sz w:val="24"/>
        </w:rPr>
        <w:t>Уметь</w:t>
      </w:r>
    </w:p>
    <w:p w:rsidR="00AC0514" w:rsidRPr="00942EB7" w:rsidRDefault="00AC0514" w:rsidP="00AC0514">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AC0514" w:rsidRPr="00942EB7" w:rsidRDefault="00AC0514" w:rsidP="00AC0514">
      <w:pPr>
        <w:numPr>
          <w:ilvl w:val="0"/>
          <w:numId w:val="31"/>
        </w:numPr>
        <w:spacing w:line="240" w:lineRule="auto"/>
        <w:ind w:left="0" w:firstLine="284"/>
        <w:jc w:val="both"/>
        <w:rPr>
          <w:sz w:val="24"/>
        </w:rPr>
      </w:pPr>
      <w:r w:rsidRPr="00942EB7">
        <w:rPr>
          <w:sz w:val="24"/>
        </w:rPr>
        <w:t>анализировать и выбирать из рекомендованных и доступных учебно-методических материалов наиболее пригодные для реализации целей обучения в конкретной ситуации обучения (разные типы учебных заведений),</w:t>
      </w:r>
    </w:p>
    <w:p w:rsidR="00AC0514" w:rsidRPr="00942EB7" w:rsidRDefault="00AC0514" w:rsidP="00AC0514">
      <w:pPr>
        <w:numPr>
          <w:ilvl w:val="0"/>
          <w:numId w:val="31"/>
        </w:numPr>
        <w:spacing w:line="240" w:lineRule="auto"/>
        <w:ind w:left="0" w:firstLine="284"/>
        <w:jc w:val="both"/>
        <w:rPr>
          <w:b/>
          <w:i/>
          <w:sz w:val="24"/>
          <w:u w:val="single"/>
        </w:rPr>
      </w:pPr>
      <w:r w:rsidRPr="00942EB7">
        <w:rPr>
          <w:sz w:val="24"/>
        </w:rPr>
        <w:t>адаптировать их к особенностям конкретной группы обучающихся,</w:t>
      </w:r>
    </w:p>
    <w:p w:rsidR="00AC0514" w:rsidRPr="00942EB7" w:rsidRDefault="00AC0514" w:rsidP="00AC0514">
      <w:pPr>
        <w:spacing w:line="240" w:lineRule="auto"/>
        <w:ind w:left="284"/>
        <w:jc w:val="both"/>
        <w:rPr>
          <w:b/>
          <w:i/>
          <w:sz w:val="24"/>
          <w:u w:val="single"/>
        </w:rPr>
      </w:pPr>
      <w:r w:rsidRPr="00942EB7">
        <w:rPr>
          <w:b/>
          <w:i/>
          <w:sz w:val="24"/>
        </w:rPr>
        <w:t>Владеть</w:t>
      </w:r>
    </w:p>
    <w:p w:rsidR="00AC0514" w:rsidRPr="00421C0B" w:rsidRDefault="00AC0514" w:rsidP="00AC0514">
      <w:pPr>
        <w:numPr>
          <w:ilvl w:val="0"/>
          <w:numId w:val="31"/>
        </w:numPr>
        <w:spacing w:line="240" w:lineRule="auto"/>
        <w:ind w:left="0" w:firstLine="284"/>
        <w:jc w:val="both"/>
        <w:rPr>
          <w:b/>
          <w:i/>
          <w:sz w:val="24"/>
          <w:u w:val="single"/>
        </w:rPr>
      </w:pPr>
      <w:r w:rsidRPr="00942EB7">
        <w:rPr>
          <w:sz w:val="24"/>
        </w:rPr>
        <w:t xml:space="preserve">опытом </w:t>
      </w:r>
      <w:r w:rsidRPr="00942EB7">
        <w:rPr>
          <w:bCs/>
          <w:sz w:val="24"/>
        </w:rPr>
        <w:t xml:space="preserve">профессиональной рефлексии и </w:t>
      </w:r>
      <w:r w:rsidRPr="00942EB7">
        <w:rPr>
          <w:bCs/>
          <w:sz w:val="22"/>
          <w:szCs w:val="22"/>
        </w:rPr>
        <w:t xml:space="preserve">профессионального саморазвития (написание научной статьи, тезисов, выступление на методических объединениях, выступления на конференциях различного </w:t>
      </w:r>
      <w:r w:rsidRPr="00421C0B">
        <w:rPr>
          <w:bCs/>
          <w:sz w:val="22"/>
          <w:szCs w:val="22"/>
        </w:rPr>
        <w:t>уровня по проблемам курса).</w:t>
      </w:r>
    </w:p>
    <w:p w:rsidR="00AC0514" w:rsidRPr="00421C0B" w:rsidRDefault="00AC0514" w:rsidP="00AC0514">
      <w:pPr>
        <w:spacing w:line="240" w:lineRule="auto"/>
        <w:jc w:val="both"/>
        <w:rPr>
          <w:b/>
          <w:i/>
          <w:sz w:val="24"/>
          <w:u w:val="single"/>
        </w:rPr>
      </w:pPr>
      <w:r w:rsidRPr="00421C0B">
        <w:rPr>
          <w:b/>
          <w:sz w:val="24"/>
        </w:rPr>
        <w:t xml:space="preserve">Общая трудоемкость дисциплины: </w:t>
      </w:r>
      <w:r w:rsidRPr="00421C0B">
        <w:rPr>
          <w:sz w:val="24"/>
        </w:rPr>
        <w:t>3 зачетные единицы (108 часа).</w:t>
      </w:r>
    </w:p>
    <w:p w:rsidR="00AC0514" w:rsidRPr="00421C0B" w:rsidRDefault="00AC0514" w:rsidP="00AC0514">
      <w:pPr>
        <w:spacing w:line="240" w:lineRule="auto"/>
        <w:jc w:val="both"/>
        <w:rPr>
          <w:sz w:val="24"/>
        </w:rPr>
      </w:pPr>
      <w:r w:rsidRPr="00421C0B">
        <w:rPr>
          <w:b/>
          <w:sz w:val="24"/>
        </w:rPr>
        <w:t xml:space="preserve">Форма контроля: </w:t>
      </w:r>
      <w:r w:rsidRPr="00421C0B">
        <w:rPr>
          <w:sz w:val="24"/>
        </w:rPr>
        <w:t>промежуточная аттестация – экзамен (2 сем.).</w:t>
      </w:r>
    </w:p>
    <w:p w:rsidR="00006487" w:rsidRPr="00421C0B" w:rsidRDefault="00006487" w:rsidP="007D6B7F">
      <w:pPr>
        <w:pStyle w:val="a9"/>
        <w:tabs>
          <w:tab w:val="left" w:pos="1276"/>
        </w:tabs>
        <w:spacing w:line="240" w:lineRule="auto"/>
        <w:ind w:left="98" w:firstLine="0"/>
        <w:rPr>
          <w:b/>
          <w:iCs/>
          <w:sz w:val="24"/>
          <w:szCs w:val="24"/>
          <w:lang w:eastAsia="ru-RU"/>
        </w:rPr>
      </w:pPr>
    </w:p>
    <w:p w:rsidR="00006487" w:rsidRPr="00421C0B" w:rsidRDefault="00006487" w:rsidP="009919CF">
      <w:pPr>
        <w:pStyle w:val="a9"/>
        <w:tabs>
          <w:tab w:val="left" w:pos="1276"/>
        </w:tabs>
        <w:spacing w:line="240" w:lineRule="auto"/>
        <w:ind w:left="98" w:firstLine="0"/>
        <w:jc w:val="center"/>
        <w:rPr>
          <w:b/>
          <w:iCs/>
          <w:sz w:val="24"/>
          <w:szCs w:val="24"/>
          <w:lang w:eastAsia="ru-RU"/>
        </w:rPr>
      </w:pPr>
      <w:r w:rsidRPr="00421C0B">
        <w:rPr>
          <w:b/>
          <w:iCs/>
          <w:sz w:val="24"/>
          <w:szCs w:val="24"/>
          <w:lang w:eastAsia="ru-RU"/>
        </w:rPr>
        <w:t>Б</w:t>
      </w:r>
      <w:proofErr w:type="gramStart"/>
      <w:r w:rsidRPr="00421C0B">
        <w:rPr>
          <w:b/>
          <w:iCs/>
          <w:sz w:val="24"/>
          <w:szCs w:val="24"/>
          <w:lang w:eastAsia="ru-RU"/>
        </w:rPr>
        <w:t>1</w:t>
      </w:r>
      <w:proofErr w:type="gramEnd"/>
      <w:r w:rsidRPr="00421C0B">
        <w:rPr>
          <w:b/>
          <w:iCs/>
          <w:sz w:val="24"/>
          <w:szCs w:val="24"/>
          <w:lang w:eastAsia="ru-RU"/>
        </w:rPr>
        <w:t>.В.09 Иностранный язык для специальных целей</w:t>
      </w:r>
    </w:p>
    <w:p w:rsidR="00421C0B" w:rsidRDefault="00421C0B" w:rsidP="00421C0B">
      <w:pPr>
        <w:shd w:val="clear" w:color="auto" w:fill="FFFFFF"/>
        <w:spacing w:line="240" w:lineRule="auto"/>
        <w:jc w:val="both"/>
        <w:rPr>
          <w:sz w:val="24"/>
          <w:szCs w:val="24"/>
          <w:lang w:eastAsia="ru-RU"/>
        </w:rPr>
      </w:pPr>
      <w:r w:rsidRPr="00421C0B">
        <w:rPr>
          <w:b/>
          <w:bCs/>
          <w:sz w:val="24"/>
          <w:szCs w:val="24"/>
          <w:lang w:eastAsia="ru-RU"/>
        </w:rPr>
        <w:t xml:space="preserve">Место дисциплины в структуре образовательной программы: </w:t>
      </w:r>
      <w:r w:rsidRPr="00421C0B">
        <w:rPr>
          <w:iCs/>
          <w:sz w:val="24"/>
          <w:szCs w:val="24"/>
          <w:lang w:eastAsia="ru-RU"/>
        </w:rPr>
        <w:t>дисциплина входит в вариативную часть рабочего учебного плана и является обязательной для изучения.</w:t>
      </w:r>
      <w:r w:rsidRPr="00421C0B">
        <w:rPr>
          <w:sz w:val="24"/>
          <w:szCs w:val="24"/>
          <w:lang w:eastAsia="ru-RU"/>
        </w:rPr>
        <w:t> Через предметное содержание используемых учебных материалов на английском языке дисциплина «Иностранный язык</w:t>
      </w:r>
      <w:r>
        <w:rPr>
          <w:sz w:val="24"/>
          <w:szCs w:val="24"/>
          <w:lang w:eastAsia="ru-RU"/>
        </w:rPr>
        <w:t xml:space="preserve"> для специальных целей» связана с языковыми дисциплинами и позволяет студенту магистратуры использовать знания, умения и практические навыки для успешной профессиональной деятельности в области управления персоналом и (или) обучения в аспирантуре. </w:t>
      </w:r>
      <w:proofErr w:type="gramStart"/>
      <w:r>
        <w:rPr>
          <w:sz w:val="24"/>
          <w:szCs w:val="24"/>
          <w:lang w:eastAsia="ru-RU"/>
        </w:rPr>
        <w:t>Для успешного освоения дисциплины «Иностранный язык для специальных целей», у магистров предполагается наличие основ коммуникативной компетенции, необходимой для деятельности на английском языке по изучению и творческому осмыслению зарубежного опыта в социально-культурной, общественно-политической сферах, в сфере экономики, а также для делового профессионального общения. </w:t>
      </w:r>
      <w:proofErr w:type="gramEnd"/>
    </w:p>
    <w:p w:rsidR="00421C0B" w:rsidRDefault="00421C0B" w:rsidP="00421C0B">
      <w:pPr>
        <w:shd w:val="clear" w:color="auto" w:fill="FFFFFF"/>
        <w:spacing w:line="240" w:lineRule="auto"/>
        <w:jc w:val="both"/>
        <w:rPr>
          <w:sz w:val="24"/>
          <w:szCs w:val="24"/>
          <w:lang w:eastAsia="ru-RU"/>
        </w:rPr>
      </w:pPr>
      <w:r>
        <w:rPr>
          <w:b/>
          <w:bCs/>
          <w:sz w:val="24"/>
          <w:szCs w:val="24"/>
          <w:lang w:eastAsia="ru-RU"/>
        </w:rPr>
        <w:t>Цели освоения дисциплины</w:t>
      </w:r>
      <w:proofErr w:type="gramStart"/>
      <w:r>
        <w:rPr>
          <w:b/>
          <w:bCs/>
          <w:sz w:val="24"/>
          <w:szCs w:val="24"/>
          <w:lang w:eastAsia="ru-RU"/>
        </w:rPr>
        <w:t xml:space="preserve"> :</w:t>
      </w:r>
      <w:proofErr w:type="gramEnd"/>
      <w:r>
        <w:rPr>
          <w:b/>
          <w:bCs/>
          <w:sz w:val="24"/>
          <w:szCs w:val="24"/>
          <w:lang w:eastAsia="ru-RU"/>
        </w:rPr>
        <w:t xml:space="preserve"> </w:t>
      </w:r>
      <w:r>
        <w:rPr>
          <w:sz w:val="24"/>
          <w:szCs w:val="24"/>
          <w:lang w:eastAsia="ru-RU"/>
        </w:rPr>
        <w:t>состоит в повышении уровня владения английским языком у студентов, успешно освоивших основную образовательную программу бакалавриата по соответствующему направлению подготовки, и овладении необходимыми навыками решения профессиональных задач на иностранном языке, а также для дальнейшего профессионального самообразования.</w:t>
      </w:r>
    </w:p>
    <w:p w:rsidR="00421C0B" w:rsidRDefault="00421C0B" w:rsidP="00421C0B">
      <w:pPr>
        <w:shd w:val="clear" w:color="auto" w:fill="FFFFFF"/>
        <w:spacing w:line="240" w:lineRule="auto"/>
        <w:rPr>
          <w:bCs/>
          <w:sz w:val="24"/>
          <w:szCs w:val="24"/>
          <w:lang w:eastAsia="ru-RU"/>
        </w:rPr>
      </w:pPr>
      <w:r>
        <w:rPr>
          <w:b/>
          <w:iCs/>
          <w:sz w:val="24"/>
          <w:szCs w:val="24"/>
          <w:lang w:eastAsia="ru-RU"/>
        </w:rPr>
        <w:t xml:space="preserve">Краткое содержание. </w:t>
      </w:r>
      <w:r>
        <w:rPr>
          <w:iCs/>
          <w:sz w:val="24"/>
          <w:szCs w:val="24"/>
          <w:lang w:eastAsia="ru-RU"/>
        </w:rPr>
        <w:t>Презентация проектов</w:t>
      </w:r>
      <w:proofErr w:type="gramStart"/>
      <w:r>
        <w:rPr>
          <w:iCs/>
          <w:sz w:val="24"/>
          <w:szCs w:val="24"/>
          <w:lang w:eastAsia="ru-RU"/>
        </w:rPr>
        <w:t xml:space="preserve"> :</w:t>
      </w:r>
      <w:proofErr w:type="gramEnd"/>
      <w:r>
        <w:rPr>
          <w:iCs/>
          <w:sz w:val="24"/>
          <w:szCs w:val="24"/>
          <w:lang w:eastAsia="ru-RU"/>
        </w:rPr>
        <w:t xml:space="preserve"> английский язык для специальных целей (медицина, юриспруденция, экономика, менеджмент, культура, наука, лингвистика и т.д.) </w:t>
      </w:r>
    </w:p>
    <w:p w:rsidR="00421C0B" w:rsidRDefault="00421C0B" w:rsidP="00421C0B">
      <w:pPr>
        <w:pStyle w:val="a9"/>
        <w:tabs>
          <w:tab w:val="left" w:pos="1276"/>
        </w:tabs>
        <w:spacing w:line="240" w:lineRule="auto"/>
        <w:ind w:firstLine="0"/>
        <w:rPr>
          <w:b/>
          <w:sz w:val="24"/>
          <w:szCs w:val="24"/>
        </w:rPr>
      </w:pPr>
      <w:r>
        <w:rPr>
          <w:b/>
          <w:sz w:val="24"/>
          <w:szCs w:val="24"/>
        </w:rPr>
        <w:t xml:space="preserve">Компетенции, формируемые в результате освоения данной дисциплины: </w:t>
      </w:r>
    </w:p>
    <w:p w:rsidR="00421C0B" w:rsidRDefault="00421C0B" w:rsidP="00421C0B">
      <w:pPr>
        <w:shd w:val="clear" w:color="auto" w:fill="FFFFFF"/>
        <w:spacing w:line="240" w:lineRule="auto"/>
        <w:jc w:val="both"/>
        <w:rPr>
          <w:bCs/>
          <w:sz w:val="24"/>
          <w:szCs w:val="24"/>
          <w:lang w:eastAsia="ru-RU"/>
        </w:rPr>
      </w:pPr>
      <w:r>
        <w:rPr>
          <w:bCs/>
          <w:sz w:val="24"/>
          <w:szCs w:val="24"/>
          <w:lang w:eastAsia="ru-RU"/>
        </w:rPr>
        <w:t>(ОПК-1) - владение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p>
    <w:p w:rsidR="00421C0B" w:rsidRDefault="00421C0B" w:rsidP="00421C0B">
      <w:pPr>
        <w:shd w:val="clear" w:color="auto" w:fill="FFFFFF"/>
        <w:spacing w:line="240" w:lineRule="auto"/>
        <w:jc w:val="both"/>
        <w:rPr>
          <w:bCs/>
          <w:sz w:val="24"/>
          <w:szCs w:val="24"/>
          <w:lang w:eastAsia="ru-RU"/>
        </w:rPr>
      </w:pPr>
      <w:r>
        <w:rPr>
          <w:bCs/>
          <w:sz w:val="24"/>
          <w:szCs w:val="24"/>
          <w:lang w:eastAsia="ru-RU"/>
        </w:rPr>
        <w:t>(ОПК-7) - способность представлять специфику иноязычной научной картины мира, основные особенности научного дискурса в государственном языке РФ и изучаемых иностранных языках</w:t>
      </w:r>
    </w:p>
    <w:p w:rsidR="00421C0B" w:rsidRDefault="00421C0B" w:rsidP="00421C0B">
      <w:pPr>
        <w:shd w:val="clear" w:color="auto" w:fill="FFFFFF"/>
        <w:spacing w:line="240" w:lineRule="auto"/>
        <w:jc w:val="both"/>
        <w:rPr>
          <w:bCs/>
          <w:sz w:val="24"/>
          <w:szCs w:val="24"/>
          <w:lang w:eastAsia="ru-RU"/>
        </w:rPr>
      </w:pPr>
      <w:r>
        <w:rPr>
          <w:b/>
          <w:bCs/>
          <w:sz w:val="24"/>
          <w:szCs w:val="24"/>
          <w:lang w:eastAsia="ru-RU"/>
        </w:rPr>
        <w:t xml:space="preserve">Планируемые результаты </w:t>
      </w:r>
      <w:proofErr w:type="gramStart"/>
      <w:r>
        <w:rPr>
          <w:b/>
          <w:bCs/>
          <w:sz w:val="24"/>
          <w:szCs w:val="24"/>
          <w:lang w:eastAsia="ru-RU"/>
        </w:rPr>
        <w:t>обучения по дисциплине</w:t>
      </w:r>
      <w:proofErr w:type="gramEnd"/>
      <w:r>
        <w:rPr>
          <w:b/>
          <w:bCs/>
          <w:sz w:val="24"/>
          <w:szCs w:val="24"/>
          <w:lang w:eastAsia="ru-RU"/>
        </w:rPr>
        <w:t xml:space="preserve">. </w:t>
      </w:r>
      <w:r>
        <w:rPr>
          <w:bCs/>
          <w:sz w:val="24"/>
          <w:szCs w:val="24"/>
          <w:lang w:eastAsia="ru-RU"/>
        </w:rPr>
        <w:t>В результате освоения дисциплины студент должен:</w:t>
      </w:r>
    </w:p>
    <w:p w:rsidR="00421C0B" w:rsidRDefault="00421C0B" w:rsidP="00421C0B">
      <w:pPr>
        <w:shd w:val="clear" w:color="auto" w:fill="FFFFFF"/>
        <w:spacing w:line="240" w:lineRule="auto"/>
        <w:jc w:val="both"/>
        <w:rPr>
          <w:b/>
          <w:bCs/>
          <w:sz w:val="24"/>
          <w:szCs w:val="24"/>
          <w:lang w:eastAsia="ru-RU"/>
        </w:rPr>
      </w:pPr>
      <w:r>
        <w:rPr>
          <w:b/>
          <w:bCs/>
          <w:sz w:val="24"/>
          <w:szCs w:val="24"/>
          <w:lang w:eastAsia="ru-RU"/>
        </w:rPr>
        <w:t>Знать:</w:t>
      </w:r>
    </w:p>
    <w:p w:rsidR="00421C0B" w:rsidRDefault="00421C0B" w:rsidP="00421C0B">
      <w:pPr>
        <w:shd w:val="clear" w:color="auto" w:fill="FFFFFF"/>
        <w:spacing w:line="240" w:lineRule="auto"/>
        <w:jc w:val="both"/>
        <w:rPr>
          <w:sz w:val="24"/>
          <w:szCs w:val="24"/>
          <w:lang w:eastAsia="ru-RU"/>
        </w:rPr>
      </w:pPr>
      <w:r>
        <w:rPr>
          <w:sz w:val="24"/>
          <w:szCs w:val="24"/>
          <w:lang w:eastAsia="ru-RU"/>
        </w:rPr>
        <w:t xml:space="preserve">- сферы функционирования языка и речи; </w:t>
      </w:r>
      <w:proofErr w:type="gramStart"/>
      <w:r>
        <w:rPr>
          <w:sz w:val="24"/>
          <w:szCs w:val="24"/>
          <w:lang w:eastAsia="ru-RU"/>
        </w:rPr>
        <w:t>-ф</w:t>
      </w:r>
      <w:proofErr w:type="gramEnd"/>
      <w:r>
        <w:rPr>
          <w:sz w:val="24"/>
          <w:szCs w:val="24"/>
          <w:lang w:eastAsia="ru-RU"/>
        </w:rPr>
        <w:t>ункциональные стили языка (ОПК - 1) </w:t>
      </w:r>
      <w:r>
        <w:rPr>
          <w:sz w:val="24"/>
          <w:szCs w:val="24"/>
          <w:lang w:eastAsia="ru-RU"/>
        </w:rPr>
        <w:br/>
        <w:t>- специфику иноязычной научной картины мира (ОПК - 7)</w:t>
      </w:r>
    </w:p>
    <w:p w:rsidR="00421C0B" w:rsidRDefault="00421C0B" w:rsidP="00421C0B">
      <w:pPr>
        <w:shd w:val="clear" w:color="auto" w:fill="FFFFFF"/>
        <w:spacing w:line="240" w:lineRule="auto"/>
        <w:jc w:val="both"/>
        <w:rPr>
          <w:b/>
          <w:bCs/>
          <w:sz w:val="24"/>
          <w:szCs w:val="24"/>
          <w:lang w:eastAsia="ru-RU"/>
        </w:rPr>
      </w:pPr>
      <w:r>
        <w:rPr>
          <w:b/>
          <w:bCs/>
          <w:sz w:val="24"/>
          <w:szCs w:val="24"/>
          <w:lang w:eastAsia="ru-RU"/>
        </w:rPr>
        <w:t>Уметь:</w:t>
      </w:r>
    </w:p>
    <w:p w:rsidR="00421C0B" w:rsidRDefault="00421C0B" w:rsidP="00421C0B">
      <w:pPr>
        <w:shd w:val="clear" w:color="auto" w:fill="FFFFFF"/>
        <w:spacing w:line="240" w:lineRule="auto"/>
        <w:jc w:val="both"/>
        <w:rPr>
          <w:sz w:val="24"/>
          <w:szCs w:val="24"/>
          <w:lang w:eastAsia="ru-RU"/>
        </w:rPr>
      </w:pPr>
      <w:r>
        <w:rPr>
          <w:sz w:val="24"/>
          <w:szCs w:val="24"/>
          <w:lang w:eastAsia="ru-RU"/>
        </w:rPr>
        <w:lastRenderedPageBreak/>
        <w:t>- воспринимать и распознавать языковые единицы на всех уровнях; - пользоваться русским языком и изучаемым языком в разных сферах общени</w:t>
      </w:r>
      <w:proofErr w:type="gramStart"/>
      <w:r>
        <w:rPr>
          <w:sz w:val="24"/>
          <w:szCs w:val="24"/>
          <w:lang w:eastAsia="ru-RU"/>
        </w:rPr>
        <w:t>я(</w:t>
      </w:r>
      <w:proofErr w:type="gramEnd"/>
      <w:r>
        <w:rPr>
          <w:sz w:val="24"/>
          <w:szCs w:val="24"/>
          <w:lang w:eastAsia="ru-RU"/>
        </w:rPr>
        <w:t>ОПК - 1) </w:t>
      </w:r>
      <w:r>
        <w:rPr>
          <w:sz w:val="24"/>
          <w:szCs w:val="24"/>
          <w:lang w:eastAsia="ru-RU"/>
        </w:rPr>
        <w:br/>
        <w:t>-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языках(ОПК - 7) </w:t>
      </w:r>
    </w:p>
    <w:p w:rsidR="00421C0B" w:rsidRDefault="00421C0B" w:rsidP="00421C0B">
      <w:pPr>
        <w:shd w:val="clear" w:color="auto" w:fill="FFFFFF"/>
        <w:spacing w:line="240" w:lineRule="auto"/>
        <w:jc w:val="both"/>
        <w:rPr>
          <w:b/>
          <w:bCs/>
          <w:sz w:val="24"/>
          <w:szCs w:val="24"/>
          <w:lang w:eastAsia="ru-RU"/>
        </w:rPr>
      </w:pPr>
      <w:r>
        <w:rPr>
          <w:b/>
          <w:bCs/>
          <w:sz w:val="24"/>
          <w:szCs w:val="24"/>
          <w:lang w:eastAsia="ru-RU"/>
        </w:rPr>
        <w:t>Владеть:</w:t>
      </w:r>
    </w:p>
    <w:p w:rsidR="00421C0B" w:rsidRDefault="00421C0B" w:rsidP="00421C0B">
      <w:pPr>
        <w:shd w:val="clear" w:color="auto" w:fill="FFFFFF"/>
        <w:spacing w:line="240" w:lineRule="auto"/>
        <w:jc w:val="both"/>
        <w:rPr>
          <w:sz w:val="24"/>
          <w:szCs w:val="24"/>
          <w:lang w:eastAsia="ru-RU"/>
        </w:rPr>
      </w:pPr>
      <w:r>
        <w:rPr>
          <w:sz w:val="24"/>
          <w:szCs w:val="24"/>
          <w:lang w:eastAsia="ru-RU"/>
        </w:rPr>
        <w:t>- распознавать по лексическому наполнению, грамматическим средствам, терминологическим единицам стиль и жанр речевого произведения (ОПК - 1) </w:t>
      </w:r>
      <w:r>
        <w:rPr>
          <w:sz w:val="24"/>
          <w:szCs w:val="24"/>
          <w:lang w:eastAsia="ru-RU"/>
        </w:rPr>
        <w:b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 - 7)</w:t>
      </w:r>
    </w:p>
    <w:p w:rsidR="00421C0B" w:rsidRDefault="00421C0B" w:rsidP="00421C0B">
      <w:pPr>
        <w:spacing w:line="240" w:lineRule="auto"/>
        <w:jc w:val="both"/>
        <w:rPr>
          <w:sz w:val="24"/>
        </w:rPr>
      </w:pPr>
      <w:r>
        <w:rPr>
          <w:b/>
          <w:sz w:val="24"/>
        </w:rPr>
        <w:t xml:space="preserve">Общая трудоемкость дисциплины: </w:t>
      </w:r>
      <w:r>
        <w:rPr>
          <w:sz w:val="24"/>
        </w:rPr>
        <w:t>1 зачетная единица (36 часов).</w:t>
      </w:r>
    </w:p>
    <w:p w:rsidR="00421C0B" w:rsidRDefault="00421C0B" w:rsidP="00421C0B">
      <w:pPr>
        <w:spacing w:line="240" w:lineRule="auto"/>
        <w:jc w:val="both"/>
        <w:rPr>
          <w:sz w:val="24"/>
        </w:rPr>
      </w:pPr>
      <w:r>
        <w:rPr>
          <w:b/>
          <w:sz w:val="24"/>
        </w:rPr>
        <w:t xml:space="preserve">Форма контроля: </w:t>
      </w:r>
      <w:r>
        <w:rPr>
          <w:sz w:val="24"/>
        </w:rPr>
        <w:t>промежуточная аттестация – зачет (2 сем.).</w:t>
      </w:r>
    </w:p>
    <w:p w:rsidR="00006487" w:rsidRPr="00421C0B" w:rsidRDefault="00006487" w:rsidP="00421C0B">
      <w:pPr>
        <w:pStyle w:val="a9"/>
        <w:tabs>
          <w:tab w:val="left" w:pos="1276"/>
        </w:tabs>
        <w:spacing w:line="240" w:lineRule="auto"/>
        <w:ind w:left="98" w:firstLine="0"/>
        <w:rPr>
          <w:iCs/>
          <w:sz w:val="24"/>
          <w:szCs w:val="24"/>
          <w:lang w:eastAsia="ru-RU"/>
        </w:rPr>
      </w:pPr>
    </w:p>
    <w:p w:rsidR="009919CF" w:rsidRPr="00942EB7" w:rsidRDefault="009919CF" w:rsidP="009919CF">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 xml:space="preserve">.В.10   Проблемы планирования и контроля качества обучения </w:t>
      </w:r>
    </w:p>
    <w:p w:rsidR="009919CF" w:rsidRPr="00942EB7" w:rsidRDefault="009919CF" w:rsidP="009919CF">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иностранным языкам</w:t>
      </w:r>
    </w:p>
    <w:p w:rsidR="009919CF" w:rsidRPr="00942EB7" w:rsidRDefault="009919CF" w:rsidP="009919C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«Методика преподавания ИЯ», «Методика преподавания второго ИЯ» и другие методические дисциплины на ступени бакалавриата.</w:t>
      </w:r>
    </w:p>
    <w:p w:rsidR="009919CF" w:rsidRPr="00942EB7" w:rsidRDefault="009919CF" w:rsidP="009919CF">
      <w:pPr>
        <w:spacing w:line="240" w:lineRule="auto"/>
        <w:jc w:val="both"/>
        <w:rPr>
          <w:sz w:val="24"/>
          <w:szCs w:val="24"/>
          <w:shd w:val="clear" w:color="auto" w:fill="FFFFFF"/>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shd w:val="clear" w:color="auto" w:fill="FFFFFF"/>
        </w:rPr>
        <w:t>обозначить круг проблем связанных, с организацией и проведением контроля качества обучения иностранным языкам, научить выбирать оптимальные приема контроля; сформировать профессиональные навыки и умения необходимые для планирования и организации учебно-воспитательного процесса на всех этапах лингвистического образования.</w:t>
      </w:r>
    </w:p>
    <w:p w:rsidR="009919CF" w:rsidRPr="00942EB7" w:rsidRDefault="009919CF" w:rsidP="009919CF">
      <w:pPr>
        <w:pStyle w:val="11"/>
        <w:spacing w:line="240" w:lineRule="auto"/>
        <w:jc w:val="both"/>
        <w:rPr>
          <w:iCs/>
          <w:sz w:val="24"/>
          <w:szCs w:val="24"/>
        </w:rPr>
      </w:pPr>
      <w:r w:rsidRPr="00942EB7">
        <w:rPr>
          <w:b/>
          <w:iCs/>
          <w:sz w:val="24"/>
          <w:szCs w:val="24"/>
        </w:rPr>
        <w:t>Краткое содержание.</w:t>
      </w:r>
      <w:r w:rsidRPr="00942EB7">
        <w:rPr>
          <w:sz w:val="24"/>
          <w:szCs w:val="24"/>
        </w:rPr>
        <w:t xml:space="preserve"> </w:t>
      </w:r>
      <w:r w:rsidRPr="00942EB7">
        <w:rPr>
          <w:iCs/>
          <w:sz w:val="24"/>
          <w:szCs w:val="24"/>
        </w:rPr>
        <w:t xml:space="preserve">Понятие </w:t>
      </w:r>
      <w:r w:rsidRPr="00942EB7">
        <w:rPr>
          <w:i/>
          <w:iCs/>
          <w:sz w:val="24"/>
          <w:szCs w:val="24"/>
        </w:rPr>
        <w:t>контроль</w:t>
      </w:r>
      <w:r w:rsidRPr="00942EB7">
        <w:rPr>
          <w:iCs/>
          <w:sz w:val="24"/>
          <w:szCs w:val="24"/>
        </w:rPr>
        <w:t xml:space="preserve">. Виды, формы контроля. Требования к выпускнику школы/вуза. Объекты контроля. Реализация контроля в школе/вузе: ЕГЭ/ИГА. Управление учебно-воспитательным процессом. Освещение проблем планирования процесса  обучения. Проблемы  контроля  качества обучения. Составление технологической карты серии уроков. </w:t>
      </w:r>
    </w:p>
    <w:p w:rsidR="009919CF" w:rsidRPr="00942EB7" w:rsidRDefault="009919CF" w:rsidP="009919C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9919CF" w:rsidRPr="00942EB7" w:rsidRDefault="009919CF" w:rsidP="009919CF">
      <w:pPr>
        <w:pStyle w:val="a9"/>
        <w:tabs>
          <w:tab w:val="left" w:pos="1276"/>
        </w:tabs>
        <w:spacing w:line="240" w:lineRule="auto"/>
        <w:ind w:firstLine="0"/>
        <w:rPr>
          <w:sz w:val="24"/>
          <w:szCs w:val="24"/>
        </w:rPr>
      </w:pPr>
      <w:r w:rsidRPr="00942EB7">
        <w:rPr>
          <w:sz w:val="24"/>
          <w:szCs w:val="24"/>
        </w:rPr>
        <w:t>(ОК-15) - способность критически оценить свои достоинства и недостатки, намечать пути и выбирать средства саморазвития;</w:t>
      </w:r>
    </w:p>
    <w:p w:rsidR="009919CF" w:rsidRPr="00942EB7" w:rsidRDefault="009919CF" w:rsidP="009919CF">
      <w:pPr>
        <w:pStyle w:val="a9"/>
        <w:tabs>
          <w:tab w:val="left" w:pos="1276"/>
        </w:tabs>
        <w:spacing w:line="240" w:lineRule="auto"/>
        <w:ind w:firstLine="0"/>
        <w:rPr>
          <w:sz w:val="24"/>
          <w:szCs w:val="24"/>
        </w:rPr>
      </w:pPr>
      <w:r w:rsidRPr="00942EB7">
        <w:rPr>
          <w:sz w:val="24"/>
          <w:szCs w:val="24"/>
        </w:rPr>
        <w:t>(ПК-4) - способность эффективно строить учебный процесс на всех уровнях и этапах лингвистического образования, включая высшее и дополнительное профессиональное образование.</w:t>
      </w:r>
    </w:p>
    <w:p w:rsidR="009919CF" w:rsidRPr="00942EB7" w:rsidRDefault="009919CF" w:rsidP="009919C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9919CF" w:rsidRPr="00942EB7" w:rsidRDefault="009919CF" w:rsidP="009919C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9919CF" w:rsidRPr="00942EB7" w:rsidRDefault="009919CF" w:rsidP="009919CF">
      <w:pPr>
        <w:spacing w:line="240" w:lineRule="auto"/>
        <w:jc w:val="both"/>
        <w:rPr>
          <w:b/>
          <w:i/>
          <w:sz w:val="24"/>
          <w:u w:val="single"/>
        </w:rPr>
      </w:pPr>
      <w:r w:rsidRPr="00942EB7">
        <w:rPr>
          <w:b/>
          <w:i/>
          <w:sz w:val="24"/>
        </w:rPr>
        <w:t>Знать</w:t>
      </w:r>
    </w:p>
    <w:p w:rsidR="009919CF" w:rsidRPr="00942EB7" w:rsidRDefault="009919CF" w:rsidP="009919CF">
      <w:pPr>
        <w:numPr>
          <w:ilvl w:val="0"/>
          <w:numId w:val="31"/>
        </w:numPr>
        <w:spacing w:line="240" w:lineRule="auto"/>
        <w:ind w:left="0" w:firstLine="284"/>
        <w:jc w:val="both"/>
        <w:rPr>
          <w:sz w:val="24"/>
        </w:rPr>
      </w:pPr>
      <w:r w:rsidRPr="00942EB7">
        <w:rPr>
          <w:sz w:val="24"/>
        </w:rPr>
        <w:t xml:space="preserve">основной научный понятийный аппарат данного раздела методики (Контроль и Планирование учебно-воспитательного процесса), </w:t>
      </w:r>
    </w:p>
    <w:p w:rsidR="009919CF" w:rsidRPr="00942EB7" w:rsidRDefault="009919CF" w:rsidP="009919CF">
      <w:pPr>
        <w:numPr>
          <w:ilvl w:val="0"/>
          <w:numId w:val="31"/>
        </w:numPr>
        <w:spacing w:line="240" w:lineRule="auto"/>
        <w:ind w:left="0" w:firstLine="284"/>
        <w:jc w:val="both"/>
        <w:rPr>
          <w:sz w:val="24"/>
        </w:rPr>
      </w:pPr>
      <w:r w:rsidRPr="00942EB7">
        <w:rPr>
          <w:sz w:val="24"/>
        </w:rPr>
        <w:t>понятия контроль, самоконтроль, объекты, виды, формы контроля; структуру итоговых экзаменов в РФ за среднюю общеобразовательную школу,</w:t>
      </w:r>
    </w:p>
    <w:p w:rsidR="009919CF" w:rsidRPr="00942EB7" w:rsidRDefault="009919CF" w:rsidP="009919CF">
      <w:pPr>
        <w:numPr>
          <w:ilvl w:val="0"/>
          <w:numId w:val="31"/>
        </w:numPr>
        <w:spacing w:line="240" w:lineRule="auto"/>
        <w:ind w:left="0" w:firstLine="284"/>
        <w:jc w:val="both"/>
        <w:rPr>
          <w:sz w:val="24"/>
        </w:rPr>
      </w:pPr>
      <w:r w:rsidRPr="00942EB7">
        <w:rPr>
          <w:sz w:val="24"/>
        </w:rPr>
        <w:t>этапы развития речевого умения, типы современного урока иностранного языка.</w:t>
      </w:r>
    </w:p>
    <w:p w:rsidR="009919CF" w:rsidRPr="00942EB7" w:rsidRDefault="009919CF" w:rsidP="009919CF">
      <w:pPr>
        <w:spacing w:line="240" w:lineRule="auto"/>
        <w:jc w:val="both"/>
        <w:rPr>
          <w:sz w:val="24"/>
        </w:rPr>
      </w:pPr>
      <w:r w:rsidRPr="00942EB7">
        <w:rPr>
          <w:b/>
          <w:i/>
          <w:sz w:val="24"/>
        </w:rPr>
        <w:t>Уметь</w:t>
      </w:r>
    </w:p>
    <w:p w:rsidR="009919CF" w:rsidRPr="00942EB7" w:rsidRDefault="009919CF" w:rsidP="009919CF">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9919CF" w:rsidRPr="00942EB7" w:rsidRDefault="009919CF" w:rsidP="009919CF">
      <w:pPr>
        <w:numPr>
          <w:ilvl w:val="0"/>
          <w:numId w:val="31"/>
        </w:numPr>
        <w:spacing w:line="240" w:lineRule="auto"/>
        <w:ind w:left="0" w:firstLine="284"/>
        <w:jc w:val="both"/>
        <w:rPr>
          <w:sz w:val="24"/>
        </w:rPr>
      </w:pPr>
      <w:r w:rsidRPr="00942EB7">
        <w:rPr>
          <w:bCs/>
          <w:sz w:val="24"/>
        </w:rPr>
        <w:t>обосновывать свой выбор методов и приемов работы с учащимися на разных этапах развития речевого умения</w:t>
      </w:r>
      <w:r w:rsidRPr="00942EB7">
        <w:rPr>
          <w:sz w:val="24"/>
          <w:szCs w:val="24"/>
        </w:rPr>
        <w:t>,</w:t>
      </w:r>
    </w:p>
    <w:p w:rsidR="009919CF" w:rsidRPr="00942EB7" w:rsidRDefault="009919CF" w:rsidP="009919CF">
      <w:pPr>
        <w:numPr>
          <w:ilvl w:val="0"/>
          <w:numId w:val="31"/>
        </w:numPr>
        <w:spacing w:line="240" w:lineRule="auto"/>
        <w:ind w:left="0" w:firstLine="284"/>
        <w:jc w:val="both"/>
        <w:rPr>
          <w:sz w:val="24"/>
        </w:rPr>
      </w:pPr>
      <w:r w:rsidRPr="00942EB7">
        <w:rPr>
          <w:sz w:val="24"/>
          <w:szCs w:val="24"/>
        </w:rPr>
        <w:t>анализировать/оценивать/интерпретировать результаты обучения ИЯ.</w:t>
      </w:r>
    </w:p>
    <w:p w:rsidR="009919CF" w:rsidRPr="00942EB7" w:rsidRDefault="009919CF" w:rsidP="009919CF">
      <w:pPr>
        <w:spacing w:line="240" w:lineRule="auto"/>
        <w:ind w:left="284"/>
        <w:jc w:val="both"/>
        <w:rPr>
          <w:b/>
          <w:i/>
          <w:sz w:val="24"/>
          <w:szCs w:val="24"/>
          <w:u w:val="single"/>
        </w:rPr>
      </w:pPr>
      <w:r w:rsidRPr="00942EB7">
        <w:rPr>
          <w:b/>
          <w:i/>
          <w:sz w:val="24"/>
          <w:szCs w:val="24"/>
        </w:rPr>
        <w:t>Владеть</w:t>
      </w:r>
    </w:p>
    <w:p w:rsidR="009919CF" w:rsidRPr="00942EB7" w:rsidRDefault="009919CF" w:rsidP="009919CF">
      <w:pPr>
        <w:numPr>
          <w:ilvl w:val="0"/>
          <w:numId w:val="31"/>
        </w:numPr>
        <w:spacing w:line="240" w:lineRule="auto"/>
        <w:ind w:left="0" w:firstLine="284"/>
        <w:jc w:val="both"/>
        <w:rPr>
          <w:sz w:val="24"/>
          <w:szCs w:val="24"/>
        </w:rPr>
      </w:pPr>
      <w:r w:rsidRPr="00942EB7">
        <w:rPr>
          <w:sz w:val="24"/>
          <w:szCs w:val="24"/>
        </w:rPr>
        <w:lastRenderedPageBreak/>
        <w:t>опытом (различными способами) планирования учебно-воспитательного процесса в разных типах учебных заведений,</w:t>
      </w:r>
    </w:p>
    <w:p w:rsidR="009919CF" w:rsidRPr="00942EB7" w:rsidRDefault="009919CF" w:rsidP="009919CF">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9919CF" w:rsidRPr="00942EB7" w:rsidRDefault="009919CF" w:rsidP="009919CF">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часов).</w:t>
      </w:r>
    </w:p>
    <w:p w:rsidR="009919CF" w:rsidRPr="00942EB7" w:rsidRDefault="009919CF" w:rsidP="009919CF">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(3 сем.).</w:t>
      </w:r>
    </w:p>
    <w:p w:rsidR="009919CF" w:rsidRPr="00942EB7" w:rsidRDefault="009919CF" w:rsidP="009919CF">
      <w:pPr>
        <w:pStyle w:val="a9"/>
        <w:tabs>
          <w:tab w:val="left" w:pos="1276"/>
        </w:tabs>
        <w:spacing w:line="240" w:lineRule="auto"/>
        <w:ind w:left="98" w:firstLine="0"/>
        <w:jc w:val="center"/>
        <w:rPr>
          <w:b/>
          <w:iCs/>
          <w:sz w:val="24"/>
          <w:szCs w:val="24"/>
          <w:lang w:eastAsia="ru-RU"/>
        </w:rPr>
      </w:pPr>
    </w:p>
    <w:p w:rsidR="002E0019" w:rsidRPr="00942EB7" w:rsidRDefault="009919CF" w:rsidP="006A00B5">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 xml:space="preserve">.В.11    </w:t>
      </w:r>
      <w:r w:rsidR="002E0019" w:rsidRPr="00942EB7">
        <w:rPr>
          <w:b/>
          <w:iCs/>
          <w:sz w:val="24"/>
          <w:szCs w:val="24"/>
          <w:lang w:eastAsia="ru-RU"/>
        </w:rPr>
        <w:t>Педагогика и психология высшей школы</w:t>
      </w:r>
    </w:p>
    <w:p w:rsidR="00DE6E82" w:rsidRPr="00942EB7" w:rsidRDefault="00DE6E82" w:rsidP="00DE6E82">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009919CF" w:rsidRPr="00942EB7">
        <w:rPr>
          <w:iCs/>
          <w:sz w:val="24"/>
          <w:szCs w:val="24"/>
          <w:lang w:eastAsia="ru-RU"/>
        </w:rPr>
        <w:t xml:space="preserve">входит в вариативную часть и является обязательной дисциплиной.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психолого-педагогических цикла на ступени бакалавриата.</w:t>
      </w:r>
    </w:p>
    <w:p w:rsidR="00DE6E82" w:rsidRPr="00942EB7" w:rsidRDefault="00DE6E82" w:rsidP="00DE6E82">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создать теоретическую, методическую и </w:t>
      </w:r>
      <w:proofErr w:type="spellStart"/>
      <w:r w:rsidRPr="00942EB7">
        <w:rPr>
          <w:sz w:val="24"/>
          <w:szCs w:val="24"/>
        </w:rPr>
        <w:t>тренинговую</w:t>
      </w:r>
      <w:proofErr w:type="spellEnd"/>
      <w:r w:rsidRPr="00942EB7">
        <w:rPr>
          <w:sz w:val="24"/>
          <w:szCs w:val="24"/>
        </w:rPr>
        <w:t xml:space="preserve"> поддержка научно-педагогической практики обучающихся в магистратуре, обеспечение их психолого-педагогической готовности к этой практике через решение следующих задач:</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 xml:space="preserve">раскрыть методологические основы психологии и педагогики высшей школы; </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 xml:space="preserve">обеспечить усвоение знаний о формах, методах, технологиях и средствах обучения и воспитания в высшей школе; </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 xml:space="preserve">вооружить умениями осуществлять оптимальный выбор форм и методов обучения, воспитания с учетом психологических особенностей учащихся, студенческого коллектива; </w:t>
      </w:r>
    </w:p>
    <w:p w:rsidR="00DE6E82" w:rsidRPr="00942EB7" w:rsidRDefault="00DE6E82" w:rsidP="00DE6E82">
      <w:pPr>
        <w:pStyle w:val="a9"/>
        <w:numPr>
          <w:ilvl w:val="0"/>
          <w:numId w:val="34"/>
        </w:numPr>
        <w:spacing w:line="240" w:lineRule="auto"/>
        <w:ind w:left="426" w:hanging="284"/>
        <w:rPr>
          <w:sz w:val="24"/>
          <w:szCs w:val="24"/>
        </w:rPr>
      </w:pPr>
      <w:r w:rsidRPr="00942EB7">
        <w:rPr>
          <w:sz w:val="24"/>
          <w:szCs w:val="24"/>
        </w:rPr>
        <w:t>развивать умения самостоятельной и творческой работы.</w:t>
      </w:r>
    </w:p>
    <w:p w:rsidR="00DE6E82" w:rsidRPr="00942EB7" w:rsidRDefault="00DE6E82" w:rsidP="00DE6E82">
      <w:pPr>
        <w:spacing w:line="240" w:lineRule="auto"/>
        <w:jc w:val="both"/>
        <w:rPr>
          <w:sz w:val="24"/>
          <w:szCs w:val="24"/>
        </w:rPr>
      </w:pPr>
      <w:r w:rsidRPr="00942EB7">
        <w:rPr>
          <w:b/>
          <w:iCs/>
          <w:sz w:val="24"/>
          <w:szCs w:val="24"/>
          <w:lang w:eastAsia="ru-RU"/>
        </w:rPr>
        <w:t>Краткое содержание.</w:t>
      </w:r>
      <w:r w:rsidRPr="00942EB7">
        <w:rPr>
          <w:sz w:val="24"/>
          <w:szCs w:val="24"/>
        </w:rPr>
        <w:t xml:space="preserve"> Содержание и сущность высшего профессионального образования. Философия образования: классический и неклассический подходы к образованию. Тенденции современного образования. Типы знаний. Моделирование профессиональной деятельности в высшем образовании. Развитие личности в юношеском возрасте и молодости. Индивидуализация образования. Методическое обеспечение профессионального самоопределения студентов. Развитие Болонского процесса в России. </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 xml:space="preserve">научные подходы в организации педагогического процесса, проблемы развития, саморазвития и самовоспитания, факторы и условия, возрастные и индивидуальные характеристиками личности </w:t>
      </w:r>
      <w:proofErr w:type="gramStart"/>
      <w:r w:rsidRPr="00942EB7">
        <w:rPr>
          <w:sz w:val="24"/>
          <w:szCs w:val="24"/>
        </w:rPr>
        <w:t>обучающихся</w:t>
      </w:r>
      <w:proofErr w:type="gramEnd"/>
      <w:r w:rsidRPr="00942EB7">
        <w:rPr>
          <w:sz w:val="24"/>
          <w:szCs w:val="24"/>
        </w:rPr>
        <w:t xml:space="preserve">, а также с ведущие характеристики и принципы педагогической деятельности, осуществляемыми в системе профессионального образования. </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 xml:space="preserve">Программа курса ориентирована на подготовку для осуществления преподавания в высшей школе. Освоение содержания курса и его изучение предполагают два уровня: теоретический, позволяющий осмыслить мировое психологическое и педагогическое наследие, осознать современные тенденции развития профессионального образования, значимость будущей профессии, закономерности, принципы построения и функционирования педагогического процесса; и </w:t>
      </w:r>
      <w:proofErr w:type="gramStart"/>
      <w:r w:rsidRPr="00942EB7">
        <w:rPr>
          <w:sz w:val="24"/>
          <w:szCs w:val="24"/>
        </w:rPr>
        <w:t>практический</w:t>
      </w:r>
      <w:proofErr w:type="gramEnd"/>
      <w:r w:rsidRPr="00942EB7">
        <w:rPr>
          <w:sz w:val="24"/>
          <w:szCs w:val="24"/>
        </w:rPr>
        <w:t>, предусматривающий моделирование профессиональной деятельности в высшей школе, овладение умениями и навыками психологического и педагогического анализа явлений и фактов, творческого подхода к выполнению профессиональной деятельности, повышению своей квалификации и мастерства.</w:t>
      </w:r>
    </w:p>
    <w:p w:rsidR="00DE6E82" w:rsidRPr="00942EB7" w:rsidRDefault="00DE6E82" w:rsidP="00DE6E82">
      <w:pPr>
        <w:pStyle w:val="a9"/>
        <w:tabs>
          <w:tab w:val="left" w:pos="1276"/>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(ОК-14) - готовность к постоянному саморазвитию, повышению своей квалификации и мастерства;</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(ОК-16) - способность к пониманию социальной значимости своей будущей профессии, владение высокой мотивацией к выполнению профессиональной деятельности;</w:t>
      </w:r>
    </w:p>
    <w:p w:rsidR="00DE6E82" w:rsidRPr="00942EB7" w:rsidRDefault="00DE6E82" w:rsidP="00DE6E82">
      <w:pPr>
        <w:pStyle w:val="a9"/>
        <w:tabs>
          <w:tab w:val="left" w:pos="1276"/>
        </w:tabs>
        <w:spacing w:line="240" w:lineRule="auto"/>
        <w:ind w:firstLine="0"/>
        <w:rPr>
          <w:sz w:val="24"/>
          <w:szCs w:val="24"/>
        </w:rPr>
      </w:pPr>
      <w:r w:rsidRPr="00942EB7">
        <w:rPr>
          <w:sz w:val="24"/>
          <w:szCs w:val="24"/>
        </w:rPr>
        <w:lastRenderedPageBreak/>
        <w:t>(ОПК-30) - владение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w:t>
      </w:r>
    </w:p>
    <w:p w:rsidR="00DE6E82" w:rsidRPr="00942EB7" w:rsidRDefault="00DE6E82" w:rsidP="00DE6E82">
      <w:pPr>
        <w:pStyle w:val="a9"/>
        <w:tabs>
          <w:tab w:val="left" w:pos="1276"/>
        </w:tabs>
        <w:spacing w:line="240" w:lineRule="auto"/>
        <w:ind w:firstLine="0"/>
        <w:rPr>
          <w:sz w:val="24"/>
          <w:szCs w:val="24"/>
        </w:rPr>
      </w:pPr>
      <w:r w:rsidRPr="00942EB7">
        <w:rPr>
          <w:sz w:val="24"/>
          <w:szCs w:val="24"/>
        </w:rPr>
        <w:t>(ОПК-32) - владение системными знаниями в области психологии коллектива и навыками менеджмента организации</w:t>
      </w:r>
    </w:p>
    <w:p w:rsidR="00DE6E82" w:rsidRPr="00942EB7" w:rsidRDefault="00DE6E82" w:rsidP="00DE6E82">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DE6E82" w:rsidRPr="00942EB7" w:rsidRDefault="00DE6E82" w:rsidP="00DE6E82">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DE6E82" w:rsidRPr="00942EB7" w:rsidRDefault="00DE6E82" w:rsidP="00DE6E82">
      <w:pPr>
        <w:spacing w:line="240" w:lineRule="auto"/>
        <w:jc w:val="both"/>
        <w:rPr>
          <w:b/>
          <w:i/>
          <w:sz w:val="24"/>
          <w:u w:val="single"/>
        </w:rPr>
      </w:pPr>
      <w:r w:rsidRPr="00942EB7">
        <w:rPr>
          <w:b/>
          <w:i/>
          <w:sz w:val="24"/>
        </w:rPr>
        <w:t>Знать</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содержание, сущность, тенденции высшего профессионального образования;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методические требования, предъявляемые к основным формам учебной работы по преподаванию в вузе;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основные формы организации учебного процесса в высшей школе, современные методы, методические приемы и средства обучения и воспитания;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формы, методы и средства педагогического взаимодействия со студентами;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 xml:space="preserve">особенности психологии коллектива. </w:t>
      </w:r>
    </w:p>
    <w:p w:rsidR="00DE6E82" w:rsidRPr="00942EB7" w:rsidRDefault="00DE6E82" w:rsidP="00DE6E82">
      <w:pPr>
        <w:pStyle w:val="a9"/>
        <w:numPr>
          <w:ilvl w:val="0"/>
          <w:numId w:val="31"/>
        </w:numPr>
        <w:tabs>
          <w:tab w:val="left" w:pos="1276"/>
        </w:tabs>
        <w:spacing w:line="240" w:lineRule="auto"/>
        <w:rPr>
          <w:sz w:val="24"/>
          <w:szCs w:val="24"/>
        </w:rPr>
      </w:pPr>
      <w:r w:rsidRPr="00942EB7">
        <w:rPr>
          <w:sz w:val="24"/>
          <w:szCs w:val="24"/>
        </w:rPr>
        <w:t>закономерности движения учебного процесса и его противоречия.</w:t>
      </w:r>
    </w:p>
    <w:p w:rsidR="00DE6E82" w:rsidRPr="00942EB7" w:rsidRDefault="00DE6E82" w:rsidP="00DE6E82">
      <w:pPr>
        <w:spacing w:line="240" w:lineRule="auto"/>
        <w:jc w:val="both"/>
        <w:rPr>
          <w:b/>
          <w:i/>
          <w:sz w:val="24"/>
          <w:u w:val="single"/>
        </w:rPr>
      </w:pPr>
      <w:r w:rsidRPr="00942EB7">
        <w:rPr>
          <w:b/>
          <w:i/>
          <w:sz w:val="24"/>
        </w:rPr>
        <w:t>Уметь</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 xml:space="preserve">ориентироваться в методических особенностях основных форм учебной работы в вузе; </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 xml:space="preserve">отбирать и использовать соответствующие средства для построения образовательного процесса; </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 xml:space="preserve">организовывать учебную деятельность студентов, управлять ею; </w:t>
      </w:r>
    </w:p>
    <w:p w:rsidR="00DE6E82" w:rsidRPr="00942EB7" w:rsidRDefault="00DE6E82" w:rsidP="00DE6E82">
      <w:pPr>
        <w:pStyle w:val="a9"/>
        <w:numPr>
          <w:ilvl w:val="0"/>
          <w:numId w:val="32"/>
        </w:numPr>
        <w:spacing w:line="240" w:lineRule="auto"/>
        <w:ind w:left="709" w:hanging="425"/>
        <w:rPr>
          <w:sz w:val="24"/>
          <w:szCs w:val="24"/>
        </w:rPr>
      </w:pPr>
      <w:r w:rsidRPr="00942EB7">
        <w:rPr>
          <w:sz w:val="24"/>
          <w:szCs w:val="24"/>
        </w:rPr>
        <w:t>выявлять и анализировать специфику психологического сопровождения студентов в вузе.</w:t>
      </w:r>
    </w:p>
    <w:p w:rsidR="00DE6E82" w:rsidRPr="00942EB7" w:rsidRDefault="00DE6E82" w:rsidP="00DE6E82">
      <w:pPr>
        <w:spacing w:line="240" w:lineRule="auto"/>
        <w:jc w:val="both"/>
        <w:rPr>
          <w:i/>
          <w:sz w:val="24"/>
          <w:u w:val="single"/>
        </w:rPr>
      </w:pPr>
      <w:r w:rsidRPr="00942EB7">
        <w:rPr>
          <w:b/>
          <w:i/>
          <w:sz w:val="24"/>
        </w:rPr>
        <w:t>Владеть</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 xml:space="preserve">основами научно-методической работы в высшей школе, навыками самостоятельной методической разработки профессионально-ориентированного материала (трансформация, структурирование и психологические грамотное преобразование научного знания в учебный материал и его моделирование); </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 xml:space="preserve">основами учебно-методической работы в высшей школе, методами и приёмами составления задач, упражнений, тестов по разным темам, систематикой учебных и воспитательных задач; </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 xml:space="preserve">методами формирования навыков самостоятельной работы, профессионального мышления и развития творческих способностей студентов; </w:t>
      </w:r>
    </w:p>
    <w:p w:rsidR="00DE6E82" w:rsidRPr="00942EB7" w:rsidRDefault="00DE6E82" w:rsidP="00DE6E82">
      <w:pPr>
        <w:pStyle w:val="a9"/>
        <w:numPr>
          <w:ilvl w:val="0"/>
          <w:numId w:val="33"/>
        </w:numPr>
        <w:tabs>
          <w:tab w:val="left" w:pos="1276"/>
        </w:tabs>
        <w:spacing w:line="240" w:lineRule="auto"/>
        <w:rPr>
          <w:sz w:val="24"/>
          <w:szCs w:val="24"/>
        </w:rPr>
      </w:pPr>
      <w:r w:rsidRPr="00942EB7">
        <w:rPr>
          <w:sz w:val="24"/>
          <w:szCs w:val="24"/>
        </w:rPr>
        <w:t>культурой жизненного и профессионального самоопределения, деловым профессионально-ориентированным языком.</w:t>
      </w:r>
    </w:p>
    <w:p w:rsidR="00DE6E82" w:rsidRPr="00942EB7" w:rsidRDefault="00DE6E82" w:rsidP="00DE6E82">
      <w:pPr>
        <w:spacing w:line="240" w:lineRule="auto"/>
        <w:jc w:val="both"/>
        <w:rPr>
          <w:sz w:val="24"/>
        </w:rPr>
      </w:pPr>
      <w:r w:rsidRPr="00942EB7">
        <w:rPr>
          <w:b/>
          <w:sz w:val="24"/>
        </w:rPr>
        <w:t>Общая трудоемкость дисциплины</w:t>
      </w:r>
      <w:r w:rsidRPr="00942EB7">
        <w:rPr>
          <w:sz w:val="24"/>
        </w:rPr>
        <w:t>: 3 зачетные единицы (108 часа).</w:t>
      </w:r>
    </w:p>
    <w:p w:rsidR="00DE6E82" w:rsidRPr="00942EB7" w:rsidRDefault="00DE6E82" w:rsidP="00DE6E82">
      <w:pPr>
        <w:spacing w:line="240" w:lineRule="auto"/>
        <w:jc w:val="both"/>
        <w:rPr>
          <w:sz w:val="24"/>
        </w:rPr>
      </w:pPr>
      <w:r w:rsidRPr="00942EB7">
        <w:rPr>
          <w:b/>
          <w:sz w:val="24"/>
        </w:rPr>
        <w:t xml:space="preserve">Форма контроля: </w:t>
      </w:r>
      <w:r w:rsidRPr="00942EB7">
        <w:rPr>
          <w:sz w:val="24"/>
        </w:rPr>
        <w:t>промежуточная аттестация – экзамен (2 сем.).</w:t>
      </w:r>
    </w:p>
    <w:p w:rsidR="00DE6E82" w:rsidRPr="00942EB7" w:rsidRDefault="00DE6E82" w:rsidP="006A00B5">
      <w:pPr>
        <w:pStyle w:val="a9"/>
        <w:tabs>
          <w:tab w:val="left" w:pos="1276"/>
        </w:tabs>
        <w:spacing w:line="240" w:lineRule="auto"/>
        <w:ind w:left="98" w:firstLine="0"/>
        <w:jc w:val="center"/>
        <w:rPr>
          <w:b/>
          <w:iCs/>
          <w:sz w:val="24"/>
          <w:szCs w:val="24"/>
          <w:lang w:eastAsia="ru-RU"/>
        </w:rPr>
      </w:pPr>
    </w:p>
    <w:p w:rsidR="00006487" w:rsidRPr="00942EB7" w:rsidRDefault="00006487" w:rsidP="00006487">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Б</w:t>
      </w:r>
      <w:proofErr w:type="gramStart"/>
      <w:r w:rsidRPr="00942EB7">
        <w:rPr>
          <w:b/>
          <w:iCs/>
          <w:sz w:val="24"/>
          <w:szCs w:val="24"/>
          <w:lang w:eastAsia="ru-RU"/>
        </w:rPr>
        <w:t>1</w:t>
      </w:r>
      <w:proofErr w:type="gramEnd"/>
      <w:r w:rsidRPr="00942EB7">
        <w:rPr>
          <w:b/>
          <w:iCs/>
          <w:sz w:val="24"/>
          <w:szCs w:val="24"/>
          <w:lang w:eastAsia="ru-RU"/>
        </w:rPr>
        <w:t>.В.1</w:t>
      </w:r>
      <w:r>
        <w:rPr>
          <w:b/>
          <w:iCs/>
          <w:sz w:val="24"/>
          <w:szCs w:val="24"/>
          <w:lang w:eastAsia="ru-RU"/>
        </w:rPr>
        <w:t>2</w:t>
      </w:r>
      <w:r w:rsidRPr="00942EB7">
        <w:rPr>
          <w:b/>
          <w:iCs/>
          <w:sz w:val="24"/>
          <w:szCs w:val="24"/>
          <w:lang w:eastAsia="ru-RU"/>
        </w:rPr>
        <w:t xml:space="preserve">    </w:t>
      </w:r>
      <w:r w:rsidRPr="00006487">
        <w:rPr>
          <w:b/>
          <w:iCs/>
          <w:sz w:val="24"/>
          <w:szCs w:val="24"/>
          <w:lang w:eastAsia="ru-RU"/>
        </w:rPr>
        <w:t>Информационные технологии в профессиональной деятельности</w:t>
      </w:r>
    </w:p>
    <w:p w:rsidR="00006487" w:rsidRPr="00006487" w:rsidRDefault="00006487" w:rsidP="00006487">
      <w:pPr>
        <w:pStyle w:val="a9"/>
        <w:tabs>
          <w:tab w:val="left" w:pos="1276"/>
        </w:tabs>
        <w:spacing w:line="240" w:lineRule="auto"/>
        <w:ind w:firstLine="0"/>
        <w:rPr>
          <w:bCs/>
          <w:iCs/>
          <w:sz w:val="24"/>
          <w:szCs w:val="24"/>
          <w:lang w:eastAsia="ru-RU"/>
        </w:rPr>
      </w:pPr>
      <w:r w:rsidRPr="00006487">
        <w:rPr>
          <w:b/>
          <w:iCs/>
          <w:sz w:val="24"/>
          <w:szCs w:val="24"/>
          <w:lang w:eastAsia="ru-RU"/>
        </w:rPr>
        <w:t xml:space="preserve">Место дисциплины в структуре ОП: </w:t>
      </w:r>
      <w:r w:rsidRPr="00006487">
        <w:rPr>
          <w:iCs/>
          <w:sz w:val="24"/>
          <w:szCs w:val="24"/>
          <w:lang w:eastAsia="ru-RU"/>
        </w:rPr>
        <w:t>дисциплина входит в базовую часть рабочего учебного плана</w:t>
      </w:r>
      <w:r w:rsidR="00536D44">
        <w:rPr>
          <w:iCs/>
          <w:sz w:val="24"/>
          <w:szCs w:val="24"/>
          <w:lang w:eastAsia="ru-RU"/>
        </w:rPr>
        <w:t xml:space="preserve"> и является обязательной</w:t>
      </w:r>
      <w:r w:rsidRPr="00006487">
        <w:rPr>
          <w:iCs/>
          <w:sz w:val="24"/>
          <w:szCs w:val="24"/>
          <w:lang w:eastAsia="ru-RU"/>
        </w:rPr>
        <w:t xml:space="preserve">. </w:t>
      </w:r>
      <w:r w:rsidRPr="0000648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«Информационные технологии в педагогической деятельности» на ступени бакалавриата.</w:t>
      </w:r>
    </w:p>
    <w:p w:rsidR="00006487" w:rsidRPr="00006487" w:rsidRDefault="00006487" w:rsidP="00006487">
      <w:pPr>
        <w:spacing w:line="240" w:lineRule="auto"/>
        <w:jc w:val="both"/>
        <w:rPr>
          <w:b/>
          <w:sz w:val="24"/>
          <w:szCs w:val="24"/>
        </w:rPr>
      </w:pPr>
      <w:r w:rsidRPr="00006487">
        <w:rPr>
          <w:b/>
          <w:iCs/>
          <w:sz w:val="24"/>
          <w:szCs w:val="24"/>
          <w:lang w:eastAsia="ru-RU"/>
        </w:rPr>
        <w:t>Цель освоения дисциплины:</w:t>
      </w:r>
      <w:r w:rsidRPr="00006487">
        <w:rPr>
          <w:b/>
          <w:sz w:val="24"/>
          <w:szCs w:val="24"/>
        </w:rPr>
        <w:t xml:space="preserve"> </w:t>
      </w:r>
      <w:r w:rsidRPr="00006487">
        <w:rPr>
          <w:sz w:val="24"/>
          <w:szCs w:val="24"/>
        </w:rPr>
        <w:t>заключается в овладении студентами магистратуры информационными технологиями, применяемыми в лингвистике и педагогике, для дальнейшего успешного их использования в своей профессиональной деятельности.</w:t>
      </w:r>
    </w:p>
    <w:p w:rsidR="00006487" w:rsidRPr="00006487" w:rsidRDefault="00006487" w:rsidP="00006487">
      <w:pPr>
        <w:spacing w:line="240" w:lineRule="auto"/>
        <w:jc w:val="both"/>
        <w:rPr>
          <w:b/>
          <w:iCs/>
          <w:sz w:val="24"/>
          <w:szCs w:val="24"/>
          <w:lang w:eastAsia="ru-RU"/>
        </w:rPr>
      </w:pPr>
      <w:r w:rsidRPr="00006487">
        <w:rPr>
          <w:b/>
          <w:iCs/>
          <w:sz w:val="24"/>
          <w:szCs w:val="24"/>
          <w:lang w:eastAsia="ru-RU"/>
        </w:rPr>
        <w:t>Краткое содержание.</w:t>
      </w:r>
      <w:r w:rsidRPr="00006487">
        <w:rPr>
          <w:sz w:val="24"/>
          <w:szCs w:val="24"/>
        </w:rPr>
        <w:t xml:space="preserve"> При освоении дисциплины изучаются: информационные технологии, базовый понятийный аппарат, основные дисциплинарные сферы применения  информационных технологий, основные информационные технологии в обработке </w:t>
      </w:r>
      <w:r w:rsidRPr="00006487">
        <w:rPr>
          <w:sz w:val="24"/>
          <w:szCs w:val="24"/>
        </w:rPr>
        <w:lastRenderedPageBreak/>
        <w:t xml:space="preserve">текстов, основные информационные технологии в обучении языкам, основные составляющие, инструменты и приемы использования информационных технологий в профессиональной деятельности по направлению </w:t>
      </w:r>
      <w:r w:rsidRPr="00006487">
        <w:rPr>
          <w:bCs/>
          <w:spacing w:val="-2"/>
          <w:sz w:val="24"/>
          <w:szCs w:val="24"/>
        </w:rPr>
        <w:t>45.04.02 – Лингвистика, Теория и методика преподавания иностранных языков и культур</w:t>
      </w:r>
      <w:r w:rsidRPr="00006487">
        <w:rPr>
          <w:sz w:val="24"/>
          <w:szCs w:val="24"/>
        </w:rPr>
        <w:t>.</w:t>
      </w:r>
      <w:r w:rsidRPr="00006487">
        <w:rPr>
          <w:szCs w:val="24"/>
        </w:rPr>
        <w:t xml:space="preserve"> </w:t>
      </w:r>
    </w:p>
    <w:p w:rsidR="00006487" w:rsidRPr="00006487" w:rsidRDefault="00006487" w:rsidP="00006487">
      <w:pPr>
        <w:pStyle w:val="a9"/>
        <w:tabs>
          <w:tab w:val="left" w:pos="1276"/>
        </w:tabs>
        <w:spacing w:line="240" w:lineRule="auto"/>
        <w:ind w:firstLine="0"/>
        <w:rPr>
          <w:b/>
          <w:sz w:val="24"/>
          <w:szCs w:val="24"/>
        </w:rPr>
      </w:pPr>
      <w:r w:rsidRPr="00006487">
        <w:rPr>
          <w:b/>
          <w:sz w:val="24"/>
          <w:szCs w:val="24"/>
        </w:rPr>
        <w:t xml:space="preserve">Компетенции, формируемые в результате освоения данной дисциплины: </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(ОПК-15)</w:t>
      </w:r>
      <w:r w:rsidRPr="00006487">
        <w:rPr>
          <w:sz w:val="24"/>
          <w:szCs w:val="24"/>
        </w:rPr>
        <w:tab/>
        <w:t>- 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 xml:space="preserve">(ОПК-17) - владение современной информационной и библиографической культурой </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(ОПК-20) - готовность применять современные технологии сбора, обработки и интерпретации полученных экспериментальных данных;</w:t>
      </w:r>
    </w:p>
    <w:p w:rsidR="00006487" w:rsidRPr="00006487" w:rsidRDefault="00006487" w:rsidP="00006487">
      <w:pPr>
        <w:pStyle w:val="a9"/>
        <w:tabs>
          <w:tab w:val="left" w:pos="1276"/>
        </w:tabs>
        <w:spacing w:line="240" w:lineRule="auto"/>
        <w:ind w:firstLine="0"/>
        <w:rPr>
          <w:sz w:val="24"/>
          <w:szCs w:val="24"/>
        </w:rPr>
      </w:pPr>
      <w:r w:rsidRPr="00006487">
        <w:rPr>
          <w:sz w:val="24"/>
          <w:szCs w:val="24"/>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006487" w:rsidRPr="00006487" w:rsidRDefault="00006487" w:rsidP="00006487">
      <w:pPr>
        <w:pStyle w:val="a9"/>
        <w:tabs>
          <w:tab w:val="left" w:pos="1276"/>
        </w:tabs>
        <w:spacing w:line="240" w:lineRule="auto"/>
        <w:ind w:firstLine="0"/>
        <w:rPr>
          <w:b/>
          <w:sz w:val="24"/>
          <w:szCs w:val="24"/>
        </w:rPr>
      </w:pPr>
      <w:r w:rsidRPr="00006487">
        <w:rPr>
          <w:b/>
          <w:sz w:val="24"/>
          <w:szCs w:val="24"/>
        </w:rPr>
        <w:t>Планируемые результаты обучения</w:t>
      </w:r>
    </w:p>
    <w:p w:rsidR="00006487" w:rsidRPr="00006487" w:rsidRDefault="00006487" w:rsidP="00006487">
      <w:pPr>
        <w:pStyle w:val="31"/>
        <w:spacing w:after="0"/>
        <w:ind w:left="0"/>
        <w:rPr>
          <w:rFonts w:ascii="Times New Roman" w:hAnsi="Times New Roman"/>
          <w:b/>
          <w:sz w:val="24"/>
          <w:szCs w:val="20"/>
          <w:lang w:val="ru-RU"/>
        </w:rPr>
      </w:pPr>
      <w:r w:rsidRPr="00006487">
        <w:rPr>
          <w:rFonts w:ascii="Times New Roman" w:hAnsi="Times New Roman"/>
          <w:sz w:val="24"/>
          <w:szCs w:val="20"/>
          <w:lang w:val="ru-RU"/>
        </w:rPr>
        <w:t xml:space="preserve">В результате освоения дисциплины студент </w:t>
      </w:r>
      <w:r w:rsidRPr="00006487">
        <w:rPr>
          <w:rFonts w:ascii="Times New Roman" w:hAnsi="Times New Roman"/>
          <w:b/>
          <w:sz w:val="24"/>
          <w:szCs w:val="20"/>
          <w:lang w:val="ru-RU"/>
        </w:rPr>
        <w:t>должен:</w:t>
      </w:r>
    </w:p>
    <w:p w:rsidR="00006487" w:rsidRPr="00006487" w:rsidRDefault="00006487" w:rsidP="00006487">
      <w:pPr>
        <w:spacing w:line="240" w:lineRule="auto"/>
        <w:jc w:val="both"/>
        <w:rPr>
          <w:b/>
          <w:i/>
          <w:sz w:val="24"/>
          <w:u w:val="single"/>
        </w:rPr>
      </w:pPr>
      <w:r w:rsidRPr="00006487">
        <w:rPr>
          <w:b/>
          <w:i/>
          <w:sz w:val="24"/>
        </w:rPr>
        <w:t>Знать</w:t>
      </w:r>
    </w:p>
    <w:p w:rsidR="00006487" w:rsidRPr="00006487" w:rsidRDefault="00006487" w:rsidP="00006487">
      <w:pPr>
        <w:pStyle w:val="a9"/>
        <w:spacing w:line="240" w:lineRule="auto"/>
        <w:ind w:firstLine="0"/>
        <w:rPr>
          <w:iCs/>
          <w:sz w:val="24"/>
          <w:szCs w:val="24"/>
          <w:lang w:eastAsia="ru-RU"/>
        </w:rPr>
      </w:pPr>
      <w:r w:rsidRPr="00006487">
        <w:rPr>
          <w:iCs/>
          <w:sz w:val="24"/>
          <w:szCs w:val="24"/>
          <w:lang w:eastAsia="ru-RU"/>
        </w:rPr>
        <w:t>офисные технологии и специальное программное обеспечение в лингводидактической деятельности, интернет – технологии;</w:t>
      </w:r>
    </w:p>
    <w:p w:rsidR="00006487" w:rsidRPr="00006487" w:rsidRDefault="00006487" w:rsidP="00006487">
      <w:pPr>
        <w:spacing w:line="240" w:lineRule="auto"/>
        <w:jc w:val="both"/>
        <w:rPr>
          <w:b/>
          <w:i/>
          <w:sz w:val="24"/>
          <w:u w:val="single"/>
        </w:rPr>
      </w:pPr>
      <w:r w:rsidRPr="00006487">
        <w:rPr>
          <w:b/>
          <w:i/>
          <w:sz w:val="24"/>
        </w:rPr>
        <w:t>Уметь</w:t>
      </w:r>
    </w:p>
    <w:p w:rsidR="00006487" w:rsidRPr="00006487" w:rsidRDefault="00006487" w:rsidP="00006487">
      <w:pPr>
        <w:spacing w:line="240" w:lineRule="auto"/>
        <w:jc w:val="both"/>
        <w:rPr>
          <w:sz w:val="24"/>
        </w:rPr>
      </w:pPr>
      <w:r w:rsidRPr="00006487">
        <w:rPr>
          <w:sz w:val="24"/>
        </w:rPr>
        <w:t>самостоятельно использовать современные информационные технологии для решения научно-исследовательских и производственно-технологических задач профессиональной деятельности;</w:t>
      </w:r>
    </w:p>
    <w:p w:rsidR="00006487" w:rsidRPr="00006487" w:rsidRDefault="00006487" w:rsidP="00006487">
      <w:pPr>
        <w:spacing w:line="240" w:lineRule="auto"/>
        <w:jc w:val="both"/>
        <w:rPr>
          <w:i/>
          <w:sz w:val="24"/>
          <w:u w:val="single"/>
        </w:rPr>
      </w:pPr>
      <w:r w:rsidRPr="00006487">
        <w:rPr>
          <w:b/>
          <w:i/>
          <w:sz w:val="24"/>
        </w:rPr>
        <w:t>Владеть</w:t>
      </w:r>
    </w:p>
    <w:p w:rsidR="00006487" w:rsidRPr="00006487" w:rsidRDefault="00006487" w:rsidP="00006487">
      <w:pPr>
        <w:pStyle w:val="a9"/>
        <w:tabs>
          <w:tab w:val="left" w:pos="1276"/>
        </w:tabs>
        <w:spacing w:line="240" w:lineRule="auto"/>
        <w:ind w:firstLine="0"/>
        <w:rPr>
          <w:iCs/>
          <w:sz w:val="24"/>
          <w:szCs w:val="24"/>
          <w:lang w:eastAsia="ru-RU"/>
        </w:rPr>
      </w:pPr>
      <w:r w:rsidRPr="00006487">
        <w:rPr>
          <w:iCs/>
          <w:sz w:val="24"/>
          <w:szCs w:val="24"/>
          <w:lang w:eastAsia="ru-RU"/>
        </w:rPr>
        <w:t>навыками работы в локальных и глобальных компьютерных сетях, использовать в профессиональной деятельности сетевые средства поиска и обмена информацией навыками обработки научно-технической информации в области туристкой деятельности с использованием информационно-коммуникационных технологий.</w:t>
      </w:r>
    </w:p>
    <w:p w:rsidR="00006487" w:rsidRPr="00006487" w:rsidRDefault="00006487" w:rsidP="00006487">
      <w:pPr>
        <w:spacing w:line="240" w:lineRule="auto"/>
        <w:jc w:val="both"/>
        <w:rPr>
          <w:sz w:val="24"/>
        </w:rPr>
      </w:pPr>
      <w:r w:rsidRPr="00006487">
        <w:rPr>
          <w:b/>
          <w:sz w:val="24"/>
        </w:rPr>
        <w:t xml:space="preserve">Общая трудоемкость дисциплины: </w:t>
      </w:r>
      <w:r w:rsidRPr="00006487">
        <w:rPr>
          <w:sz w:val="24"/>
        </w:rPr>
        <w:t>3 зачетные единицы (108 часа).</w:t>
      </w:r>
    </w:p>
    <w:p w:rsidR="00006487" w:rsidRPr="00942EB7" w:rsidRDefault="00006487" w:rsidP="00006487">
      <w:pPr>
        <w:spacing w:line="240" w:lineRule="auto"/>
        <w:jc w:val="both"/>
        <w:rPr>
          <w:sz w:val="24"/>
        </w:rPr>
      </w:pPr>
      <w:r w:rsidRPr="00006487">
        <w:rPr>
          <w:b/>
          <w:sz w:val="24"/>
        </w:rPr>
        <w:t xml:space="preserve">Форма контроля: </w:t>
      </w:r>
      <w:r w:rsidRPr="00006487">
        <w:rPr>
          <w:sz w:val="24"/>
        </w:rPr>
        <w:t>промежуточная аттестация – зачет (2 сем.).</w:t>
      </w:r>
    </w:p>
    <w:p w:rsidR="00006487" w:rsidRDefault="00006487" w:rsidP="006A00B5">
      <w:pPr>
        <w:pStyle w:val="a9"/>
        <w:tabs>
          <w:tab w:val="left" w:pos="1276"/>
        </w:tabs>
        <w:spacing w:line="240" w:lineRule="auto"/>
        <w:ind w:firstLine="0"/>
        <w:jc w:val="center"/>
        <w:rPr>
          <w:b/>
          <w:iCs/>
          <w:sz w:val="24"/>
          <w:szCs w:val="24"/>
          <w:lang w:eastAsia="ru-RU"/>
        </w:rPr>
      </w:pPr>
    </w:p>
    <w:p w:rsidR="002E0019" w:rsidRPr="00942EB7" w:rsidRDefault="00BF4E65" w:rsidP="006A00B5">
      <w:pPr>
        <w:pStyle w:val="a9"/>
        <w:tabs>
          <w:tab w:val="left" w:pos="1276"/>
        </w:tabs>
        <w:spacing w:line="240" w:lineRule="auto"/>
        <w:ind w:firstLine="0"/>
        <w:jc w:val="center"/>
        <w:rPr>
          <w:b/>
          <w:iCs/>
          <w:sz w:val="24"/>
          <w:szCs w:val="24"/>
          <w:lang w:eastAsia="ru-RU"/>
        </w:rPr>
      </w:pPr>
      <w:r>
        <w:rPr>
          <w:b/>
          <w:iCs/>
          <w:sz w:val="24"/>
          <w:szCs w:val="24"/>
          <w:lang w:eastAsia="ru-RU"/>
        </w:rPr>
        <w:t>Б</w:t>
      </w:r>
      <w:proofErr w:type="gramStart"/>
      <w:r>
        <w:rPr>
          <w:b/>
          <w:iCs/>
          <w:sz w:val="24"/>
          <w:szCs w:val="24"/>
          <w:lang w:eastAsia="ru-RU"/>
        </w:rPr>
        <w:t>1</w:t>
      </w:r>
      <w:proofErr w:type="gramEnd"/>
      <w:r>
        <w:rPr>
          <w:b/>
          <w:iCs/>
          <w:sz w:val="24"/>
          <w:szCs w:val="24"/>
          <w:lang w:eastAsia="ru-RU"/>
        </w:rPr>
        <w:t xml:space="preserve">.В.ДВ.01.01 </w:t>
      </w:r>
      <w:r w:rsidR="002E0019" w:rsidRPr="00942EB7">
        <w:rPr>
          <w:b/>
          <w:iCs/>
          <w:sz w:val="24"/>
          <w:szCs w:val="24"/>
          <w:lang w:eastAsia="ru-RU"/>
        </w:rPr>
        <w:t>Антропологическая лингвистика</w:t>
      </w:r>
    </w:p>
    <w:p w:rsidR="00F82F0F" w:rsidRPr="00942EB7" w:rsidRDefault="00F82F0F" w:rsidP="00F82F0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E0619C" w:rsidRPr="00942EB7">
        <w:rPr>
          <w:iCs/>
          <w:sz w:val="24"/>
          <w:szCs w:val="24"/>
          <w:lang w:eastAsia="ru-RU"/>
        </w:rPr>
        <w:t xml:space="preserve">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«Общего языкознания», «Основы языкознания», «Общее языкознание и история лингвистических учений» и других лингвистических дисциплин на ступени бакалавриата и магистратуры.</w:t>
      </w:r>
    </w:p>
    <w:p w:rsidR="00F82F0F" w:rsidRPr="00942EB7" w:rsidRDefault="00F82F0F" w:rsidP="00F82F0F">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формирование целостного представления об основных исследовательских вопросах лингвистической антропологии. В рамках данной дисциплины необходимо ознакомить студентов с теми областями языкознания, которые изучают язык в его взаимодействии с культурой, рассмотреть центральные понятия современной лингвистической антропологии, изучить современные методы полевой антропологической работы.</w:t>
      </w:r>
    </w:p>
    <w:p w:rsidR="00F82F0F" w:rsidRPr="00942EB7" w:rsidRDefault="00F82F0F" w:rsidP="00F82F0F">
      <w:pPr>
        <w:spacing w:line="240" w:lineRule="auto"/>
        <w:jc w:val="both"/>
        <w:rPr>
          <w:sz w:val="24"/>
          <w:szCs w:val="24"/>
        </w:rPr>
      </w:pPr>
      <w:r w:rsidRPr="00942EB7">
        <w:rPr>
          <w:b/>
          <w:iCs/>
          <w:sz w:val="24"/>
          <w:szCs w:val="24"/>
        </w:rPr>
        <w:t>Краткое содержание.</w:t>
      </w:r>
      <w:r w:rsidRPr="00942EB7">
        <w:rPr>
          <w:sz w:val="24"/>
          <w:szCs w:val="24"/>
        </w:rPr>
        <w:t xml:space="preserve"> Междисциплинарное изучение эволюции языка. Язык как составляющая биологического развития человека, язык как проявление этнографического и культурологического наследия человека. </w:t>
      </w:r>
      <w:proofErr w:type="gramStart"/>
      <w:r w:rsidRPr="00942EB7">
        <w:rPr>
          <w:sz w:val="24"/>
          <w:szCs w:val="24"/>
        </w:rPr>
        <w:t xml:space="preserve">Взаимодействие со смежными науками; центральные понятия лингвистической антропологии: коммуникативные и когнитивные функции языка, принцип лингвистической относительности, языковое сообщество, языковая компетенция и языковое употребление, произвольность и </w:t>
      </w:r>
      <w:proofErr w:type="spellStart"/>
      <w:r w:rsidRPr="00942EB7">
        <w:rPr>
          <w:sz w:val="24"/>
          <w:szCs w:val="24"/>
        </w:rPr>
        <w:t>иконичность</w:t>
      </w:r>
      <w:proofErr w:type="spellEnd"/>
      <w:r w:rsidRPr="00942EB7">
        <w:rPr>
          <w:sz w:val="24"/>
          <w:szCs w:val="24"/>
        </w:rPr>
        <w:t xml:space="preserve"> языковых знаков, типы прагматической информации; соотношение релятивистских и универсалистских  подходов к изучению языка как основной составляющей культуры; </w:t>
      </w:r>
      <w:r w:rsidRPr="00942EB7">
        <w:rPr>
          <w:sz w:val="24"/>
          <w:szCs w:val="24"/>
        </w:rPr>
        <w:lastRenderedPageBreak/>
        <w:t>основные отечественные и зарубежные работы по лингво-антропологической проблематике.</w:t>
      </w:r>
      <w:proofErr w:type="gramEnd"/>
    </w:p>
    <w:p w:rsidR="00F82F0F" w:rsidRPr="00942EB7" w:rsidRDefault="00F82F0F" w:rsidP="00F82F0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(ОПК-7) - способность представлять специфику иноязычной научной картины мира, основные особенности научного дискурса в государственном языке РФ и изучаемых иностранных языках;</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(ОПК-8) - способность представлять специфику иноязычной научной картины мира, основные особенности научного дискурса в русском жестовом и изучаемых иностранных языков;</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(ОПК-18) - способность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w:t>
      </w:r>
    </w:p>
    <w:p w:rsidR="00F82F0F" w:rsidRPr="00942EB7" w:rsidRDefault="00F82F0F" w:rsidP="00F82F0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F82F0F" w:rsidRPr="00942EB7" w:rsidRDefault="00F82F0F" w:rsidP="00F82F0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F82F0F" w:rsidRPr="00942EB7" w:rsidRDefault="00F82F0F" w:rsidP="00F82F0F">
      <w:pPr>
        <w:spacing w:line="240" w:lineRule="auto"/>
        <w:jc w:val="both"/>
        <w:rPr>
          <w:b/>
          <w:i/>
          <w:sz w:val="24"/>
          <w:u w:val="single"/>
        </w:rPr>
      </w:pPr>
      <w:r w:rsidRPr="00942EB7">
        <w:rPr>
          <w:b/>
          <w:i/>
          <w:sz w:val="24"/>
        </w:rPr>
        <w:t>Знать</w:t>
      </w:r>
    </w:p>
    <w:p w:rsidR="00F82F0F" w:rsidRPr="00942EB7" w:rsidRDefault="00F82F0F" w:rsidP="00F82F0F">
      <w:pPr>
        <w:numPr>
          <w:ilvl w:val="0"/>
          <w:numId w:val="31"/>
        </w:numPr>
        <w:spacing w:line="240" w:lineRule="auto"/>
        <w:jc w:val="both"/>
        <w:rPr>
          <w:sz w:val="24"/>
        </w:rPr>
      </w:pPr>
      <w:r w:rsidRPr="00942EB7">
        <w:rPr>
          <w:sz w:val="24"/>
        </w:rPr>
        <w:t>предмет и основные задачи лингвистической антропологии в ее взаимодействии со смежными науками;</w:t>
      </w:r>
    </w:p>
    <w:p w:rsidR="00F82F0F" w:rsidRPr="00942EB7" w:rsidRDefault="00F82F0F" w:rsidP="00F82F0F">
      <w:pPr>
        <w:numPr>
          <w:ilvl w:val="0"/>
          <w:numId w:val="31"/>
        </w:numPr>
        <w:spacing w:line="240" w:lineRule="auto"/>
        <w:jc w:val="both"/>
        <w:rPr>
          <w:sz w:val="24"/>
        </w:rPr>
      </w:pPr>
      <w:r w:rsidRPr="00942EB7">
        <w:rPr>
          <w:sz w:val="24"/>
        </w:rPr>
        <w:t xml:space="preserve">центральные понятия лингвистической антропологии: коммуникативные и когнитивные функции языка, принцип лингвистической относительности, языковое сообщество, языковая компетенция и языковое употребление, произвольность и </w:t>
      </w:r>
      <w:proofErr w:type="spellStart"/>
      <w:r w:rsidRPr="00942EB7">
        <w:rPr>
          <w:sz w:val="24"/>
        </w:rPr>
        <w:t>иконичность</w:t>
      </w:r>
      <w:proofErr w:type="spellEnd"/>
      <w:r w:rsidRPr="00942EB7">
        <w:rPr>
          <w:sz w:val="24"/>
        </w:rPr>
        <w:t xml:space="preserve"> языковых знаков, типы прагматической информации;</w:t>
      </w:r>
    </w:p>
    <w:p w:rsidR="00F82F0F" w:rsidRPr="00942EB7" w:rsidRDefault="00F82F0F" w:rsidP="00F82F0F">
      <w:pPr>
        <w:numPr>
          <w:ilvl w:val="0"/>
          <w:numId w:val="31"/>
        </w:numPr>
        <w:spacing w:line="240" w:lineRule="auto"/>
        <w:jc w:val="both"/>
        <w:rPr>
          <w:sz w:val="24"/>
        </w:rPr>
      </w:pPr>
      <w:r w:rsidRPr="00942EB7">
        <w:rPr>
          <w:sz w:val="24"/>
        </w:rPr>
        <w:t>соотношение релятивистских и универсалистских  подходов к изучению языка как основной составляющей культуры;</w:t>
      </w:r>
    </w:p>
    <w:p w:rsidR="00F82F0F" w:rsidRPr="00942EB7" w:rsidRDefault="00F82F0F" w:rsidP="00F82F0F">
      <w:pPr>
        <w:numPr>
          <w:ilvl w:val="0"/>
          <w:numId w:val="31"/>
        </w:numPr>
        <w:spacing w:line="240" w:lineRule="auto"/>
        <w:jc w:val="both"/>
        <w:rPr>
          <w:sz w:val="24"/>
        </w:rPr>
      </w:pPr>
      <w:r w:rsidRPr="00942EB7">
        <w:rPr>
          <w:sz w:val="24"/>
        </w:rPr>
        <w:t>основные отечественные и зарубежные работы по лингво-антропологической проблематике.</w:t>
      </w:r>
    </w:p>
    <w:p w:rsidR="00F82F0F" w:rsidRPr="00942EB7" w:rsidRDefault="00F82F0F" w:rsidP="00F82F0F">
      <w:pPr>
        <w:spacing w:line="240" w:lineRule="auto"/>
        <w:jc w:val="both"/>
        <w:rPr>
          <w:sz w:val="24"/>
        </w:rPr>
      </w:pPr>
      <w:r w:rsidRPr="00942EB7">
        <w:rPr>
          <w:b/>
          <w:i/>
          <w:sz w:val="24"/>
        </w:rPr>
        <w:t>Уметь</w:t>
      </w:r>
    </w:p>
    <w:p w:rsidR="00F82F0F" w:rsidRPr="00942EB7" w:rsidRDefault="00F82F0F" w:rsidP="00F82F0F">
      <w:pPr>
        <w:numPr>
          <w:ilvl w:val="0"/>
          <w:numId w:val="31"/>
        </w:numPr>
        <w:spacing w:line="240" w:lineRule="auto"/>
        <w:jc w:val="both"/>
        <w:rPr>
          <w:sz w:val="24"/>
        </w:rPr>
      </w:pPr>
      <w:r w:rsidRPr="00942EB7">
        <w:rPr>
          <w:sz w:val="24"/>
        </w:rPr>
        <w:t>самостоятельно осваивать результаты научных изысканий по лингвистической антропологии; использовать их в собственной исследовательской деятельности;</w:t>
      </w:r>
    </w:p>
    <w:p w:rsidR="00F82F0F" w:rsidRPr="00942EB7" w:rsidRDefault="00F82F0F" w:rsidP="00F82F0F">
      <w:pPr>
        <w:numPr>
          <w:ilvl w:val="0"/>
          <w:numId w:val="31"/>
        </w:numPr>
        <w:spacing w:line="240" w:lineRule="auto"/>
        <w:jc w:val="both"/>
        <w:rPr>
          <w:sz w:val="24"/>
        </w:rPr>
      </w:pPr>
      <w:r w:rsidRPr="00942EB7">
        <w:rPr>
          <w:sz w:val="24"/>
        </w:rPr>
        <w:t>изучать речевую деятельность через призму задач лингвистической антропологии.</w:t>
      </w:r>
    </w:p>
    <w:p w:rsidR="00F82F0F" w:rsidRPr="00942EB7" w:rsidRDefault="00F82F0F" w:rsidP="00F82F0F">
      <w:pPr>
        <w:spacing w:line="240" w:lineRule="auto"/>
        <w:jc w:val="both"/>
        <w:rPr>
          <w:sz w:val="24"/>
        </w:rPr>
      </w:pPr>
      <w:r w:rsidRPr="00942EB7">
        <w:rPr>
          <w:b/>
          <w:i/>
          <w:sz w:val="24"/>
        </w:rPr>
        <w:t>Владеть</w:t>
      </w:r>
    </w:p>
    <w:p w:rsidR="00F82F0F" w:rsidRPr="00942EB7" w:rsidRDefault="00F82F0F" w:rsidP="00F82F0F">
      <w:pPr>
        <w:numPr>
          <w:ilvl w:val="0"/>
          <w:numId w:val="31"/>
        </w:numPr>
        <w:spacing w:line="240" w:lineRule="auto"/>
        <w:jc w:val="both"/>
        <w:rPr>
          <w:sz w:val="24"/>
        </w:rPr>
      </w:pPr>
      <w:r w:rsidRPr="00942EB7">
        <w:rPr>
          <w:sz w:val="24"/>
        </w:rPr>
        <w:t>основными технологиями записи и анализа полевого антропологического материала;</w:t>
      </w:r>
    </w:p>
    <w:p w:rsidR="00F82F0F" w:rsidRPr="00942EB7" w:rsidRDefault="00F82F0F" w:rsidP="00F82F0F">
      <w:pPr>
        <w:numPr>
          <w:ilvl w:val="0"/>
          <w:numId w:val="31"/>
        </w:numPr>
        <w:spacing w:line="240" w:lineRule="auto"/>
        <w:jc w:val="both"/>
        <w:rPr>
          <w:sz w:val="24"/>
        </w:rPr>
      </w:pPr>
      <w:r w:rsidRPr="00942EB7">
        <w:rPr>
          <w:sz w:val="24"/>
        </w:rPr>
        <w:t>основными научными концепциями, принятыми в современной лингвистической антропологи</w:t>
      </w:r>
    </w:p>
    <w:p w:rsidR="00F82F0F" w:rsidRPr="00942EB7" w:rsidRDefault="00F82F0F" w:rsidP="00F82F0F">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F82F0F" w:rsidRPr="00942EB7" w:rsidRDefault="00F82F0F" w:rsidP="00F82F0F">
      <w:pPr>
        <w:spacing w:line="240" w:lineRule="auto"/>
        <w:jc w:val="both"/>
        <w:rPr>
          <w:sz w:val="24"/>
        </w:rPr>
      </w:pPr>
      <w:r w:rsidRPr="00942EB7">
        <w:rPr>
          <w:b/>
          <w:sz w:val="24"/>
        </w:rPr>
        <w:t xml:space="preserve">Форма контроля: </w:t>
      </w:r>
      <w:r w:rsidRPr="00942EB7">
        <w:rPr>
          <w:sz w:val="24"/>
        </w:rPr>
        <w:t>промежуточная аттестация – зачет (2 сем.).</w:t>
      </w:r>
    </w:p>
    <w:p w:rsidR="00F82F0F" w:rsidRPr="00942EB7" w:rsidRDefault="00F82F0F" w:rsidP="00F82F0F">
      <w:pPr>
        <w:pStyle w:val="a9"/>
        <w:tabs>
          <w:tab w:val="left" w:pos="1276"/>
        </w:tabs>
        <w:spacing w:line="240" w:lineRule="auto"/>
        <w:ind w:firstLine="0"/>
        <w:rPr>
          <w:b/>
          <w:iCs/>
          <w:sz w:val="24"/>
          <w:szCs w:val="24"/>
          <w:lang w:eastAsia="ru-RU"/>
        </w:rPr>
      </w:pPr>
    </w:p>
    <w:p w:rsidR="002E0019" w:rsidRPr="00942EB7" w:rsidRDefault="00BF4E65" w:rsidP="006A00B5">
      <w:pPr>
        <w:pStyle w:val="a9"/>
        <w:tabs>
          <w:tab w:val="left" w:pos="1276"/>
        </w:tabs>
        <w:spacing w:line="240" w:lineRule="auto"/>
        <w:ind w:firstLine="0"/>
        <w:jc w:val="center"/>
        <w:rPr>
          <w:b/>
          <w:iCs/>
          <w:sz w:val="24"/>
          <w:szCs w:val="24"/>
          <w:lang w:eastAsia="ru-RU"/>
        </w:rPr>
      </w:pPr>
      <w:r w:rsidRPr="00BF4E65">
        <w:rPr>
          <w:b/>
          <w:iCs/>
          <w:sz w:val="24"/>
          <w:szCs w:val="24"/>
          <w:lang w:eastAsia="ru-RU"/>
        </w:rPr>
        <w:t>Б</w:t>
      </w:r>
      <w:proofErr w:type="gramStart"/>
      <w:r w:rsidRPr="00BF4E65">
        <w:rPr>
          <w:b/>
          <w:iCs/>
          <w:sz w:val="24"/>
          <w:szCs w:val="24"/>
          <w:lang w:eastAsia="ru-RU"/>
        </w:rPr>
        <w:t>1</w:t>
      </w:r>
      <w:proofErr w:type="gramEnd"/>
      <w:r w:rsidRPr="00BF4E65">
        <w:rPr>
          <w:b/>
          <w:iCs/>
          <w:sz w:val="24"/>
          <w:szCs w:val="24"/>
          <w:lang w:eastAsia="ru-RU"/>
        </w:rPr>
        <w:t>.В.ДВ.01.02</w:t>
      </w:r>
      <w:r>
        <w:rPr>
          <w:b/>
          <w:iCs/>
          <w:sz w:val="24"/>
          <w:szCs w:val="24"/>
          <w:lang w:eastAsia="ru-RU"/>
        </w:rPr>
        <w:t xml:space="preserve"> </w:t>
      </w:r>
      <w:r w:rsidR="002E0019" w:rsidRPr="00942EB7">
        <w:rPr>
          <w:b/>
          <w:iCs/>
          <w:sz w:val="24"/>
          <w:szCs w:val="24"/>
          <w:lang w:eastAsia="ru-RU"/>
        </w:rPr>
        <w:t>Когнитивная лингвистика</w:t>
      </w:r>
    </w:p>
    <w:p w:rsidR="00F82F0F" w:rsidRPr="00942EB7" w:rsidRDefault="00F82F0F" w:rsidP="00F82F0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E0619C" w:rsidRPr="00942EB7">
        <w:rPr>
          <w:iCs/>
          <w:sz w:val="24"/>
          <w:szCs w:val="24"/>
          <w:lang w:eastAsia="ru-RU"/>
        </w:rPr>
        <w:t xml:space="preserve">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«Общего языкознания», «Основы языкознания», «Общее языкознание и история лингвистических учений» и других лингвистических дисциплин на ступени бакалавриата и магистратуры.</w:t>
      </w:r>
    </w:p>
    <w:p w:rsidR="00F82F0F" w:rsidRPr="00942EB7" w:rsidRDefault="00F82F0F" w:rsidP="00F82F0F">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Данная лингвистическая дисциплина о познании и знании окружающего человека мира явлений и вещей, об интерпретации сущности рассудка и интеллекта. Цель  изучения проблем когнитивной лингвистики — теоретико-практическое освоение одного из современных направлений науки о языковом сознании и самосознании человека мыслящего. Задачи дисциплины – ознакомление обучающихся с системой научных взглядов о познании и знании реального мира, человека и его разума, этнической культуры и менталитета, мыслительных актов в человеческом мозгу и поведения, а также </w:t>
      </w:r>
      <w:r w:rsidRPr="00942EB7">
        <w:rPr>
          <w:sz w:val="24"/>
          <w:szCs w:val="24"/>
        </w:rPr>
        <w:lastRenderedPageBreak/>
        <w:t>методов  мышления, интерпретации суждений об общественных и предметных понятиях науки.</w:t>
      </w:r>
    </w:p>
    <w:p w:rsidR="00F82F0F" w:rsidRPr="00942EB7" w:rsidRDefault="00F82F0F" w:rsidP="00F82F0F">
      <w:pPr>
        <w:spacing w:line="240" w:lineRule="auto"/>
        <w:jc w:val="both"/>
        <w:rPr>
          <w:sz w:val="24"/>
          <w:szCs w:val="24"/>
        </w:rPr>
      </w:pPr>
      <w:r w:rsidRPr="00942EB7">
        <w:rPr>
          <w:b/>
          <w:iCs/>
          <w:sz w:val="24"/>
          <w:szCs w:val="24"/>
        </w:rPr>
        <w:t>Краткое содержание.</w:t>
      </w:r>
      <w:r w:rsidRPr="00942EB7">
        <w:rPr>
          <w:sz w:val="24"/>
          <w:szCs w:val="24"/>
        </w:rPr>
        <w:t xml:space="preserve"> Теоретические основы когнитивной лингвистики. Сходство и различие терминов: концепт, понятие, значение. Проблемы и механизм систематизации концептуального пространства, когнитивный подход к метаязыку современной науки. Пути когнитивного моделирования символов, образов, представлений о научной картине мира. Когнитивные модели дискурса. </w:t>
      </w:r>
      <w:proofErr w:type="spellStart"/>
      <w:r w:rsidRPr="00942EB7">
        <w:rPr>
          <w:sz w:val="24"/>
          <w:szCs w:val="24"/>
        </w:rPr>
        <w:t>Лингвокультурные</w:t>
      </w:r>
      <w:proofErr w:type="spellEnd"/>
      <w:r w:rsidRPr="00942EB7">
        <w:rPr>
          <w:sz w:val="24"/>
          <w:szCs w:val="24"/>
        </w:rPr>
        <w:t xml:space="preserve"> аспекты когнитивного анализа лексики. Репрезентация ментальных пространств. Проблемы </w:t>
      </w:r>
      <w:proofErr w:type="spellStart"/>
      <w:r w:rsidRPr="00942EB7">
        <w:rPr>
          <w:sz w:val="24"/>
          <w:szCs w:val="24"/>
        </w:rPr>
        <w:t>когниции</w:t>
      </w:r>
      <w:proofErr w:type="spellEnd"/>
      <w:r w:rsidRPr="00942EB7">
        <w:rPr>
          <w:sz w:val="24"/>
          <w:szCs w:val="24"/>
        </w:rPr>
        <w:t xml:space="preserve"> и коммуникации.</w:t>
      </w:r>
    </w:p>
    <w:p w:rsidR="00F82F0F" w:rsidRPr="00942EB7" w:rsidRDefault="00F82F0F" w:rsidP="00F82F0F">
      <w:pPr>
        <w:spacing w:line="240" w:lineRule="auto"/>
        <w:jc w:val="both"/>
        <w:rPr>
          <w:sz w:val="24"/>
          <w:szCs w:val="24"/>
        </w:rPr>
      </w:pPr>
      <w:r w:rsidRPr="00942EB7">
        <w:rPr>
          <w:sz w:val="24"/>
          <w:szCs w:val="24"/>
        </w:rPr>
        <w:t>Обзор истории когнитивной лингвистики. Основные категории и постулаты когнитивной лингвистики. Анализ основных определений концепта. Типология и структура концептов. Соотношения «концепт и слово», «концепт и значение». Национальная специфика концептов. Картина мира и ее языковая реализация. Основные определения картины мира. Подходы к соотношению «картина мира и языковая картина мира». Когнитивная лингвистика в современном языкознании и цикле когнитивных наук. Принципы и методы когнитивных исследований языка. Когнитивные исследования лексики. Когнитивные исследования грамматики. Когнитивные исследования текста и дискурса.</w:t>
      </w:r>
    </w:p>
    <w:p w:rsidR="00F82F0F" w:rsidRPr="00942EB7" w:rsidRDefault="00F82F0F" w:rsidP="00F82F0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F82F0F" w:rsidRPr="00942EB7" w:rsidRDefault="00F82F0F" w:rsidP="00F82F0F">
      <w:pPr>
        <w:spacing w:line="240" w:lineRule="auto"/>
        <w:jc w:val="both"/>
        <w:rPr>
          <w:rFonts w:eastAsia="Calibri"/>
          <w:iCs/>
          <w:sz w:val="24"/>
          <w:szCs w:val="24"/>
          <w:lang w:eastAsia="ru-RU"/>
        </w:rPr>
      </w:pPr>
      <w:r w:rsidRPr="00942EB7">
        <w:rPr>
          <w:rFonts w:eastAsia="Calibri"/>
          <w:iCs/>
          <w:sz w:val="24"/>
          <w:szCs w:val="24"/>
          <w:lang w:eastAsia="ru-RU"/>
        </w:rPr>
        <w:t>(ОПК-13) -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F82F0F" w:rsidRPr="00942EB7" w:rsidRDefault="00F82F0F" w:rsidP="00F82F0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F82F0F" w:rsidRPr="00942EB7" w:rsidRDefault="00F82F0F" w:rsidP="00F82F0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F82F0F" w:rsidRPr="00942EB7" w:rsidRDefault="00F82F0F" w:rsidP="00F82F0F">
      <w:pPr>
        <w:spacing w:line="240" w:lineRule="auto"/>
        <w:jc w:val="both"/>
        <w:rPr>
          <w:b/>
          <w:i/>
          <w:sz w:val="24"/>
          <w:u w:val="single"/>
        </w:rPr>
      </w:pPr>
      <w:r w:rsidRPr="00942EB7">
        <w:rPr>
          <w:b/>
          <w:i/>
          <w:sz w:val="24"/>
        </w:rPr>
        <w:t>Знать</w:t>
      </w:r>
    </w:p>
    <w:p w:rsidR="00F82F0F" w:rsidRPr="00942EB7" w:rsidRDefault="00F82F0F" w:rsidP="00F82F0F">
      <w:pPr>
        <w:numPr>
          <w:ilvl w:val="0"/>
          <w:numId w:val="31"/>
        </w:numPr>
        <w:spacing w:line="240" w:lineRule="auto"/>
        <w:jc w:val="both"/>
        <w:rPr>
          <w:sz w:val="24"/>
        </w:rPr>
      </w:pPr>
      <w:proofErr w:type="gramStart"/>
      <w:r w:rsidRPr="00942EB7">
        <w:rPr>
          <w:sz w:val="24"/>
        </w:rPr>
        <w:t xml:space="preserve">основные проблемы зарубежной и отечественной когнитивных лингвистик; </w:t>
      </w:r>
      <w:proofErr w:type="gramEnd"/>
    </w:p>
    <w:p w:rsidR="00F82F0F" w:rsidRPr="00942EB7" w:rsidRDefault="00F82F0F" w:rsidP="00F82F0F">
      <w:pPr>
        <w:numPr>
          <w:ilvl w:val="0"/>
          <w:numId w:val="31"/>
        </w:numPr>
        <w:spacing w:line="240" w:lineRule="auto"/>
        <w:jc w:val="both"/>
        <w:rPr>
          <w:sz w:val="24"/>
        </w:rPr>
      </w:pPr>
      <w:r w:rsidRPr="00942EB7">
        <w:rPr>
          <w:sz w:val="24"/>
        </w:rPr>
        <w:t xml:space="preserve">постулаты когнитивной лингвистики; </w:t>
      </w:r>
    </w:p>
    <w:p w:rsidR="00F82F0F" w:rsidRPr="00942EB7" w:rsidRDefault="00F82F0F" w:rsidP="00F82F0F">
      <w:pPr>
        <w:numPr>
          <w:ilvl w:val="0"/>
          <w:numId w:val="31"/>
        </w:numPr>
        <w:spacing w:line="240" w:lineRule="auto"/>
        <w:jc w:val="both"/>
        <w:rPr>
          <w:sz w:val="24"/>
        </w:rPr>
      </w:pPr>
      <w:r w:rsidRPr="00942EB7">
        <w:rPr>
          <w:sz w:val="24"/>
        </w:rPr>
        <w:t xml:space="preserve">терминологическую базу когнитивной лингвистики; </w:t>
      </w:r>
    </w:p>
    <w:p w:rsidR="00F82F0F" w:rsidRPr="00942EB7" w:rsidRDefault="00F82F0F" w:rsidP="00F82F0F">
      <w:pPr>
        <w:numPr>
          <w:ilvl w:val="0"/>
          <w:numId w:val="31"/>
        </w:numPr>
        <w:spacing w:line="240" w:lineRule="auto"/>
        <w:jc w:val="both"/>
        <w:rPr>
          <w:sz w:val="24"/>
        </w:rPr>
      </w:pPr>
      <w:r w:rsidRPr="00942EB7">
        <w:rPr>
          <w:sz w:val="24"/>
        </w:rPr>
        <w:t xml:space="preserve">интегративную картину взаимодействия языка как главного когнитивного механизма с сопредельными дисциплинами, составляющими ориентировочную основу знаний человека; </w:t>
      </w:r>
    </w:p>
    <w:p w:rsidR="00F82F0F" w:rsidRPr="00942EB7" w:rsidRDefault="00F82F0F" w:rsidP="00F82F0F">
      <w:pPr>
        <w:numPr>
          <w:ilvl w:val="0"/>
          <w:numId w:val="31"/>
        </w:numPr>
        <w:spacing w:line="240" w:lineRule="auto"/>
        <w:jc w:val="both"/>
        <w:rPr>
          <w:sz w:val="24"/>
        </w:rPr>
      </w:pPr>
      <w:r w:rsidRPr="00942EB7">
        <w:rPr>
          <w:sz w:val="24"/>
        </w:rPr>
        <w:t xml:space="preserve">основные категории когнитивной семантики и когнитивной грамматики; </w:t>
      </w:r>
    </w:p>
    <w:p w:rsidR="00F82F0F" w:rsidRPr="00942EB7" w:rsidRDefault="00F82F0F" w:rsidP="00F82F0F">
      <w:pPr>
        <w:numPr>
          <w:ilvl w:val="0"/>
          <w:numId w:val="31"/>
        </w:numPr>
        <w:spacing w:line="240" w:lineRule="auto"/>
        <w:jc w:val="both"/>
        <w:rPr>
          <w:sz w:val="24"/>
        </w:rPr>
      </w:pPr>
      <w:r w:rsidRPr="00942EB7">
        <w:rPr>
          <w:sz w:val="24"/>
        </w:rPr>
        <w:t xml:space="preserve">подходы к рассмотрению вопроса о соотношении языка и мышления; </w:t>
      </w:r>
    </w:p>
    <w:p w:rsidR="00F82F0F" w:rsidRPr="00942EB7" w:rsidRDefault="00F82F0F" w:rsidP="00F82F0F">
      <w:pPr>
        <w:numPr>
          <w:ilvl w:val="0"/>
          <w:numId w:val="31"/>
        </w:numPr>
        <w:spacing w:line="240" w:lineRule="auto"/>
        <w:jc w:val="both"/>
        <w:rPr>
          <w:sz w:val="24"/>
          <w:u w:val="single"/>
        </w:rPr>
      </w:pPr>
      <w:r w:rsidRPr="00942EB7">
        <w:rPr>
          <w:sz w:val="24"/>
        </w:rPr>
        <w:t>варианты интерпретации механизмов работы «</w:t>
      </w:r>
      <w:proofErr w:type="spellStart"/>
      <w:r w:rsidRPr="00942EB7">
        <w:rPr>
          <w:sz w:val="24"/>
        </w:rPr>
        <w:t>мыслекода</w:t>
      </w:r>
      <w:proofErr w:type="spellEnd"/>
      <w:r w:rsidRPr="00942EB7">
        <w:rPr>
          <w:sz w:val="24"/>
        </w:rPr>
        <w:t xml:space="preserve">» на </w:t>
      </w:r>
      <w:proofErr w:type="spellStart"/>
      <w:r w:rsidRPr="00942EB7">
        <w:rPr>
          <w:sz w:val="24"/>
        </w:rPr>
        <w:t>квази</w:t>
      </w:r>
      <w:proofErr w:type="spellEnd"/>
      <w:r w:rsidRPr="00942EB7">
        <w:rPr>
          <w:sz w:val="24"/>
        </w:rPr>
        <w:t xml:space="preserve">-языке; </w:t>
      </w:r>
      <w:proofErr w:type="gramStart"/>
      <w:r w:rsidRPr="00942EB7">
        <w:rPr>
          <w:sz w:val="24"/>
        </w:rPr>
        <w:t>объектную</w:t>
      </w:r>
      <w:proofErr w:type="gramEnd"/>
      <w:r w:rsidRPr="00942EB7">
        <w:rPr>
          <w:sz w:val="24"/>
        </w:rPr>
        <w:t xml:space="preserve"> </w:t>
      </w:r>
    </w:p>
    <w:p w:rsidR="00F82F0F" w:rsidRPr="00942EB7" w:rsidRDefault="00F82F0F" w:rsidP="00F82F0F">
      <w:pPr>
        <w:spacing w:line="240" w:lineRule="auto"/>
        <w:jc w:val="both"/>
        <w:rPr>
          <w:b/>
          <w:i/>
          <w:sz w:val="24"/>
          <w:u w:val="single"/>
        </w:rPr>
      </w:pPr>
      <w:r w:rsidRPr="00942EB7">
        <w:rPr>
          <w:b/>
          <w:i/>
          <w:sz w:val="24"/>
        </w:rPr>
        <w:t>Уметь</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разграничивать структурную, функциональную и антропологическую лингвистики;</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дифференцировать базовые составляющие когнитивных категорий;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извлекать из языковых знаков знания;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выявить тот или иной концепт и описать средства и способы его представления в конкретном языке;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анализировать языковые явления с когнитивной точки зрения и использовать когнитивные парадигмы на материале разных языков; </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применять результаты когнитивного анализа как основу научно-исследовательских навыков.</w:t>
      </w:r>
    </w:p>
    <w:p w:rsidR="00F82F0F" w:rsidRPr="00942EB7" w:rsidRDefault="00F82F0F" w:rsidP="00F82F0F">
      <w:pPr>
        <w:spacing w:line="240" w:lineRule="auto"/>
        <w:jc w:val="both"/>
        <w:rPr>
          <w:sz w:val="24"/>
          <w:u w:val="single"/>
        </w:rPr>
      </w:pPr>
      <w:r w:rsidRPr="00942EB7">
        <w:rPr>
          <w:b/>
          <w:i/>
          <w:sz w:val="24"/>
        </w:rPr>
        <w:t>Владеть</w:t>
      </w:r>
    </w:p>
    <w:p w:rsidR="00F82F0F" w:rsidRPr="00942EB7" w:rsidRDefault="00F82F0F" w:rsidP="00F82F0F">
      <w:pPr>
        <w:numPr>
          <w:ilvl w:val="0"/>
          <w:numId w:val="32"/>
        </w:numPr>
        <w:spacing w:line="240" w:lineRule="auto"/>
        <w:ind w:left="0" w:firstLine="284"/>
        <w:jc w:val="both"/>
        <w:rPr>
          <w:sz w:val="24"/>
          <w:u w:val="single"/>
        </w:rPr>
      </w:pPr>
      <w:r w:rsidRPr="00942EB7">
        <w:rPr>
          <w:sz w:val="24"/>
        </w:rPr>
        <w:t xml:space="preserve">опытом </w:t>
      </w:r>
      <w:proofErr w:type="spellStart"/>
      <w:r w:rsidRPr="00942EB7">
        <w:rPr>
          <w:sz w:val="24"/>
        </w:rPr>
        <w:t>когнитивно</w:t>
      </w:r>
      <w:proofErr w:type="spellEnd"/>
      <w:r w:rsidRPr="00942EB7">
        <w:rPr>
          <w:sz w:val="24"/>
        </w:rPr>
        <w:t xml:space="preserve">-лингвистического анализа в рамках основных концепций данного направления при помощи различных методов и на основе различных подходов, оперирования языковым материалом и примерами, применения знание законов устройства и функционирования элементов системы языка, объяснения различных фактов </w:t>
      </w:r>
      <w:r w:rsidRPr="00942EB7">
        <w:rPr>
          <w:sz w:val="24"/>
        </w:rPr>
        <w:lastRenderedPageBreak/>
        <w:t>когнитивистики, применения знаний языковых законов для анализа различных языковых явлений и процессов.</w:t>
      </w:r>
    </w:p>
    <w:p w:rsidR="00F82F0F" w:rsidRPr="00942EB7" w:rsidRDefault="00F82F0F" w:rsidP="00F82F0F">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F82F0F" w:rsidRPr="00942EB7" w:rsidRDefault="00F82F0F" w:rsidP="00F82F0F">
      <w:pPr>
        <w:spacing w:line="240" w:lineRule="auto"/>
        <w:jc w:val="both"/>
        <w:rPr>
          <w:sz w:val="24"/>
        </w:rPr>
      </w:pPr>
      <w:r w:rsidRPr="00942EB7">
        <w:rPr>
          <w:b/>
          <w:sz w:val="24"/>
        </w:rPr>
        <w:t xml:space="preserve">Форма контроля: </w:t>
      </w:r>
      <w:r w:rsidRPr="00942EB7">
        <w:rPr>
          <w:sz w:val="24"/>
        </w:rPr>
        <w:t>промежуточная аттестация – зачет (2 сем.).</w:t>
      </w:r>
    </w:p>
    <w:p w:rsidR="00F82F0F" w:rsidRPr="00942EB7" w:rsidRDefault="00F82F0F" w:rsidP="00F82F0F">
      <w:pPr>
        <w:pStyle w:val="a9"/>
        <w:tabs>
          <w:tab w:val="left" w:pos="1276"/>
        </w:tabs>
        <w:spacing w:line="240" w:lineRule="auto"/>
        <w:ind w:firstLine="0"/>
        <w:jc w:val="center"/>
        <w:rPr>
          <w:b/>
          <w:iCs/>
          <w:sz w:val="24"/>
          <w:szCs w:val="24"/>
          <w:lang w:eastAsia="ru-RU"/>
        </w:rPr>
      </w:pPr>
    </w:p>
    <w:p w:rsidR="002E0019" w:rsidRPr="00942EB7" w:rsidRDefault="00BF4E65" w:rsidP="006A00B5">
      <w:pPr>
        <w:pStyle w:val="a9"/>
        <w:spacing w:line="240" w:lineRule="auto"/>
        <w:ind w:left="98" w:firstLine="0"/>
        <w:jc w:val="center"/>
        <w:rPr>
          <w:b/>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.В.ДВ.02.01</w:t>
      </w:r>
      <w:r>
        <w:rPr>
          <w:b/>
          <w:sz w:val="24"/>
          <w:szCs w:val="24"/>
          <w:lang w:eastAsia="ru-RU"/>
        </w:rPr>
        <w:t xml:space="preserve"> </w:t>
      </w:r>
      <w:r w:rsidR="002E0019" w:rsidRPr="00942EB7">
        <w:rPr>
          <w:b/>
          <w:sz w:val="24"/>
          <w:szCs w:val="24"/>
          <w:lang w:eastAsia="ru-RU"/>
        </w:rPr>
        <w:t xml:space="preserve">Современные технологии обучения </w:t>
      </w:r>
      <w:r w:rsidR="00234C3C" w:rsidRPr="00942EB7">
        <w:rPr>
          <w:b/>
          <w:sz w:val="24"/>
          <w:szCs w:val="24"/>
          <w:lang w:eastAsia="ru-RU"/>
        </w:rPr>
        <w:t>иностранным языкам</w:t>
      </w:r>
    </w:p>
    <w:p w:rsidR="000D5AB4" w:rsidRPr="00942EB7" w:rsidRDefault="000D5AB4" w:rsidP="000D5AB4">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234C3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всех </w:t>
      </w:r>
      <w:r w:rsidR="00234C3C" w:rsidRPr="00942EB7">
        <w:rPr>
          <w:bCs/>
          <w:iCs/>
          <w:sz w:val="24"/>
          <w:szCs w:val="24"/>
          <w:lang w:eastAsia="ru-RU"/>
        </w:rPr>
        <w:t xml:space="preserve">методических </w:t>
      </w:r>
      <w:r w:rsidRPr="00942EB7">
        <w:rPr>
          <w:bCs/>
          <w:iCs/>
          <w:sz w:val="24"/>
          <w:szCs w:val="24"/>
          <w:lang w:eastAsia="ru-RU"/>
        </w:rPr>
        <w:t>дисциплин на ступени бакалавриата и магистратуры.</w:t>
      </w:r>
    </w:p>
    <w:p w:rsidR="000D5AB4" w:rsidRPr="00942EB7" w:rsidRDefault="000D5AB4" w:rsidP="000D5AB4">
      <w:pPr>
        <w:spacing w:line="240" w:lineRule="auto"/>
        <w:jc w:val="both"/>
        <w:rPr>
          <w:b/>
          <w:iCs/>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овладение современными методами, технологиями обучения иностранному языку и организации учебной работы на уроке и во внеурочное время</w:t>
      </w:r>
      <w:r w:rsidRPr="00942EB7">
        <w:rPr>
          <w:iCs/>
          <w:sz w:val="24"/>
          <w:szCs w:val="24"/>
        </w:rPr>
        <w:t>.</w:t>
      </w:r>
    </w:p>
    <w:p w:rsidR="000D5AB4" w:rsidRPr="00942EB7" w:rsidRDefault="000D5AB4" w:rsidP="000D5AB4">
      <w:pPr>
        <w:spacing w:line="240" w:lineRule="auto"/>
        <w:jc w:val="both"/>
        <w:rPr>
          <w:sz w:val="24"/>
          <w:szCs w:val="24"/>
        </w:rPr>
      </w:pPr>
      <w:r w:rsidRPr="00942EB7">
        <w:rPr>
          <w:b/>
          <w:iCs/>
          <w:sz w:val="24"/>
          <w:szCs w:val="24"/>
        </w:rPr>
        <w:t>Краткое содержание.</w:t>
      </w:r>
      <w:r w:rsidRPr="00942EB7">
        <w:rPr>
          <w:sz w:val="24"/>
          <w:szCs w:val="24"/>
        </w:rPr>
        <w:t xml:space="preserve"> В результате изучения данной дисциплины учащиеся должны овладеть понятийным аппаратом современной </w:t>
      </w:r>
      <w:proofErr w:type="gramStart"/>
      <w:r w:rsidRPr="00942EB7">
        <w:rPr>
          <w:sz w:val="24"/>
          <w:szCs w:val="24"/>
        </w:rPr>
        <w:t>методической теории</w:t>
      </w:r>
      <w:proofErr w:type="gramEnd"/>
      <w:r w:rsidRPr="00942EB7">
        <w:rPr>
          <w:sz w:val="24"/>
          <w:szCs w:val="24"/>
        </w:rPr>
        <w:t xml:space="preserve">, знать ее основные положения, понимать сущность важнейших подходов к решению  ключевых проблем обучения иностранным языкам с помощью современных методических технологий, в том числе - информационных; должны иметь представление об особенностях урока иностранного языка с использованием современных технологий обучения согласно методической действительности в целом, об особенностях использования информационных технологий для обучения учащихся  всем видам речевой деятельности и особенностях развития ранее сформированных фонетико-лексико-грамматических навыков; должны иметь представление о современных педагогических технологиях в применении к предмету «иностранный язык», уметь создавать проблемные ситуации на уроке, преобразовывать развивающие задачи в учебные задания, разрабатывать </w:t>
      </w:r>
      <w:proofErr w:type="spellStart"/>
      <w:r w:rsidRPr="00942EB7">
        <w:rPr>
          <w:sz w:val="24"/>
          <w:szCs w:val="24"/>
        </w:rPr>
        <w:t>внутрипредметные</w:t>
      </w:r>
      <w:proofErr w:type="spellEnd"/>
      <w:r w:rsidRPr="00942EB7">
        <w:rPr>
          <w:sz w:val="24"/>
          <w:szCs w:val="24"/>
        </w:rPr>
        <w:t xml:space="preserve"> и </w:t>
      </w:r>
      <w:proofErr w:type="spellStart"/>
      <w:r w:rsidRPr="00942EB7">
        <w:rPr>
          <w:sz w:val="24"/>
          <w:szCs w:val="24"/>
        </w:rPr>
        <w:t>межпредметные</w:t>
      </w:r>
      <w:proofErr w:type="spellEnd"/>
      <w:r w:rsidRPr="00942EB7">
        <w:rPr>
          <w:sz w:val="24"/>
          <w:szCs w:val="24"/>
        </w:rPr>
        <w:t xml:space="preserve"> проектные задания, выполнять организующую роль при обучении с помощью информационных  технологий; должны уметь решать предложенные им методические задачи, демонстрируя тем самым свои практические навыки и умения сформированной на данном этапе профессиональной компетенции, с опорой на усвоенные теоретические знания.</w:t>
      </w:r>
    </w:p>
    <w:p w:rsidR="000D5AB4" w:rsidRPr="00942EB7" w:rsidRDefault="000D5AB4" w:rsidP="000D5AB4">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0D5AB4" w:rsidRPr="00942EB7" w:rsidRDefault="000D5AB4" w:rsidP="000D5AB4">
      <w:pPr>
        <w:spacing w:line="240" w:lineRule="auto"/>
        <w:jc w:val="both"/>
        <w:rPr>
          <w:rFonts w:eastAsia="Calibri"/>
          <w:iCs/>
          <w:sz w:val="24"/>
          <w:szCs w:val="24"/>
          <w:lang w:eastAsia="ru-RU"/>
        </w:rPr>
      </w:pPr>
      <w:r w:rsidRPr="00942EB7">
        <w:rPr>
          <w:rFonts w:eastAsia="Calibri"/>
          <w:iCs/>
          <w:sz w:val="24"/>
          <w:szCs w:val="24"/>
          <w:lang w:eastAsia="ru-RU"/>
        </w:rPr>
        <w:t>(ОК-14) - готовность к постоянному саморазвитию, повышению своей квалификации и мастерства;</w:t>
      </w:r>
    </w:p>
    <w:p w:rsidR="000D5AB4" w:rsidRPr="00942EB7" w:rsidRDefault="000D5AB4" w:rsidP="000D5AB4">
      <w:pPr>
        <w:spacing w:line="240" w:lineRule="auto"/>
        <w:jc w:val="both"/>
        <w:rPr>
          <w:rFonts w:eastAsia="Calibri"/>
          <w:iCs/>
          <w:sz w:val="24"/>
          <w:szCs w:val="24"/>
          <w:lang w:eastAsia="ru-RU"/>
        </w:rPr>
      </w:pPr>
      <w:r w:rsidRPr="00942EB7">
        <w:rPr>
          <w:rFonts w:eastAsia="Calibri"/>
          <w:iCs/>
          <w:sz w:val="24"/>
          <w:szCs w:val="24"/>
          <w:lang w:eastAsia="ru-RU"/>
        </w:rPr>
        <w:t>(ПК-3) - владение современными технологиями организации образовательной деятельности и оценки достижений обучающихся на различных этапах обучения.</w:t>
      </w:r>
    </w:p>
    <w:p w:rsidR="000D5AB4" w:rsidRPr="00942EB7" w:rsidRDefault="000D5AB4" w:rsidP="000D5AB4">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0D5AB4" w:rsidRPr="00942EB7" w:rsidRDefault="000D5AB4" w:rsidP="000D5AB4">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0D5AB4" w:rsidRPr="00942EB7" w:rsidRDefault="000D5AB4" w:rsidP="000D5AB4">
      <w:pPr>
        <w:spacing w:line="240" w:lineRule="auto"/>
        <w:jc w:val="both"/>
        <w:rPr>
          <w:b/>
          <w:i/>
          <w:sz w:val="24"/>
          <w:u w:val="single"/>
        </w:rPr>
      </w:pPr>
      <w:r w:rsidRPr="00942EB7">
        <w:rPr>
          <w:b/>
          <w:i/>
          <w:sz w:val="24"/>
        </w:rPr>
        <w:t>Знать</w:t>
      </w:r>
    </w:p>
    <w:p w:rsidR="000D5AB4" w:rsidRPr="00942EB7" w:rsidRDefault="000D5AB4" w:rsidP="000D5AB4">
      <w:pPr>
        <w:numPr>
          <w:ilvl w:val="0"/>
          <w:numId w:val="31"/>
        </w:numPr>
        <w:spacing w:line="240" w:lineRule="auto"/>
        <w:ind w:left="0" w:firstLine="284"/>
        <w:jc w:val="both"/>
        <w:rPr>
          <w:sz w:val="24"/>
        </w:rPr>
      </w:pPr>
      <w:r w:rsidRPr="00942EB7">
        <w:rPr>
          <w:sz w:val="24"/>
        </w:rPr>
        <w:t>основной научный понятийный аппарат данного раздела методики (технологии в обучении иностранным языкам),</w:t>
      </w:r>
    </w:p>
    <w:p w:rsidR="000D5AB4" w:rsidRPr="00942EB7" w:rsidRDefault="000D5AB4" w:rsidP="000D5AB4">
      <w:pPr>
        <w:numPr>
          <w:ilvl w:val="0"/>
          <w:numId w:val="31"/>
        </w:numPr>
        <w:spacing w:line="240" w:lineRule="auto"/>
        <w:ind w:left="0" w:firstLine="284"/>
        <w:jc w:val="both"/>
        <w:rPr>
          <w:sz w:val="24"/>
        </w:rPr>
      </w:pPr>
      <w:r w:rsidRPr="00942EB7">
        <w:rPr>
          <w:sz w:val="24"/>
        </w:rPr>
        <w:t xml:space="preserve">современную проблематику в области инноваций в образовании в отечественной методической науке/за рубежом, </w:t>
      </w:r>
    </w:p>
    <w:p w:rsidR="000D5AB4" w:rsidRPr="00942EB7" w:rsidRDefault="000D5AB4" w:rsidP="000D5AB4">
      <w:pPr>
        <w:numPr>
          <w:ilvl w:val="0"/>
          <w:numId w:val="31"/>
        </w:numPr>
        <w:spacing w:line="240" w:lineRule="auto"/>
        <w:ind w:left="0" w:firstLine="284"/>
        <w:jc w:val="both"/>
        <w:rPr>
          <w:sz w:val="24"/>
        </w:rPr>
      </w:pPr>
      <w:r w:rsidRPr="00942EB7">
        <w:rPr>
          <w:sz w:val="24"/>
        </w:rPr>
        <w:t>типологию современных технологий в гуманистической педагогике,</w:t>
      </w:r>
    </w:p>
    <w:p w:rsidR="000D5AB4" w:rsidRPr="00942EB7" w:rsidRDefault="000D5AB4" w:rsidP="000D5AB4">
      <w:pPr>
        <w:numPr>
          <w:ilvl w:val="0"/>
          <w:numId w:val="31"/>
        </w:numPr>
        <w:spacing w:line="240" w:lineRule="auto"/>
        <w:ind w:left="0" w:firstLine="284"/>
        <w:jc w:val="both"/>
        <w:rPr>
          <w:sz w:val="24"/>
        </w:rPr>
      </w:pPr>
      <w:r w:rsidRPr="00942EB7">
        <w:rPr>
          <w:sz w:val="24"/>
        </w:rPr>
        <w:t>виды, типы информационно-коммуникационных технологий.</w:t>
      </w:r>
    </w:p>
    <w:p w:rsidR="000D5AB4" w:rsidRPr="00942EB7" w:rsidRDefault="000D5AB4" w:rsidP="000D5AB4">
      <w:pPr>
        <w:spacing w:line="240" w:lineRule="auto"/>
        <w:jc w:val="both"/>
        <w:rPr>
          <w:sz w:val="24"/>
        </w:rPr>
      </w:pPr>
      <w:r w:rsidRPr="00942EB7">
        <w:rPr>
          <w:b/>
          <w:i/>
          <w:sz w:val="24"/>
        </w:rPr>
        <w:t>Уметь</w:t>
      </w:r>
    </w:p>
    <w:p w:rsidR="000D5AB4" w:rsidRPr="00942EB7" w:rsidRDefault="000D5AB4" w:rsidP="000D5AB4">
      <w:pPr>
        <w:numPr>
          <w:ilvl w:val="0"/>
          <w:numId w:val="31"/>
        </w:numPr>
        <w:spacing w:line="240" w:lineRule="auto"/>
        <w:ind w:left="0" w:firstLine="284"/>
        <w:jc w:val="both"/>
        <w:rPr>
          <w:sz w:val="24"/>
        </w:rPr>
      </w:pPr>
      <w:r w:rsidRPr="00942EB7">
        <w:rPr>
          <w:sz w:val="24"/>
        </w:rPr>
        <w:t>анализировать научную литературу с позиции современных точек зрения на основные проблемы курса,</w:t>
      </w:r>
    </w:p>
    <w:p w:rsidR="000D5AB4" w:rsidRPr="00942EB7" w:rsidRDefault="000D5AB4" w:rsidP="000D5AB4">
      <w:pPr>
        <w:numPr>
          <w:ilvl w:val="0"/>
          <w:numId w:val="31"/>
        </w:numPr>
        <w:spacing w:line="240" w:lineRule="auto"/>
        <w:ind w:left="0" w:firstLine="284"/>
        <w:jc w:val="both"/>
        <w:rPr>
          <w:sz w:val="24"/>
        </w:rPr>
      </w:pPr>
      <w:r w:rsidRPr="00942EB7">
        <w:rPr>
          <w:sz w:val="24"/>
        </w:rPr>
        <w:t>использовать готовые учебно-методические разработки на основе ИКТ и других современных технологий в методике обучения ИЯ,</w:t>
      </w:r>
    </w:p>
    <w:p w:rsidR="000D5AB4" w:rsidRPr="00942EB7" w:rsidRDefault="000D5AB4" w:rsidP="000D5AB4">
      <w:pPr>
        <w:numPr>
          <w:ilvl w:val="0"/>
          <w:numId w:val="31"/>
        </w:numPr>
        <w:spacing w:line="240" w:lineRule="auto"/>
        <w:ind w:left="0" w:firstLine="284"/>
        <w:jc w:val="both"/>
        <w:rPr>
          <w:sz w:val="24"/>
        </w:rPr>
      </w:pPr>
      <w:r w:rsidRPr="00942EB7">
        <w:rPr>
          <w:sz w:val="24"/>
        </w:rPr>
        <w:t xml:space="preserve">разрабатывать комплексы упражнений для решения конкретной методической задачи, используя современные технологии; </w:t>
      </w:r>
    </w:p>
    <w:p w:rsidR="000D5AB4" w:rsidRPr="00942EB7" w:rsidRDefault="000D5AB4" w:rsidP="000D5AB4">
      <w:pPr>
        <w:numPr>
          <w:ilvl w:val="0"/>
          <w:numId w:val="31"/>
        </w:numPr>
        <w:spacing w:line="240" w:lineRule="auto"/>
        <w:ind w:left="0" w:firstLine="284"/>
        <w:jc w:val="both"/>
        <w:rPr>
          <w:sz w:val="24"/>
        </w:rPr>
      </w:pPr>
      <w:r w:rsidRPr="00942EB7">
        <w:rPr>
          <w:sz w:val="24"/>
        </w:rPr>
        <w:lastRenderedPageBreak/>
        <w:t xml:space="preserve">разрабатывать </w:t>
      </w:r>
      <w:r w:rsidRPr="00942EB7">
        <w:rPr>
          <w:sz w:val="24"/>
          <w:szCs w:val="24"/>
        </w:rPr>
        <w:t xml:space="preserve">иные учебно-методические материалы для проведения урока ИЯ (опоры, схемы, таблицы, планы к текстам и пр.), </w:t>
      </w:r>
      <w:r w:rsidRPr="00942EB7">
        <w:rPr>
          <w:sz w:val="24"/>
        </w:rPr>
        <w:t xml:space="preserve">используя современные технологии; </w:t>
      </w:r>
    </w:p>
    <w:p w:rsidR="000D5AB4" w:rsidRPr="00942EB7" w:rsidRDefault="000D5AB4" w:rsidP="000D5AB4">
      <w:pPr>
        <w:spacing w:line="240" w:lineRule="auto"/>
        <w:ind w:left="284"/>
        <w:jc w:val="both"/>
        <w:rPr>
          <w:b/>
          <w:i/>
          <w:sz w:val="24"/>
          <w:szCs w:val="24"/>
          <w:u w:val="single"/>
        </w:rPr>
      </w:pPr>
      <w:r w:rsidRPr="00942EB7">
        <w:rPr>
          <w:b/>
          <w:i/>
          <w:sz w:val="24"/>
          <w:szCs w:val="24"/>
        </w:rPr>
        <w:t>Владеть</w:t>
      </w:r>
    </w:p>
    <w:p w:rsidR="000D5AB4" w:rsidRPr="00942EB7" w:rsidRDefault="000D5AB4" w:rsidP="000D5AB4">
      <w:pPr>
        <w:numPr>
          <w:ilvl w:val="0"/>
          <w:numId w:val="31"/>
        </w:numPr>
        <w:spacing w:line="240" w:lineRule="auto"/>
        <w:ind w:left="0" w:firstLine="284"/>
        <w:jc w:val="both"/>
        <w:rPr>
          <w:sz w:val="24"/>
        </w:rPr>
      </w:pPr>
      <w:r w:rsidRPr="00942EB7">
        <w:rPr>
          <w:sz w:val="24"/>
          <w:szCs w:val="24"/>
        </w:rPr>
        <w:t>опытом (различными способами) решения методических задач,</w:t>
      </w:r>
      <w:r w:rsidRPr="00942EB7">
        <w:rPr>
          <w:sz w:val="24"/>
        </w:rPr>
        <w:t xml:space="preserve"> используя современные технологии; </w:t>
      </w:r>
    </w:p>
    <w:p w:rsidR="000D5AB4" w:rsidRPr="00942EB7" w:rsidRDefault="000D5AB4" w:rsidP="000D5AB4">
      <w:pPr>
        <w:numPr>
          <w:ilvl w:val="0"/>
          <w:numId w:val="31"/>
        </w:numPr>
        <w:spacing w:line="240" w:lineRule="auto"/>
        <w:ind w:left="0" w:firstLine="284"/>
        <w:jc w:val="both"/>
        <w:rPr>
          <w:b/>
          <w:i/>
          <w:sz w:val="24"/>
          <w:szCs w:val="24"/>
          <w:u w:val="single"/>
        </w:rPr>
      </w:pPr>
      <w:r w:rsidRPr="00942EB7">
        <w:rPr>
          <w:sz w:val="24"/>
          <w:szCs w:val="24"/>
        </w:rPr>
        <w:t xml:space="preserve">опытом </w:t>
      </w:r>
      <w:r w:rsidRPr="00942EB7">
        <w:rPr>
          <w:bCs/>
          <w:sz w:val="24"/>
          <w:szCs w:val="24"/>
        </w:rPr>
        <w:t>профессиональной рефлексии и профессионального саморазвития (написание научной статьи, тезисов, выступление на методических объединениях, выступления на конференциях различного уровня по проблемам курса).</w:t>
      </w:r>
    </w:p>
    <w:p w:rsidR="000D5AB4" w:rsidRPr="00942EB7" w:rsidRDefault="000D5AB4" w:rsidP="000D5AB4">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0D5AB4" w:rsidRPr="00942EB7" w:rsidRDefault="000D5AB4" w:rsidP="000D5AB4">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2E0019" w:rsidRPr="00942EB7" w:rsidRDefault="002E0019" w:rsidP="006A00B5">
      <w:pPr>
        <w:pStyle w:val="a9"/>
        <w:tabs>
          <w:tab w:val="left" w:pos="1276"/>
        </w:tabs>
        <w:spacing w:line="240" w:lineRule="auto"/>
        <w:ind w:firstLine="426"/>
        <w:rPr>
          <w:sz w:val="24"/>
          <w:szCs w:val="24"/>
          <w:lang w:eastAsia="ru-RU"/>
        </w:rPr>
      </w:pPr>
    </w:p>
    <w:p w:rsidR="002E0019" w:rsidRPr="00942EB7" w:rsidRDefault="00BF4E65" w:rsidP="006A00B5">
      <w:pPr>
        <w:pStyle w:val="a9"/>
        <w:spacing w:line="240" w:lineRule="auto"/>
        <w:ind w:firstLine="0"/>
        <w:jc w:val="center"/>
        <w:rPr>
          <w:b/>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.В.ДВ.02.02 </w:t>
      </w:r>
      <w:r w:rsidR="002E0019" w:rsidRPr="00942EB7">
        <w:rPr>
          <w:b/>
          <w:sz w:val="24"/>
          <w:szCs w:val="24"/>
          <w:lang w:eastAsia="ru-RU"/>
        </w:rPr>
        <w:t>Основы управления профессиональным коллективом</w:t>
      </w:r>
    </w:p>
    <w:p w:rsidR="00234C3C" w:rsidRPr="00942EB7" w:rsidRDefault="00234C3C" w:rsidP="00234C3C">
      <w:pPr>
        <w:spacing w:line="240" w:lineRule="auto"/>
        <w:jc w:val="both"/>
        <w:rPr>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данная дисциплина входит в вариативную часть и является дисциплиной по выбору.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«Психология»</w:t>
      </w:r>
      <w:r w:rsidR="00F83061" w:rsidRPr="00942EB7">
        <w:rPr>
          <w:bCs/>
          <w:iCs/>
          <w:sz w:val="24"/>
          <w:szCs w:val="24"/>
          <w:lang w:eastAsia="ru-RU"/>
        </w:rPr>
        <w:t>, «Педагогика»</w:t>
      </w:r>
      <w:r w:rsidRPr="00942EB7">
        <w:rPr>
          <w:bCs/>
          <w:iCs/>
          <w:sz w:val="24"/>
          <w:szCs w:val="24"/>
          <w:lang w:eastAsia="ru-RU"/>
        </w:rPr>
        <w:t xml:space="preserve"> на ступени бакалавриата и «</w:t>
      </w:r>
      <w:proofErr w:type="gramStart"/>
      <w:r w:rsidRPr="00942EB7">
        <w:rPr>
          <w:bCs/>
          <w:iCs/>
          <w:sz w:val="24"/>
          <w:szCs w:val="24"/>
          <w:lang w:eastAsia="ru-RU"/>
        </w:rPr>
        <w:t>Педагогика</w:t>
      </w:r>
      <w:proofErr w:type="gramEnd"/>
      <w:r w:rsidRPr="00942EB7">
        <w:rPr>
          <w:bCs/>
          <w:iCs/>
          <w:sz w:val="24"/>
          <w:szCs w:val="24"/>
          <w:lang w:eastAsia="ru-RU"/>
        </w:rPr>
        <w:t xml:space="preserve"> и психология высшей школы» на ступени магистратуры.</w:t>
      </w:r>
    </w:p>
    <w:p w:rsidR="002E0019" w:rsidRPr="00942EB7" w:rsidRDefault="002E0019" w:rsidP="000D5AB4">
      <w:pPr>
        <w:spacing w:line="240" w:lineRule="auto"/>
        <w:jc w:val="both"/>
        <w:rPr>
          <w:sz w:val="24"/>
          <w:szCs w:val="24"/>
        </w:rPr>
      </w:pPr>
      <w:r w:rsidRPr="00942EB7">
        <w:rPr>
          <w:b/>
          <w:sz w:val="24"/>
          <w:szCs w:val="24"/>
        </w:rPr>
        <w:t>Цель освоения дисциплины</w:t>
      </w:r>
      <w:r w:rsidRPr="00942EB7">
        <w:rPr>
          <w:sz w:val="24"/>
          <w:szCs w:val="24"/>
        </w:rPr>
        <w:t>:</w:t>
      </w:r>
      <w:r w:rsidRPr="00942EB7">
        <w:rPr>
          <w:i/>
          <w:sz w:val="24"/>
          <w:szCs w:val="24"/>
        </w:rPr>
        <w:t xml:space="preserve"> </w:t>
      </w:r>
      <w:r w:rsidRPr="00942EB7">
        <w:rPr>
          <w:sz w:val="24"/>
          <w:szCs w:val="24"/>
        </w:rPr>
        <w:t>сформировать у будущего магистра комплекс знаний, навыков и умений в области теории и практики управления персоналом на уровне коллектива образовательной организации.</w:t>
      </w:r>
    </w:p>
    <w:p w:rsidR="00F83061" w:rsidRPr="00942EB7" w:rsidRDefault="002E0019" w:rsidP="00F83061">
      <w:pPr>
        <w:tabs>
          <w:tab w:val="num" w:pos="340"/>
        </w:tabs>
        <w:spacing w:line="240" w:lineRule="auto"/>
        <w:jc w:val="both"/>
        <w:rPr>
          <w:sz w:val="24"/>
          <w:szCs w:val="24"/>
        </w:rPr>
      </w:pPr>
      <w:r w:rsidRPr="00942EB7">
        <w:rPr>
          <w:b/>
          <w:sz w:val="24"/>
          <w:szCs w:val="24"/>
        </w:rPr>
        <w:t>Краткое содержание</w:t>
      </w:r>
      <w:r w:rsidRPr="00942EB7">
        <w:rPr>
          <w:sz w:val="24"/>
          <w:szCs w:val="24"/>
        </w:rPr>
        <w:t xml:space="preserve">: </w:t>
      </w:r>
      <w:r w:rsidR="00F83061" w:rsidRPr="00942EB7">
        <w:rPr>
          <w:sz w:val="24"/>
          <w:szCs w:val="24"/>
        </w:rPr>
        <w:t xml:space="preserve">систематизация имеющихся у студентов знаний об образовательных системах; ознакомление студентов с основными принципами и функциями государственно-общественного управления образованием; формирование у студентов умения анализировать проблемы управления образовательными учреждениями; </w:t>
      </w:r>
    </w:p>
    <w:p w:rsidR="00F83061" w:rsidRPr="00942EB7" w:rsidRDefault="00F83061" w:rsidP="00F83061">
      <w:pPr>
        <w:tabs>
          <w:tab w:val="num" w:pos="340"/>
        </w:tabs>
        <w:spacing w:line="240" w:lineRule="auto"/>
        <w:jc w:val="both"/>
        <w:rPr>
          <w:sz w:val="24"/>
          <w:szCs w:val="24"/>
        </w:rPr>
      </w:pPr>
      <w:r w:rsidRPr="00942EB7">
        <w:rPr>
          <w:sz w:val="24"/>
          <w:szCs w:val="24"/>
        </w:rPr>
        <w:t>организация самостоятельной работы студентов по изучению теории и практики управления образовательными системами с использованием литературы по менеджменту и педагогическому менеджменту; развитие профессиональных качеств будущих педагогов, их управленческой культуры.</w:t>
      </w:r>
    </w:p>
    <w:p w:rsidR="00F83061" w:rsidRPr="00942EB7" w:rsidRDefault="00F83061" w:rsidP="00F83061">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F83061" w:rsidRPr="00942EB7" w:rsidRDefault="00F83061" w:rsidP="00F83061">
      <w:pPr>
        <w:spacing w:line="240" w:lineRule="auto"/>
        <w:jc w:val="both"/>
        <w:rPr>
          <w:rFonts w:eastAsia="Calibri"/>
          <w:iCs/>
          <w:sz w:val="24"/>
          <w:szCs w:val="24"/>
          <w:lang w:eastAsia="ru-RU"/>
        </w:rPr>
      </w:pPr>
      <w:r w:rsidRPr="00942EB7">
        <w:rPr>
          <w:rFonts w:eastAsia="Calibri"/>
          <w:iCs/>
          <w:sz w:val="24"/>
          <w:szCs w:val="24"/>
          <w:lang w:eastAsia="ru-RU"/>
        </w:rPr>
        <w:t>(ОК-4)</w:t>
      </w:r>
      <w:r w:rsidRPr="00942EB7">
        <w:rPr>
          <w:rFonts w:eastAsia="Calibri"/>
          <w:iCs/>
          <w:sz w:val="24"/>
          <w:szCs w:val="24"/>
          <w:lang w:eastAsia="ru-RU"/>
        </w:rPr>
        <w:tab/>
        <w:t>- готовность к работе в коллективе, социальному взаимодействию на основе принятых моральных и правовых норм, к проявлению уважения к людям, готовность нести ответственность за поддержание доверительных партнерских отношений;</w:t>
      </w:r>
    </w:p>
    <w:p w:rsidR="00F83061" w:rsidRPr="00942EB7" w:rsidRDefault="00F83061" w:rsidP="00F83061">
      <w:pPr>
        <w:spacing w:line="240" w:lineRule="auto"/>
        <w:jc w:val="both"/>
        <w:rPr>
          <w:rFonts w:eastAsia="Calibri"/>
          <w:iCs/>
          <w:sz w:val="24"/>
          <w:szCs w:val="24"/>
          <w:lang w:eastAsia="ru-RU"/>
        </w:rPr>
      </w:pPr>
      <w:r w:rsidRPr="00942EB7">
        <w:rPr>
          <w:rFonts w:eastAsia="Calibri"/>
          <w:iCs/>
          <w:sz w:val="24"/>
          <w:szCs w:val="24"/>
          <w:lang w:eastAsia="ru-RU"/>
        </w:rPr>
        <w:t>(ОПК-32) - владение системными знаниями в области психологии коллектива и навыками менеджмента организации.</w:t>
      </w:r>
    </w:p>
    <w:p w:rsidR="00F83061" w:rsidRPr="00942EB7" w:rsidRDefault="00F83061" w:rsidP="00F83061">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F83061" w:rsidRPr="00942EB7" w:rsidRDefault="00F83061" w:rsidP="00F83061">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F83061" w:rsidRPr="00942EB7" w:rsidRDefault="00F83061" w:rsidP="000D5AB4">
      <w:pPr>
        <w:tabs>
          <w:tab w:val="num" w:pos="340"/>
        </w:tabs>
        <w:spacing w:line="240" w:lineRule="auto"/>
        <w:jc w:val="both"/>
        <w:rPr>
          <w:bCs/>
          <w:sz w:val="24"/>
          <w:szCs w:val="24"/>
        </w:rPr>
      </w:pPr>
      <w:r w:rsidRPr="00942EB7">
        <w:rPr>
          <w:b/>
          <w:i/>
          <w:sz w:val="24"/>
          <w:szCs w:val="24"/>
        </w:rPr>
        <w:t>З</w:t>
      </w:r>
      <w:r w:rsidR="005B187C" w:rsidRPr="00942EB7">
        <w:rPr>
          <w:b/>
          <w:i/>
          <w:sz w:val="24"/>
          <w:szCs w:val="24"/>
        </w:rPr>
        <w:t>нать</w:t>
      </w:r>
      <w:r w:rsidRPr="00942EB7">
        <w:rPr>
          <w:b/>
          <w:sz w:val="24"/>
          <w:szCs w:val="24"/>
        </w:rPr>
        <w:t xml:space="preserve"> </w:t>
      </w:r>
      <w:r w:rsidR="005B187C" w:rsidRPr="00942EB7">
        <w:rPr>
          <w:sz w:val="24"/>
          <w:szCs w:val="24"/>
        </w:rPr>
        <w:t xml:space="preserve"> </w:t>
      </w:r>
    </w:p>
    <w:p w:rsidR="002E0019" w:rsidRPr="00942EB7" w:rsidRDefault="002E0019" w:rsidP="000D5AB4">
      <w:pPr>
        <w:tabs>
          <w:tab w:val="num" w:pos="340"/>
        </w:tabs>
        <w:spacing w:line="240" w:lineRule="auto"/>
        <w:jc w:val="both"/>
        <w:rPr>
          <w:sz w:val="24"/>
          <w:szCs w:val="24"/>
        </w:rPr>
      </w:pPr>
      <w:proofErr w:type="gramStart"/>
      <w:r w:rsidRPr="00942EB7">
        <w:rPr>
          <w:bCs/>
          <w:sz w:val="24"/>
          <w:szCs w:val="24"/>
        </w:rPr>
        <w:t>основы методологии управления,  персоналом (философию, концепцию, сущность, закономерности, принципы и методы управления персоналом; методы построения системы управления персоналом)</w:t>
      </w:r>
      <w:r w:rsidRPr="00942EB7">
        <w:rPr>
          <w:sz w:val="24"/>
          <w:szCs w:val="24"/>
        </w:rPr>
        <w:t>; сущность, цели, функции и организационную структуру системы управления персоналом; содержание маркетинговой концепции управления и ее применение в управлении персоналом; технологии управления персоналом (найма, отбора, приема и расстановки персонала; социализации, профориентации и трудовой адаптации персонала;</w:t>
      </w:r>
      <w:proofErr w:type="gramEnd"/>
      <w:r w:rsidRPr="00942EB7">
        <w:rPr>
          <w:sz w:val="24"/>
          <w:szCs w:val="24"/>
        </w:rPr>
        <w:t xml:space="preserve"> организации труда персонала, высвобождения персонала);</w:t>
      </w:r>
    </w:p>
    <w:p w:rsidR="00F83061" w:rsidRPr="00942EB7" w:rsidRDefault="00F83061" w:rsidP="00F83061">
      <w:pPr>
        <w:spacing w:line="240" w:lineRule="auto"/>
        <w:jc w:val="both"/>
        <w:rPr>
          <w:b/>
          <w:i/>
          <w:sz w:val="24"/>
          <w:szCs w:val="24"/>
        </w:rPr>
      </w:pPr>
      <w:r w:rsidRPr="00942EB7">
        <w:rPr>
          <w:b/>
          <w:i/>
          <w:sz w:val="24"/>
          <w:szCs w:val="24"/>
        </w:rPr>
        <w:t xml:space="preserve">Уметь </w:t>
      </w:r>
    </w:p>
    <w:p w:rsidR="00F83061" w:rsidRPr="00942EB7" w:rsidRDefault="002E0019"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 xml:space="preserve">принимать участие в разработке корпоративных, конкурентных и функциональных стратегий развития организации в части управления персоналом;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 xml:space="preserve">анализировать и решать учебные и педагогические ситуации, связанные с управлением образовательными системами;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 xml:space="preserve">наблюдать, выявлять и оценивать основные результаты управления образовательными системами;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lastRenderedPageBreak/>
        <w:t xml:space="preserve">анализировать структуру образовательной организации как социально педагогической системы; </w:t>
      </w:r>
    </w:p>
    <w:p w:rsidR="00F83061" w:rsidRPr="00942EB7" w:rsidRDefault="00F83061" w:rsidP="00F83061">
      <w:pPr>
        <w:pStyle w:val="ab"/>
        <w:numPr>
          <w:ilvl w:val="0"/>
          <w:numId w:val="40"/>
        </w:numPr>
        <w:spacing w:after="0" w:line="240" w:lineRule="auto"/>
        <w:ind w:left="284" w:hanging="142"/>
        <w:jc w:val="both"/>
        <w:rPr>
          <w:rFonts w:ascii="Times New Roman" w:hAnsi="Times New Roman" w:cs="Times New Roman"/>
          <w:sz w:val="24"/>
          <w:szCs w:val="24"/>
        </w:rPr>
      </w:pPr>
      <w:r w:rsidRPr="00942EB7">
        <w:rPr>
          <w:rFonts w:ascii="Times New Roman" w:hAnsi="Times New Roman" w:cs="Times New Roman"/>
          <w:sz w:val="24"/>
          <w:szCs w:val="24"/>
        </w:rPr>
        <w:t>работать в коллективе, обобщать опыт работы учителей, повышения квалификации, переподготовки и аттестации педагогических работников.</w:t>
      </w:r>
    </w:p>
    <w:p w:rsidR="002E0019" w:rsidRPr="00942EB7" w:rsidRDefault="00F83061" w:rsidP="00F83061">
      <w:pPr>
        <w:spacing w:line="240" w:lineRule="auto"/>
        <w:jc w:val="both"/>
        <w:rPr>
          <w:i/>
          <w:sz w:val="24"/>
          <w:szCs w:val="24"/>
        </w:rPr>
      </w:pPr>
      <w:r w:rsidRPr="00942EB7">
        <w:rPr>
          <w:b/>
          <w:i/>
          <w:sz w:val="24"/>
          <w:szCs w:val="24"/>
        </w:rPr>
        <w:t>Владеть</w:t>
      </w:r>
    </w:p>
    <w:p w:rsidR="002E0019" w:rsidRPr="00942EB7" w:rsidRDefault="002E0019" w:rsidP="006A00B5">
      <w:pPr>
        <w:numPr>
          <w:ilvl w:val="0"/>
          <w:numId w:val="24"/>
        </w:numPr>
        <w:spacing w:line="240" w:lineRule="auto"/>
        <w:ind w:left="0" w:firstLine="360"/>
        <w:jc w:val="both"/>
        <w:rPr>
          <w:sz w:val="24"/>
          <w:szCs w:val="24"/>
        </w:rPr>
      </w:pPr>
      <w:r w:rsidRPr="00942EB7">
        <w:rPr>
          <w:sz w:val="24"/>
          <w:szCs w:val="24"/>
        </w:rPr>
        <w:t>методами реализации основных управленческих функций в сфере управления     персоналом;</w:t>
      </w:r>
    </w:p>
    <w:p w:rsidR="002E0019" w:rsidRPr="00942EB7" w:rsidRDefault="002E0019" w:rsidP="006A00B5">
      <w:pPr>
        <w:numPr>
          <w:ilvl w:val="0"/>
          <w:numId w:val="24"/>
        </w:numPr>
        <w:spacing w:line="240" w:lineRule="auto"/>
        <w:ind w:left="0" w:firstLine="360"/>
        <w:jc w:val="both"/>
        <w:rPr>
          <w:sz w:val="24"/>
          <w:szCs w:val="24"/>
        </w:rPr>
      </w:pPr>
      <w:r w:rsidRPr="00942EB7">
        <w:rPr>
          <w:sz w:val="24"/>
          <w:szCs w:val="24"/>
        </w:rPr>
        <w:t>методами разработки и реализации стратегий управления персоналом;</w:t>
      </w:r>
    </w:p>
    <w:p w:rsidR="002E0019" w:rsidRPr="00942EB7" w:rsidRDefault="002E0019" w:rsidP="006A00B5">
      <w:pPr>
        <w:numPr>
          <w:ilvl w:val="0"/>
          <w:numId w:val="24"/>
        </w:numPr>
        <w:spacing w:line="240" w:lineRule="auto"/>
        <w:ind w:left="0" w:firstLine="360"/>
        <w:jc w:val="both"/>
        <w:rPr>
          <w:sz w:val="24"/>
          <w:szCs w:val="24"/>
        </w:rPr>
      </w:pPr>
      <w:r w:rsidRPr="00942EB7">
        <w:rPr>
          <w:sz w:val="24"/>
          <w:szCs w:val="24"/>
        </w:rPr>
        <w:t>современными технологиями управления персоналом организации (найма, отбора, приема и расстановки персонала; социализации, профориентации и трудовой адаптации персонала; организации труда персонала, высвобождения персонала);</w:t>
      </w:r>
    </w:p>
    <w:p w:rsidR="005B187C" w:rsidRPr="00942EB7" w:rsidRDefault="005B187C" w:rsidP="005B187C">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5B187C" w:rsidRPr="00942EB7" w:rsidRDefault="005B187C" w:rsidP="005B187C">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5B187C" w:rsidRPr="00942EB7" w:rsidRDefault="005B187C" w:rsidP="005B187C">
      <w:pPr>
        <w:pStyle w:val="a9"/>
        <w:tabs>
          <w:tab w:val="left" w:pos="1276"/>
        </w:tabs>
        <w:spacing w:line="240" w:lineRule="auto"/>
        <w:ind w:firstLine="426"/>
        <w:rPr>
          <w:sz w:val="24"/>
          <w:szCs w:val="24"/>
          <w:lang w:eastAsia="ru-RU"/>
        </w:rPr>
      </w:pPr>
    </w:p>
    <w:p w:rsidR="002E0019" w:rsidRPr="00942EB7" w:rsidRDefault="00BF4E65" w:rsidP="006A00B5">
      <w:pPr>
        <w:pStyle w:val="a9"/>
        <w:spacing w:line="240" w:lineRule="auto"/>
        <w:ind w:left="98" w:firstLine="0"/>
        <w:jc w:val="center"/>
        <w:rPr>
          <w:b/>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.В.ДВ.03.01</w:t>
      </w:r>
      <w:r>
        <w:rPr>
          <w:b/>
          <w:sz w:val="24"/>
          <w:szCs w:val="24"/>
          <w:lang w:eastAsia="ru-RU"/>
        </w:rPr>
        <w:t xml:space="preserve"> </w:t>
      </w:r>
      <w:r w:rsidR="002E0019" w:rsidRPr="00942EB7">
        <w:rPr>
          <w:b/>
          <w:sz w:val="24"/>
          <w:szCs w:val="24"/>
          <w:lang w:eastAsia="ru-RU"/>
        </w:rPr>
        <w:t xml:space="preserve">Фоностилистика </w:t>
      </w:r>
      <w:r w:rsidR="00E1712B" w:rsidRPr="00942EB7">
        <w:rPr>
          <w:b/>
          <w:sz w:val="24"/>
          <w:szCs w:val="24"/>
          <w:lang w:eastAsia="ru-RU"/>
        </w:rPr>
        <w:t>английского языка</w:t>
      </w:r>
    </w:p>
    <w:p w:rsidR="00C934A1" w:rsidRPr="00942EB7" w:rsidRDefault="00C934A1" w:rsidP="00C934A1">
      <w:pPr>
        <w:pStyle w:val="rmcifevpmsonospacing"/>
        <w:shd w:val="clear" w:color="auto" w:fill="FFFFFF"/>
        <w:spacing w:before="0" w:beforeAutospacing="0" w:after="0" w:afterAutospacing="0"/>
        <w:jc w:val="both"/>
      </w:pPr>
      <w:r w:rsidRPr="00942EB7">
        <w:t xml:space="preserve">     </w:t>
      </w:r>
      <w:r w:rsidRPr="00942EB7">
        <w:rPr>
          <w:rStyle w:val="af7"/>
          <w:rFonts w:eastAsia="SimSun"/>
        </w:rPr>
        <w:t>Место дисциплины в структуре ОП:</w:t>
      </w:r>
      <w:r w:rsidRPr="00942EB7">
        <w:rPr>
          <w:rStyle w:val="apple-converted-space"/>
          <w:rFonts w:eastAsia="SimSun"/>
          <w:b/>
          <w:bCs/>
        </w:rPr>
        <w:t> </w:t>
      </w:r>
      <w:r w:rsidRPr="00942EB7">
        <w:t xml:space="preserve"> Дисциплина  «Фоностилистика»  является  дисциплиной  по выбору и входит в вариативную часть учебного плана подготовки магистров по направлению 45.04.02 – Лингвистика, профиль «Теория и методика преподавания иностранных языков и культур».</w:t>
      </w:r>
      <w:r w:rsidR="00E1712B" w:rsidRPr="00942EB7">
        <w:t xml:space="preserve"> </w:t>
      </w:r>
      <w:r w:rsidRPr="00942EB7">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w:t>
      </w:r>
      <w:proofErr w:type="spellStart"/>
      <w:r w:rsidRPr="00942EB7">
        <w:t>Лингвострановедение</w:t>
      </w:r>
      <w:proofErr w:type="spellEnd"/>
      <w:r w:rsidRPr="00942EB7">
        <w:t>», «Введение в теорию межкультурной коммуникации», «</w:t>
      </w:r>
      <w:proofErr w:type="spellStart"/>
      <w:r w:rsidRPr="00942EB7">
        <w:t>Лингвокультурология</w:t>
      </w:r>
      <w:proofErr w:type="spellEnd"/>
      <w:r w:rsidRPr="00942EB7">
        <w:t xml:space="preserve">», «Культурология» на ступени бакалавриата, а также </w:t>
      </w:r>
      <w:r w:rsidR="00E1712B" w:rsidRPr="00942EB7">
        <w:t>«Теория межкультурной коммуникации», «Современный английский язык»</w:t>
      </w:r>
      <w:r w:rsidRPr="00942EB7">
        <w:rPr>
          <w:rStyle w:val="apple-converted-space"/>
          <w:rFonts w:eastAsia="SimSun"/>
        </w:rPr>
        <w:t> </w:t>
      </w:r>
      <w:r w:rsidRPr="00942EB7">
        <w:t>на ступени магистратуры.</w:t>
      </w:r>
    </w:p>
    <w:p w:rsidR="00C934A1" w:rsidRPr="00942EB7" w:rsidRDefault="00C934A1" w:rsidP="00C934A1">
      <w:pPr>
        <w:pStyle w:val="rmcifevpmsonospacing"/>
        <w:shd w:val="clear" w:color="auto" w:fill="FFFFFF"/>
        <w:spacing w:before="0" w:beforeAutospacing="0" w:after="0" w:afterAutospacing="0"/>
        <w:jc w:val="both"/>
      </w:pPr>
      <w:r w:rsidRPr="00942EB7">
        <w:rPr>
          <w:b/>
        </w:rPr>
        <w:t xml:space="preserve">Цель освоения дисциплины  </w:t>
      </w:r>
      <w:r w:rsidRPr="00942EB7">
        <w:t xml:space="preserve">ознакомить студентов с основными понятиями и сведениями о предмете и статусе </w:t>
      </w:r>
      <w:proofErr w:type="spellStart"/>
      <w:r w:rsidRPr="00942EB7">
        <w:t>фоностилистики</w:t>
      </w:r>
      <w:proofErr w:type="spellEnd"/>
      <w:r w:rsidRPr="00942EB7">
        <w:t xml:space="preserve">, систематизировать их знания в области </w:t>
      </w:r>
      <w:proofErr w:type="spellStart"/>
      <w:r w:rsidRPr="00942EB7">
        <w:t>фоностилистическких</w:t>
      </w:r>
      <w:proofErr w:type="spellEnd"/>
      <w:r w:rsidRPr="00942EB7">
        <w:t xml:space="preserve"> особенностей иноязычной речевой коммуникации.</w:t>
      </w:r>
    </w:p>
    <w:p w:rsidR="00C934A1" w:rsidRPr="00942EB7" w:rsidRDefault="00C934A1" w:rsidP="00C934A1">
      <w:pPr>
        <w:spacing w:line="240" w:lineRule="auto"/>
        <w:jc w:val="both"/>
        <w:rPr>
          <w:sz w:val="24"/>
          <w:szCs w:val="24"/>
        </w:rPr>
      </w:pPr>
      <w:r w:rsidRPr="00942EB7">
        <w:rPr>
          <w:b/>
          <w:sz w:val="24"/>
          <w:szCs w:val="24"/>
        </w:rPr>
        <w:t xml:space="preserve">Краткое содержание дисциплины </w:t>
      </w:r>
      <w:r w:rsidRPr="00942EB7">
        <w:rPr>
          <w:sz w:val="24"/>
          <w:szCs w:val="24"/>
        </w:rPr>
        <w:t xml:space="preserve"> включает  в себя следующие разделы: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Фоностилистика  как  раздел  науки  о  фонетическом  строе  английского языка.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Основные проблемы </w:t>
      </w:r>
      <w:proofErr w:type="spellStart"/>
      <w:r w:rsidRPr="00942EB7">
        <w:rPr>
          <w:sz w:val="24"/>
          <w:szCs w:val="24"/>
        </w:rPr>
        <w:t>фоностилистики</w:t>
      </w:r>
      <w:proofErr w:type="spellEnd"/>
      <w:r w:rsidRPr="00942EB7">
        <w:rPr>
          <w:sz w:val="24"/>
          <w:szCs w:val="24"/>
        </w:rPr>
        <w:t xml:space="preserve">:       норма     и    стилевая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дифференциация английского произношения.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Понятие   функционального   стиля.  Понятие </w:t>
      </w:r>
      <w:proofErr w:type="spellStart"/>
      <w:r w:rsidRPr="00942EB7">
        <w:rPr>
          <w:sz w:val="24"/>
          <w:szCs w:val="24"/>
        </w:rPr>
        <w:t>фоностиля</w:t>
      </w:r>
      <w:proofErr w:type="spellEnd"/>
      <w:r w:rsidRPr="00942EB7">
        <w:rPr>
          <w:sz w:val="24"/>
          <w:szCs w:val="24"/>
        </w:rPr>
        <w:t xml:space="preserve">, дефиниции </w:t>
      </w:r>
      <w:proofErr w:type="gramStart"/>
      <w:r w:rsidRPr="00942EB7">
        <w:rPr>
          <w:sz w:val="24"/>
          <w:szCs w:val="24"/>
        </w:rPr>
        <w:t>данного</w:t>
      </w:r>
      <w:proofErr w:type="gramEnd"/>
      <w:r w:rsidRPr="00942EB7">
        <w:rPr>
          <w:sz w:val="24"/>
          <w:szCs w:val="24"/>
        </w:rPr>
        <w:t xml:space="preserve">  </w:t>
      </w:r>
    </w:p>
    <w:p w:rsidR="00C934A1" w:rsidRPr="00942EB7" w:rsidRDefault="00C934A1" w:rsidP="00C934A1">
      <w:pPr>
        <w:spacing w:line="240" w:lineRule="auto"/>
        <w:ind w:left="360"/>
        <w:jc w:val="both"/>
        <w:rPr>
          <w:sz w:val="24"/>
          <w:szCs w:val="24"/>
        </w:rPr>
      </w:pPr>
      <w:r w:rsidRPr="00942EB7">
        <w:rPr>
          <w:sz w:val="24"/>
          <w:szCs w:val="24"/>
        </w:rPr>
        <w:t xml:space="preserve">      понятия  отечественными  и  зарубежными  фонетистами.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Понятие ситуации общения и ее компонентов.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Звуковая и интонационная стилистика. </w:t>
      </w:r>
    </w:p>
    <w:p w:rsidR="00C934A1" w:rsidRPr="00942EB7" w:rsidRDefault="00C934A1" w:rsidP="00C934A1">
      <w:pPr>
        <w:numPr>
          <w:ilvl w:val="0"/>
          <w:numId w:val="37"/>
        </w:numPr>
        <w:spacing w:line="240" w:lineRule="auto"/>
        <w:jc w:val="both"/>
        <w:rPr>
          <w:sz w:val="24"/>
          <w:szCs w:val="24"/>
        </w:rPr>
      </w:pPr>
      <w:r w:rsidRPr="00942EB7">
        <w:rPr>
          <w:sz w:val="24"/>
          <w:szCs w:val="24"/>
        </w:rPr>
        <w:t>Социально-обусловленные различия в английском произношении.</w:t>
      </w:r>
      <w:proofErr w:type="gramStart"/>
      <w:r w:rsidRPr="00942EB7">
        <w:rPr>
          <w:sz w:val="24"/>
          <w:szCs w:val="24"/>
        </w:rPr>
        <w:t xml:space="preserve"> .</w:t>
      </w:r>
      <w:proofErr w:type="gramEnd"/>
      <w:r w:rsidRPr="00942EB7">
        <w:rPr>
          <w:sz w:val="24"/>
          <w:szCs w:val="24"/>
        </w:rPr>
        <w:t xml:space="preserve"> </w:t>
      </w:r>
    </w:p>
    <w:p w:rsidR="00C934A1" w:rsidRPr="00942EB7" w:rsidRDefault="00C934A1" w:rsidP="00C934A1">
      <w:pPr>
        <w:numPr>
          <w:ilvl w:val="0"/>
          <w:numId w:val="37"/>
        </w:numPr>
        <w:spacing w:line="240" w:lineRule="auto"/>
        <w:jc w:val="both"/>
        <w:rPr>
          <w:sz w:val="24"/>
          <w:szCs w:val="24"/>
        </w:rPr>
      </w:pPr>
      <w:r w:rsidRPr="00942EB7">
        <w:rPr>
          <w:sz w:val="24"/>
          <w:szCs w:val="24"/>
        </w:rPr>
        <w:t xml:space="preserve">Речевой этикет в аспекте </w:t>
      </w:r>
      <w:proofErr w:type="spellStart"/>
      <w:r w:rsidRPr="00942EB7">
        <w:rPr>
          <w:sz w:val="24"/>
          <w:szCs w:val="24"/>
        </w:rPr>
        <w:t>фоностилистики</w:t>
      </w:r>
      <w:proofErr w:type="spellEnd"/>
      <w:r w:rsidRPr="00942EB7">
        <w:rPr>
          <w:sz w:val="24"/>
          <w:szCs w:val="24"/>
        </w:rPr>
        <w:t xml:space="preserve">. </w:t>
      </w:r>
    </w:p>
    <w:p w:rsidR="00C934A1" w:rsidRPr="00942EB7" w:rsidRDefault="00C934A1" w:rsidP="00C934A1">
      <w:pPr>
        <w:spacing w:line="240" w:lineRule="auto"/>
        <w:jc w:val="both"/>
        <w:rPr>
          <w:rStyle w:val="af7"/>
          <w:rFonts w:eastAsia="SimSun"/>
          <w:sz w:val="24"/>
          <w:szCs w:val="24"/>
        </w:rPr>
      </w:pPr>
      <w:r w:rsidRPr="00942EB7">
        <w:rPr>
          <w:rStyle w:val="af7"/>
          <w:rFonts w:eastAsia="SimSun"/>
          <w:sz w:val="24"/>
          <w:szCs w:val="24"/>
        </w:rPr>
        <w:t>Компетенции, формируемые в результате освоения данной дисциплины</w:t>
      </w:r>
    </w:p>
    <w:p w:rsidR="00C934A1" w:rsidRPr="00942EB7" w:rsidRDefault="00C934A1" w:rsidP="00C934A1">
      <w:pPr>
        <w:spacing w:line="240" w:lineRule="auto"/>
        <w:jc w:val="both"/>
        <w:rPr>
          <w:sz w:val="24"/>
          <w:szCs w:val="24"/>
        </w:rPr>
      </w:pPr>
      <w:r w:rsidRPr="00942EB7">
        <w:rPr>
          <w:sz w:val="24"/>
          <w:szCs w:val="24"/>
        </w:rPr>
        <w:t xml:space="preserve">Дисциплина  направлена  на  формирование </w:t>
      </w:r>
      <w:proofErr w:type="gramStart"/>
      <w:r w:rsidRPr="00942EB7">
        <w:rPr>
          <w:sz w:val="24"/>
          <w:szCs w:val="24"/>
        </w:rPr>
        <w:t>следующих</w:t>
      </w:r>
      <w:proofErr w:type="gramEnd"/>
      <w:r w:rsidRPr="00942EB7">
        <w:rPr>
          <w:sz w:val="24"/>
          <w:szCs w:val="24"/>
        </w:rPr>
        <w:t xml:space="preserve">  </w:t>
      </w:r>
    </w:p>
    <w:p w:rsidR="00C934A1" w:rsidRPr="00942EB7" w:rsidRDefault="00C934A1" w:rsidP="00C934A1">
      <w:pPr>
        <w:spacing w:line="240" w:lineRule="auto"/>
        <w:jc w:val="both"/>
        <w:rPr>
          <w:sz w:val="24"/>
          <w:szCs w:val="24"/>
        </w:rPr>
      </w:pPr>
      <w:r w:rsidRPr="00942EB7">
        <w:rPr>
          <w:sz w:val="24"/>
          <w:szCs w:val="24"/>
        </w:rPr>
        <w:t xml:space="preserve">общепрофессиональных компетенций: </w:t>
      </w:r>
    </w:p>
    <w:p w:rsidR="00C934A1" w:rsidRPr="00942EB7" w:rsidRDefault="00C934A1" w:rsidP="00C934A1">
      <w:pPr>
        <w:spacing w:line="240" w:lineRule="auto"/>
        <w:jc w:val="both"/>
        <w:rPr>
          <w:sz w:val="24"/>
          <w:szCs w:val="24"/>
        </w:rPr>
      </w:pPr>
      <w:r w:rsidRPr="00942EB7">
        <w:rPr>
          <w:sz w:val="24"/>
          <w:szCs w:val="24"/>
        </w:rPr>
        <w:t xml:space="preserve">ОПК-1 владение системой лингвистических знаний, включающей в себя знание основных явлений на всех уровнях языка и закономерностей функционирования </w:t>
      </w:r>
      <w:proofErr w:type="spellStart"/>
      <w:r w:rsidRPr="00942EB7">
        <w:rPr>
          <w:sz w:val="24"/>
          <w:szCs w:val="24"/>
        </w:rPr>
        <w:t>изйчаемых</w:t>
      </w:r>
      <w:proofErr w:type="spellEnd"/>
      <w:r w:rsidRPr="00942EB7">
        <w:rPr>
          <w:sz w:val="24"/>
          <w:szCs w:val="24"/>
        </w:rPr>
        <w:t xml:space="preserve"> языков, разновидностей изучаемых языков;</w:t>
      </w:r>
    </w:p>
    <w:p w:rsidR="00C934A1" w:rsidRPr="00942EB7" w:rsidRDefault="00C934A1" w:rsidP="00C934A1">
      <w:pPr>
        <w:spacing w:line="240" w:lineRule="auto"/>
        <w:jc w:val="both"/>
        <w:rPr>
          <w:sz w:val="24"/>
          <w:szCs w:val="24"/>
        </w:rPr>
      </w:pPr>
      <w:r w:rsidRPr="00942EB7">
        <w:rPr>
          <w:sz w:val="24"/>
          <w:szCs w:val="24"/>
        </w:rPr>
        <w:t>ОПК-13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rPr>
      </w:pPr>
      <w:r w:rsidRPr="00942EB7">
        <w:rPr>
          <w:rStyle w:val="af7"/>
          <w:rFonts w:eastAsia="SimSun"/>
        </w:rPr>
        <w:t>Планируемые результаты обучения</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rPr>
      </w:pPr>
      <w:r w:rsidRPr="00942EB7">
        <w:rPr>
          <w:rStyle w:val="af7"/>
          <w:rFonts w:eastAsia="SimSun"/>
          <w:b w:val="0"/>
        </w:rPr>
        <w:t>В результате освоения дисциплины студент</w:t>
      </w:r>
      <w:r w:rsidRPr="00942EB7">
        <w:rPr>
          <w:rStyle w:val="af7"/>
          <w:rFonts w:eastAsia="SimSun"/>
        </w:rPr>
        <w:t xml:space="preserve"> должен:</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b w:val="0"/>
        </w:rPr>
      </w:pPr>
      <w:r w:rsidRPr="00942EB7">
        <w:rPr>
          <w:rStyle w:val="af7"/>
          <w:rFonts w:eastAsia="SimSun"/>
        </w:rPr>
        <w:t xml:space="preserve">Знать: </w:t>
      </w:r>
      <w:r w:rsidRPr="00942EB7">
        <w:rPr>
          <w:rStyle w:val="af7"/>
          <w:rFonts w:eastAsia="SimSun"/>
          <w:b w:val="0"/>
        </w:rPr>
        <w:t>основные понятия отечественной и зарубежной</w:t>
      </w:r>
      <w:r w:rsidRPr="00942EB7">
        <w:rPr>
          <w:rStyle w:val="af7"/>
          <w:rFonts w:eastAsia="SimSun"/>
        </w:rPr>
        <w:t xml:space="preserve"> </w:t>
      </w:r>
      <w:proofErr w:type="spellStart"/>
      <w:r w:rsidRPr="00942EB7">
        <w:rPr>
          <w:rStyle w:val="af7"/>
          <w:rFonts w:eastAsia="SimSun"/>
          <w:b w:val="0"/>
        </w:rPr>
        <w:t>фоностилистики</w:t>
      </w:r>
      <w:proofErr w:type="spellEnd"/>
      <w:r w:rsidRPr="00942EB7">
        <w:rPr>
          <w:rStyle w:val="af7"/>
          <w:rFonts w:eastAsia="SimSun"/>
          <w:b w:val="0"/>
        </w:rPr>
        <w:t>, особенности функционирования языковых единиц звучащей речи; взаимосвязь и взаимодействие фонетической системы изучаемого языка, функциональных стилей и социальных факторов.</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b w:val="0"/>
        </w:rPr>
      </w:pPr>
      <w:r w:rsidRPr="00942EB7">
        <w:rPr>
          <w:rStyle w:val="af7"/>
          <w:rFonts w:eastAsia="SimSun"/>
        </w:rPr>
        <w:lastRenderedPageBreak/>
        <w:t xml:space="preserve">Уметь: </w:t>
      </w:r>
      <w:r w:rsidRPr="00942EB7">
        <w:rPr>
          <w:rStyle w:val="af7"/>
          <w:rFonts w:eastAsia="SimSun"/>
          <w:b w:val="0"/>
        </w:rPr>
        <w:t xml:space="preserve">использовать термины и понятия дисциплины, использовать систематизированные теоретические и практические знания гуманитарных и социальных наук для решения профессиональных задач коммуникации; осуществлять устное и письменное общение на изучаемом языке с учетом его </w:t>
      </w:r>
      <w:proofErr w:type="spellStart"/>
      <w:r w:rsidRPr="00942EB7">
        <w:rPr>
          <w:rStyle w:val="af7"/>
          <w:rFonts w:eastAsia="SimSun"/>
          <w:b w:val="0"/>
        </w:rPr>
        <w:t>фоностилистических</w:t>
      </w:r>
      <w:proofErr w:type="spellEnd"/>
      <w:r w:rsidRPr="00942EB7">
        <w:rPr>
          <w:rStyle w:val="af7"/>
          <w:rFonts w:eastAsia="SimSun"/>
          <w:b w:val="0"/>
        </w:rPr>
        <w:t xml:space="preserve"> особенностей.</w:t>
      </w:r>
    </w:p>
    <w:p w:rsidR="00C934A1" w:rsidRPr="00942EB7" w:rsidRDefault="00C934A1" w:rsidP="00C934A1">
      <w:pPr>
        <w:pStyle w:val="rmcifevpmsonospacingcxsplast"/>
        <w:shd w:val="clear" w:color="auto" w:fill="FFFFFF"/>
        <w:spacing w:before="0" w:beforeAutospacing="0" w:after="0" w:afterAutospacing="0"/>
        <w:jc w:val="both"/>
        <w:rPr>
          <w:rStyle w:val="af7"/>
          <w:rFonts w:eastAsia="SimSun"/>
          <w:b w:val="0"/>
        </w:rPr>
      </w:pPr>
      <w:r w:rsidRPr="00942EB7">
        <w:rPr>
          <w:rStyle w:val="af7"/>
          <w:rFonts w:eastAsia="SimSun"/>
        </w:rPr>
        <w:t xml:space="preserve">Владеть: </w:t>
      </w:r>
      <w:r w:rsidRPr="00942EB7">
        <w:rPr>
          <w:rStyle w:val="af7"/>
          <w:rFonts w:eastAsia="SimSun"/>
          <w:b w:val="0"/>
        </w:rPr>
        <w:t xml:space="preserve">языковыми средствами для  достижения коммуникативных целей в конкретной ситуации общения на изучаемом иностранном языке; </w:t>
      </w:r>
      <w:proofErr w:type="spellStart"/>
      <w:r w:rsidRPr="00942EB7">
        <w:rPr>
          <w:rStyle w:val="af7"/>
          <w:rFonts w:eastAsia="SimSun"/>
          <w:b w:val="0"/>
        </w:rPr>
        <w:t>знанями</w:t>
      </w:r>
      <w:proofErr w:type="spellEnd"/>
      <w:r w:rsidRPr="00942EB7">
        <w:rPr>
          <w:rStyle w:val="af7"/>
          <w:rFonts w:eastAsia="SimSun"/>
          <w:b w:val="0"/>
        </w:rPr>
        <w:t xml:space="preserve"> национально-культурных особенностей речевого и неречевого поведения говорящего в различных ситуациях формального и неформального межличностного и </w:t>
      </w:r>
      <w:proofErr w:type="spellStart"/>
      <w:r w:rsidRPr="00942EB7">
        <w:rPr>
          <w:rStyle w:val="af7"/>
          <w:rFonts w:eastAsia="SimSun"/>
          <w:b w:val="0"/>
        </w:rPr>
        <w:t>мужкультурного</w:t>
      </w:r>
      <w:proofErr w:type="spellEnd"/>
      <w:r w:rsidRPr="00942EB7">
        <w:rPr>
          <w:rStyle w:val="af7"/>
          <w:rFonts w:eastAsia="SimSun"/>
          <w:b w:val="0"/>
        </w:rPr>
        <w:t xml:space="preserve"> общения на иностранном языке.</w:t>
      </w:r>
    </w:p>
    <w:p w:rsidR="00C934A1" w:rsidRPr="00942EB7" w:rsidRDefault="00C934A1" w:rsidP="00C934A1">
      <w:pPr>
        <w:pStyle w:val="rmcifevpmsonospacingcxsplast"/>
        <w:shd w:val="clear" w:color="auto" w:fill="FFFFFF"/>
        <w:spacing w:before="0" w:beforeAutospacing="0" w:after="0" w:afterAutospacing="0"/>
        <w:jc w:val="both"/>
        <w:rPr>
          <w:b/>
        </w:rPr>
      </w:pPr>
      <w:r w:rsidRPr="00942EB7">
        <w:rPr>
          <w:rStyle w:val="af7"/>
          <w:rFonts w:eastAsia="SimSun"/>
        </w:rPr>
        <w:t xml:space="preserve">Общая трудоемкость дисциплины: </w:t>
      </w:r>
      <w:r w:rsidRPr="00942EB7">
        <w:rPr>
          <w:rStyle w:val="af7"/>
          <w:rFonts w:eastAsia="SimSun"/>
          <w:b w:val="0"/>
        </w:rPr>
        <w:t>2 зачетные единицы (72 часа).</w:t>
      </w:r>
    </w:p>
    <w:p w:rsidR="00C934A1" w:rsidRPr="00942EB7" w:rsidRDefault="00C934A1" w:rsidP="00C934A1">
      <w:pPr>
        <w:pStyle w:val="rmcifevpmsonormal"/>
        <w:shd w:val="clear" w:color="auto" w:fill="FFFFFF"/>
        <w:spacing w:before="0" w:beforeAutospacing="0" w:after="0" w:afterAutospacing="0"/>
        <w:jc w:val="both"/>
      </w:pPr>
      <w:r w:rsidRPr="00942EB7">
        <w:rPr>
          <w:rStyle w:val="af7"/>
          <w:rFonts w:eastAsia="SimSun"/>
        </w:rPr>
        <w:t>Форма контроля:</w:t>
      </w:r>
      <w:r w:rsidRPr="00942EB7">
        <w:rPr>
          <w:rStyle w:val="apple-converted-space"/>
          <w:rFonts w:eastAsia="SimSun"/>
          <w:b/>
          <w:bCs/>
        </w:rPr>
        <w:t> </w:t>
      </w:r>
      <w:r w:rsidRPr="00942EB7">
        <w:t>промежуточная аттестация –</w:t>
      </w:r>
      <w:r w:rsidRPr="00942EB7">
        <w:rPr>
          <w:rStyle w:val="apple-converted-space"/>
          <w:rFonts w:eastAsia="SimSun"/>
        </w:rPr>
        <w:t> </w:t>
      </w:r>
      <w:r w:rsidRPr="00942EB7">
        <w:t>зачет</w:t>
      </w:r>
      <w:r w:rsidRPr="00942EB7">
        <w:rPr>
          <w:rStyle w:val="apple-converted-space"/>
          <w:rFonts w:eastAsia="SimSun"/>
        </w:rPr>
        <w:t> </w:t>
      </w:r>
      <w:r w:rsidRPr="00942EB7">
        <w:t>(4 семестр).</w:t>
      </w:r>
    </w:p>
    <w:p w:rsidR="00C934A1" w:rsidRPr="00942EB7" w:rsidRDefault="00C934A1" w:rsidP="00C934A1">
      <w:pPr>
        <w:spacing w:line="240" w:lineRule="auto"/>
        <w:ind w:firstLine="426"/>
        <w:jc w:val="both"/>
        <w:rPr>
          <w:b/>
          <w:sz w:val="24"/>
          <w:szCs w:val="24"/>
        </w:rPr>
      </w:pPr>
    </w:p>
    <w:p w:rsidR="002E0019" w:rsidRPr="00942EB7" w:rsidRDefault="00BF4E65" w:rsidP="006A00B5">
      <w:pPr>
        <w:pStyle w:val="a9"/>
        <w:spacing w:line="240" w:lineRule="auto"/>
        <w:ind w:left="98" w:firstLine="0"/>
        <w:jc w:val="center"/>
        <w:rPr>
          <w:b/>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.В.ДВ.03.02 </w:t>
      </w:r>
      <w:r w:rsidR="002E0019" w:rsidRPr="00942EB7">
        <w:rPr>
          <w:b/>
          <w:sz w:val="24"/>
          <w:szCs w:val="24"/>
          <w:lang w:eastAsia="ru-RU"/>
        </w:rPr>
        <w:t>Основы лингвокультурологии</w:t>
      </w:r>
    </w:p>
    <w:p w:rsidR="009D0AF4" w:rsidRPr="00942EB7" w:rsidRDefault="00825ECB" w:rsidP="009D0AF4">
      <w:pPr>
        <w:pStyle w:val="rmcifevpmsonospacing"/>
        <w:shd w:val="clear" w:color="auto" w:fill="FFFFFF"/>
        <w:spacing w:before="0" w:beforeAutospacing="0" w:after="0" w:afterAutospacing="0"/>
        <w:jc w:val="both"/>
      </w:pPr>
      <w:r w:rsidRPr="00942EB7">
        <w:rPr>
          <w:b/>
          <w:iCs/>
        </w:rPr>
        <w:t xml:space="preserve">Место дисциплины в структуре ОП: </w:t>
      </w:r>
      <w:r w:rsidRPr="00942EB7">
        <w:rPr>
          <w:iCs/>
        </w:rPr>
        <w:t>дисциплина входит в вариативную часть и является дисциплиной по выбору.</w:t>
      </w:r>
      <w:r w:rsidR="009D0AF4" w:rsidRPr="00942EB7">
        <w:rPr>
          <w:iCs/>
        </w:rPr>
        <w:t xml:space="preserve"> </w:t>
      </w:r>
      <w:r w:rsidRPr="00942EB7">
        <w:rPr>
          <w:bCs/>
          <w:iCs/>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w:t>
      </w:r>
      <w:proofErr w:type="spellStart"/>
      <w:r w:rsidRPr="00942EB7">
        <w:rPr>
          <w:bCs/>
          <w:iCs/>
        </w:rPr>
        <w:t>Лингвострановедение</w:t>
      </w:r>
      <w:proofErr w:type="spellEnd"/>
      <w:r w:rsidRPr="00942EB7">
        <w:rPr>
          <w:bCs/>
          <w:iCs/>
        </w:rPr>
        <w:t>», «Введение в теорию межкультурной коммуникации», «</w:t>
      </w:r>
      <w:proofErr w:type="spellStart"/>
      <w:r w:rsidRPr="00942EB7">
        <w:rPr>
          <w:bCs/>
          <w:iCs/>
        </w:rPr>
        <w:t>Лингвокультурология</w:t>
      </w:r>
      <w:proofErr w:type="spellEnd"/>
      <w:r w:rsidRPr="00942EB7">
        <w:rPr>
          <w:bCs/>
          <w:iCs/>
        </w:rPr>
        <w:t xml:space="preserve">», «Культурология» на ступени бакалавриата, </w:t>
      </w:r>
      <w:r w:rsidR="009D0AF4" w:rsidRPr="00942EB7">
        <w:t>а также «Теория межкультурной коммуникации», «Психология межкультурной коммуникации», «Современный английский язык»</w:t>
      </w:r>
      <w:r w:rsidR="009D0AF4" w:rsidRPr="00942EB7">
        <w:rPr>
          <w:rStyle w:val="apple-converted-space"/>
          <w:rFonts w:eastAsia="SimSun"/>
        </w:rPr>
        <w:t> </w:t>
      </w:r>
      <w:r w:rsidR="009D0AF4" w:rsidRPr="00942EB7">
        <w:t>на ступени магистратуры.</w:t>
      </w:r>
    </w:p>
    <w:p w:rsidR="00825ECB" w:rsidRPr="00942EB7" w:rsidRDefault="00825ECB" w:rsidP="009D0AF4">
      <w:pPr>
        <w:pStyle w:val="a9"/>
        <w:tabs>
          <w:tab w:val="left" w:pos="1276"/>
        </w:tabs>
        <w:spacing w:line="240" w:lineRule="auto"/>
        <w:ind w:firstLine="0"/>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bCs/>
          <w:iCs/>
          <w:sz w:val="24"/>
          <w:szCs w:val="24"/>
        </w:rPr>
        <w:t>формирование и развитие компетенций, связанных с изучением взаимосвязи и взаимодействия культуры и языка в его функционировании</w:t>
      </w:r>
      <w:r w:rsidRPr="00942EB7">
        <w:rPr>
          <w:iCs/>
          <w:sz w:val="24"/>
          <w:szCs w:val="24"/>
          <w:lang w:eastAsia="ru-RU"/>
        </w:rPr>
        <w:t>.</w:t>
      </w:r>
      <w:r w:rsidRPr="00942EB7">
        <w:rPr>
          <w:b/>
          <w:iCs/>
          <w:sz w:val="24"/>
          <w:szCs w:val="24"/>
          <w:lang w:eastAsia="ru-RU"/>
        </w:rPr>
        <w:t xml:space="preserve"> </w:t>
      </w:r>
      <w:r w:rsidRPr="00942EB7">
        <w:rPr>
          <w:b/>
          <w:iCs/>
          <w:sz w:val="24"/>
          <w:szCs w:val="24"/>
        </w:rPr>
        <w:t>Краткое содержание.</w:t>
      </w:r>
      <w:r w:rsidRPr="00942EB7">
        <w:rPr>
          <w:sz w:val="24"/>
          <w:szCs w:val="24"/>
        </w:rPr>
        <w:t xml:space="preserve"> Теоретические основы лингвокультурологии. Язык и культура: проблемы взаимодействия. Исторические основы лингвокультурологии. Актуальные проблемы лингвокультурологии. Проблема «язык-культура» в мировой и отечественной науке. Формирование лингвокультурологии как науки. Цели и задачи лингвокультурологии. Методика, объект и предмет исследования лингвокультурологии. Основной терминологический аппарат лингвокультурологии. Культурный концепт и картина мира. </w:t>
      </w:r>
      <w:proofErr w:type="spellStart"/>
      <w:r w:rsidRPr="00942EB7">
        <w:rPr>
          <w:sz w:val="24"/>
          <w:szCs w:val="24"/>
        </w:rPr>
        <w:t>Лингвокультурологический</w:t>
      </w:r>
      <w:proofErr w:type="spellEnd"/>
      <w:r w:rsidRPr="00942EB7">
        <w:rPr>
          <w:sz w:val="24"/>
          <w:szCs w:val="24"/>
        </w:rPr>
        <w:t xml:space="preserve"> аспект фразеологии. Языковая личность. Этнокультурные константы языкового сознания.</w:t>
      </w:r>
    </w:p>
    <w:p w:rsidR="00825ECB" w:rsidRPr="00942EB7" w:rsidRDefault="00825ECB" w:rsidP="00825ECB">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825ECB" w:rsidRPr="00942EB7" w:rsidRDefault="00825ECB" w:rsidP="00825ECB">
      <w:pPr>
        <w:spacing w:line="240" w:lineRule="auto"/>
        <w:jc w:val="both"/>
        <w:rPr>
          <w:rFonts w:eastAsia="Calibri"/>
          <w:iCs/>
          <w:sz w:val="24"/>
          <w:szCs w:val="24"/>
          <w:lang w:eastAsia="ru-RU"/>
        </w:rPr>
      </w:pPr>
      <w:r w:rsidRPr="00942EB7">
        <w:rPr>
          <w:rFonts w:eastAsia="Calibri"/>
          <w:iCs/>
          <w:sz w:val="24"/>
          <w:szCs w:val="24"/>
          <w:lang w:eastAsia="ru-RU"/>
        </w:rPr>
        <w:t xml:space="preserve">(ОК-2) - способность руководствоваться принципами культурного релятивизма и этическими нормами, предполагающими отказ от </w:t>
      </w:r>
      <w:proofErr w:type="spellStart"/>
      <w:r w:rsidRPr="00942EB7">
        <w:rPr>
          <w:rFonts w:eastAsia="Calibri"/>
          <w:iCs/>
          <w:sz w:val="24"/>
          <w:szCs w:val="24"/>
          <w:lang w:eastAsia="ru-RU"/>
        </w:rPr>
        <w:t>этноцентризма</w:t>
      </w:r>
      <w:proofErr w:type="spellEnd"/>
      <w:r w:rsidRPr="00942EB7">
        <w:rPr>
          <w:rFonts w:eastAsia="Calibri"/>
          <w:iCs/>
          <w:sz w:val="24"/>
          <w:szCs w:val="24"/>
          <w:lang w:eastAsia="ru-RU"/>
        </w:rPr>
        <w:t xml:space="preserve"> и уважение своеобразия иноязычной культуры и ценностных ориентаций иноязычного социума</w:t>
      </w:r>
    </w:p>
    <w:p w:rsidR="00825ECB" w:rsidRPr="00942EB7" w:rsidRDefault="00825ECB" w:rsidP="00825ECB">
      <w:pPr>
        <w:pStyle w:val="a9"/>
        <w:spacing w:line="240" w:lineRule="auto"/>
        <w:ind w:firstLine="0"/>
        <w:rPr>
          <w:sz w:val="24"/>
          <w:szCs w:val="24"/>
          <w:lang w:eastAsia="ru-RU"/>
        </w:rPr>
      </w:pPr>
      <w:r w:rsidRPr="00942EB7">
        <w:rPr>
          <w:sz w:val="24"/>
          <w:szCs w:val="24"/>
          <w:lang w:eastAsia="ru-RU"/>
        </w:rPr>
        <w:t xml:space="preserve">(ОПК-2)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русского и изучаемых языков </w:t>
      </w:r>
    </w:p>
    <w:p w:rsidR="00825ECB" w:rsidRPr="00942EB7" w:rsidRDefault="00825ECB" w:rsidP="00825ECB">
      <w:pPr>
        <w:pStyle w:val="a9"/>
        <w:spacing w:line="240" w:lineRule="auto"/>
        <w:ind w:firstLine="0"/>
        <w:rPr>
          <w:sz w:val="24"/>
          <w:szCs w:val="24"/>
          <w:lang w:eastAsia="ru-RU"/>
        </w:rPr>
      </w:pPr>
      <w:r w:rsidRPr="00942EB7">
        <w:rPr>
          <w:sz w:val="24"/>
          <w:szCs w:val="24"/>
          <w:lang w:eastAsia="ru-RU"/>
        </w:rPr>
        <w:t>(ОПК-3)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РФ и русского жестового языка</w:t>
      </w:r>
    </w:p>
    <w:p w:rsidR="00825ECB" w:rsidRPr="00942EB7" w:rsidRDefault="00825ECB" w:rsidP="00825ECB">
      <w:pPr>
        <w:pStyle w:val="a9"/>
        <w:spacing w:line="240" w:lineRule="auto"/>
        <w:ind w:firstLine="0"/>
        <w:rPr>
          <w:sz w:val="24"/>
          <w:szCs w:val="24"/>
          <w:lang w:eastAsia="ru-RU"/>
        </w:rPr>
      </w:pPr>
      <w:r w:rsidRPr="00942EB7">
        <w:rPr>
          <w:sz w:val="24"/>
          <w:szCs w:val="24"/>
          <w:lang w:eastAsia="ru-RU"/>
        </w:rPr>
        <w:t>(ОПК-6) - владение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825ECB" w:rsidRPr="00942EB7" w:rsidRDefault="00825ECB" w:rsidP="00825ECB">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825ECB" w:rsidRPr="00942EB7" w:rsidRDefault="00825ECB" w:rsidP="00825ECB">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825ECB" w:rsidRPr="00942EB7" w:rsidRDefault="00825ECB" w:rsidP="00825ECB">
      <w:pPr>
        <w:spacing w:line="240" w:lineRule="auto"/>
        <w:jc w:val="both"/>
        <w:rPr>
          <w:b/>
          <w:i/>
          <w:sz w:val="24"/>
          <w:u w:val="single"/>
        </w:rPr>
      </w:pPr>
      <w:r w:rsidRPr="00942EB7">
        <w:rPr>
          <w:b/>
          <w:i/>
          <w:sz w:val="24"/>
        </w:rPr>
        <w:t>Знать</w:t>
      </w:r>
    </w:p>
    <w:p w:rsidR="00825ECB" w:rsidRPr="00942EB7" w:rsidRDefault="00825ECB" w:rsidP="00825ECB">
      <w:pPr>
        <w:numPr>
          <w:ilvl w:val="0"/>
          <w:numId w:val="31"/>
        </w:numPr>
        <w:spacing w:line="240" w:lineRule="auto"/>
        <w:jc w:val="both"/>
        <w:rPr>
          <w:sz w:val="24"/>
        </w:rPr>
      </w:pPr>
      <w:r w:rsidRPr="00942EB7">
        <w:rPr>
          <w:sz w:val="24"/>
        </w:rPr>
        <w:t xml:space="preserve">основные понятия лингвокультурологии и их дефиниции; </w:t>
      </w:r>
    </w:p>
    <w:p w:rsidR="00825ECB" w:rsidRPr="00942EB7" w:rsidRDefault="00825ECB" w:rsidP="00825ECB">
      <w:pPr>
        <w:numPr>
          <w:ilvl w:val="0"/>
          <w:numId w:val="31"/>
        </w:numPr>
        <w:spacing w:line="240" w:lineRule="auto"/>
        <w:jc w:val="both"/>
        <w:rPr>
          <w:sz w:val="24"/>
        </w:rPr>
      </w:pPr>
      <w:r w:rsidRPr="00942EB7">
        <w:rPr>
          <w:sz w:val="24"/>
        </w:rPr>
        <w:t xml:space="preserve">соотношение понятий язык - культура; </w:t>
      </w:r>
    </w:p>
    <w:p w:rsidR="00825ECB" w:rsidRPr="00942EB7" w:rsidRDefault="00825ECB" w:rsidP="00825ECB">
      <w:pPr>
        <w:numPr>
          <w:ilvl w:val="0"/>
          <w:numId w:val="31"/>
        </w:numPr>
        <w:spacing w:line="240" w:lineRule="auto"/>
        <w:jc w:val="both"/>
        <w:rPr>
          <w:sz w:val="24"/>
        </w:rPr>
      </w:pPr>
      <w:r w:rsidRPr="00942EB7">
        <w:rPr>
          <w:sz w:val="24"/>
        </w:rPr>
        <w:t xml:space="preserve">основные единицы речевого взаимодействия на изучаемом иностранном языке и нормы речевого поведения; </w:t>
      </w:r>
    </w:p>
    <w:p w:rsidR="00825ECB" w:rsidRPr="00942EB7" w:rsidRDefault="00825ECB" w:rsidP="00825ECB">
      <w:pPr>
        <w:numPr>
          <w:ilvl w:val="0"/>
          <w:numId w:val="31"/>
        </w:numPr>
        <w:spacing w:line="240" w:lineRule="auto"/>
        <w:jc w:val="both"/>
        <w:rPr>
          <w:sz w:val="24"/>
        </w:rPr>
      </w:pPr>
      <w:proofErr w:type="spellStart"/>
      <w:r w:rsidRPr="00942EB7">
        <w:rPr>
          <w:sz w:val="24"/>
        </w:rPr>
        <w:t>паремиологический</w:t>
      </w:r>
      <w:proofErr w:type="spellEnd"/>
      <w:r w:rsidRPr="00942EB7">
        <w:rPr>
          <w:sz w:val="24"/>
        </w:rPr>
        <w:t xml:space="preserve">, фразеологический фонд изучаемого иностранного языка, его стилистический уклад, нормы и </w:t>
      </w:r>
    </w:p>
    <w:p w:rsidR="00825ECB" w:rsidRPr="00942EB7" w:rsidRDefault="00825ECB" w:rsidP="00825ECB">
      <w:pPr>
        <w:numPr>
          <w:ilvl w:val="0"/>
          <w:numId w:val="31"/>
        </w:numPr>
        <w:spacing w:line="240" w:lineRule="auto"/>
        <w:jc w:val="both"/>
        <w:rPr>
          <w:sz w:val="24"/>
        </w:rPr>
      </w:pPr>
      <w:r w:rsidRPr="00942EB7">
        <w:rPr>
          <w:sz w:val="24"/>
        </w:rPr>
        <w:lastRenderedPageBreak/>
        <w:t xml:space="preserve">стереотипы речевого поведения как научную основу для оценки своей и чужой речи; </w:t>
      </w:r>
    </w:p>
    <w:p w:rsidR="00825ECB" w:rsidRPr="00942EB7" w:rsidRDefault="00825ECB" w:rsidP="00825ECB">
      <w:pPr>
        <w:numPr>
          <w:ilvl w:val="0"/>
          <w:numId w:val="31"/>
        </w:numPr>
        <w:spacing w:line="240" w:lineRule="auto"/>
        <w:jc w:val="both"/>
        <w:rPr>
          <w:sz w:val="24"/>
          <w:u w:val="single"/>
        </w:rPr>
      </w:pPr>
      <w:r w:rsidRPr="00942EB7">
        <w:rPr>
          <w:sz w:val="24"/>
        </w:rPr>
        <w:t xml:space="preserve">совершенствовать умения и навыки работы с лингвистической литературой; </w:t>
      </w:r>
    </w:p>
    <w:p w:rsidR="00825ECB" w:rsidRPr="00942EB7" w:rsidRDefault="00825ECB" w:rsidP="00825ECB">
      <w:pPr>
        <w:spacing w:line="240" w:lineRule="auto"/>
        <w:jc w:val="both"/>
        <w:rPr>
          <w:b/>
          <w:i/>
          <w:sz w:val="24"/>
          <w:u w:val="single"/>
        </w:rPr>
      </w:pPr>
      <w:r w:rsidRPr="00942EB7">
        <w:rPr>
          <w:b/>
          <w:i/>
          <w:sz w:val="24"/>
        </w:rPr>
        <w:t>Уметь</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адаптировать знания в области лингвокультурологии для решения образовательных задач в профессиональной сфере преподавания иностранного языка;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осуществлять поиск </w:t>
      </w:r>
      <w:proofErr w:type="spellStart"/>
      <w:r w:rsidRPr="00942EB7">
        <w:rPr>
          <w:rFonts w:ascii="Times New Roman" w:hAnsi="Times New Roman" w:cs="Times New Roman"/>
          <w:sz w:val="24"/>
        </w:rPr>
        <w:t>лингвокультурологического</w:t>
      </w:r>
      <w:proofErr w:type="spellEnd"/>
      <w:r w:rsidRPr="00942EB7">
        <w:rPr>
          <w:rFonts w:ascii="Times New Roman" w:hAnsi="Times New Roman" w:cs="Times New Roman"/>
          <w:sz w:val="24"/>
        </w:rPr>
        <w:t xml:space="preserve"> материала и отбирать информацию, необходимую для решения </w:t>
      </w:r>
      <w:proofErr w:type="gramStart"/>
      <w:r w:rsidRPr="00942EB7">
        <w:rPr>
          <w:rFonts w:ascii="Times New Roman" w:hAnsi="Times New Roman" w:cs="Times New Roman"/>
          <w:sz w:val="24"/>
        </w:rPr>
        <w:t>конкретной</w:t>
      </w:r>
      <w:proofErr w:type="gramEnd"/>
      <w:r w:rsidRPr="00942EB7">
        <w:rPr>
          <w:rFonts w:ascii="Times New Roman" w:hAnsi="Times New Roman" w:cs="Times New Roman"/>
          <w:sz w:val="24"/>
        </w:rPr>
        <w:t xml:space="preserve">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задачи в профессиональной сфере преподавания иностранного языка;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подбирать </w:t>
      </w:r>
      <w:proofErr w:type="spellStart"/>
      <w:r w:rsidRPr="00942EB7">
        <w:rPr>
          <w:rFonts w:ascii="Times New Roman" w:hAnsi="Times New Roman" w:cs="Times New Roman"/>
          <w:sz w:val="24"/>
        </w:rPr>
        <w:t>лингвокультурологический</w:t>
      </w:r>
      <w:proofErr w:type="spellEnd"/>
      <w:r w:rsidRPr="00942EB7">
        <w:rPr>
          <w:rFonts w:ascii="Times New Roman" w:hAnsi="Times New Roman" w:cs="Times New Roman"/>
          <w:sz w:val="24"/>
        </w:rPr>
        <w:t xml:space="preserve"> материал и составлять задания для реализации поставленной учебной цели; </w:t>
      </w:r>
    </w:p>
    <w:p w:rsidR="00825ECB" w:rsidRPr="00942EB7" w:rsidRDefault="00825ECB" w:rsidP="00825ECB">
      <w:pPr>
        <w:pStyle w:val="ab"/>
        <w:numPr>
          <w:ilvl w:val="0"/>
          <w:numId w:val="32"/>
        </w:numPr>
        <w:spacing w:after="0" w:line="240" w:lineRule="auto"/>
        <w:ind w:left="709" w:hanging="425"/>
        <w:jc w:val="both"/>
        <w:rPr>
          <w:rFonts w:ascii="Times New Roman" w:hAnsi="Times New Roman" w:cs="Times New Roman"/>
          <w:sz w:val="24"/>
        </w:rPr>
      </w:pPr>
      <w:r w:rsidRPr="00942EB7">
        <w:rPr>
          <w:rFonts w:ascii="Times New Roman" w:hAnsi="Times New Roman" w:cs="Times New Roman"/>
          <w:sz w:val="24"/>
        </w:rPr>
        <w:t xml:space="preserve">представлять информацию, касающуюся проблем </w:t>
      </w:r>
      <w:proofErr w:type="spellStart"/>
      <w:r w:rsidRPr="00942EB7">
        <w:rPr>
          <w:rFonts w:ascii="Times New Roman" w:hAnsi="Times New Roman" w:cs="Times New Roman"/>
          <w:sz w:val="24"/>
        </w:rPr>
        <w:t>линвокультурологии</w:t>
      </w:r>
      <w:proofErr w:type="spellEnd"/>
      <w:r w:rsidRPr="00942EB7">
        <w:rPr>
          <w:rFonts w:ascii="Times New Roman" w:hAnsi="Times New Roman" w:cs="Times New Roman"/>
          <w:sz w:val="24"/>
        </w:rPr>
        <w:t>, в виде схем, диаграмм, графиков, таблиц;</w:t>
      </w:r>
    </w:p>
    <w:p w:rsidR="00825ECB" w:rsidRPr="00942EB7" w:rsidRDefault="00825ECB" w:rsidP="00825ECB">
      <w:pPr>
        <w:spacing w:line="240" w:lineRule="auto"/>
        <w:jc w:val="both"/>
        <w:rPr>
          <w:i/>
          <w:sz w:val="24"/>
          <w:u w:val="single"/>
        </w:rPr>
      </w:pPr>
      <w:r w:rsidRPr="00942EB7">
        <w:rPr>
          <w:b/>
          <w:i/>
          <w:sz w:val="24"/>
        </w:rPr>
        <w:t>Владеть</w:t>
      </w:r>
    </w:p>
    <w:p w:rsidR="00825ECB" w:rsidRPr="00942EB7" w:rsidRDefault="00825ECB" w:rsidP="00825ECB">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4"/>
        </w:rPr>
      </w:pPr>
      <w:proofErr w:type="spellStart"/>
      <w:r w:rsidRPr="00942EB7">
        <w:rPr>
          <w:rFonts w:ascii="Times New Roman" w:hAnsi="Times New Roman" w:cs="Times New Roman"/>
          <w:sz w:val="24"/>
        </w:rPr>
        <w:t>лингвокультурологическими</w:t>
      </w:r>
      <w:proofErr w:type="spellEnd"/>
      <w:r w:rsidRPr="00942EB7">
        <w:rPr>
          <w:rFonts w:ascii="Times New Roman" w:hAnsi="Times New Roman" w:cs="Times New Roman"/>
          <w:sz w:val="24"/>
        </w:rPr>
        <w:t xml:space="preserve"> терминами и понятиями; </w:t>
      </w:r>
    </w:p>
    <w:p w:rsidR="00825ECB" w:rsidRPr="00942EB7" w:rsidRDefault="00825ECB" w:rsidP="00825ECB">
      <w:pPr>
        <w:pStyle w:val="ab"/>
        <w:numPr>
          <w:ilvl w:val="0"/>
          <w:numId w:val="38"/>
        </w:numPr>
        <w:autoSpaceDE w:val="0"/>
        <w:autoSpaceDN w:val="0"/>
        <w:adjustRightInd w:val="0"/>
        <w:spacing w:after="0" w:line="240" w:lineRule="auto"/>
        <w:ind w:left="0" w:firstLine="284"/>
        <w:jc w:val="both"/>
        <w:rPr>
          <w:rFonts w:ascii="Times New Roman" w:hAnsi="Times New Roman" w:cs="Times New Roman"/>
          <w:sz w:val="24"/>
        </w:rPr>
      </w:pPr>
      <w:r w:rsidRPr="00942EB7">
        <w:rPr>
          <w:rFonts w:ascii="Times New Roman" w:hAnsi="Times New Roman" w:cs="Times New Roman"/>
          <w:sz w:val="24"/>
        </w:rPr>
        <w:t xml:space="preserve">основами </w:t>
      </w:r>
      <w:proofErr w:type="spellStart"/>
      <w:r w:rsidRPr="00942EB7">
        <w:rPr>
          <w:rFonts w:ascii="Times New Roman" w:hAnsi="Times New Roman" w:cs="Times New Roman"/>
          <w:sz w:val="24"/>
        </w:rPr>
        <w:t>лингвокультурологического</w:t>
      </w:r>
      <w:proofErr w:type="spellEnd"/>
      <w:r w:rsidRPr="00942EB7">
        <w:rPr>
          <w:rFonts w:ascii="Times New Roman" w:hAnsi="Times New Roman" w:cs="Times New Roman"/>
          <w:sz w:val="24"/>
        </w:rPr>
        <w:t xml:space="preserve"> анализа.</w:t>
      </w:r>
    </w:p>
    <w:p w:rsidR="00825ECB" w:rsidRPr="00942EB7" w:rsidRDefault="00825ECB" w:rsidP="00825ECB">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825ECB" w:rsidRPr="00942EB7" w:rsidRDefault="00825ECB" w:rsidP="00825ECB">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r w:rsidR="006F3AF2">
        <w:rPr>
          <w:sz w:val="24"/>
        </w:rPr>
        <w:t>естр</w:t>
      </w:r>
      <w:r w:rsidRPr="00942EB7">
        <w:rPr>
          <w:sz w:val="24"/>
        </w:rPr>
        <w:t>).</w:t>
      </w:r>
    </w:p>
    <w:p w:rsidR="002E0019" w:rsidRPr="00942EB7" w:rsidRDefault="002E0019" w:rsidP="006A00B5">
      <w:pPr>
        <w:pStyle w:val="a9"/>
        <w:tabs>
          <w:tab w:val="left" w:pos="1276"/>
        </w:tabs>
        <w:spacing w:line="240" w:lineRule="auto"/>
        <w:rPr>
          <w:sz w:val="24"/>
          <w:szCs w:val="24"/>
        </w:rPr>
      </w:pPr>
    </w:p>
    <w:p w:rsidR="00353E84" w:rsidRPr="00942EB7" w:rsidRDefault="00BF4E65" w:rsidP="006A00B5">
      <w:pPr>
        <w:pStyle w:val="a9"/>
        <w:spacing w:line="240" w:lineRule="auto"/>
        <w:ind w:left="98" w:firstLine="0"/>
        <w:jc w:val="center"/>
        <w:rPr>
          <w:b/>
          <w:iCs/>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.В.ДВ.04.01</w:t>
      </w:r>
      <w:r>
        <w:rPr>
          <w:b/>
          <w:sz w:val="24"/>
          <w:szCs w:val="24"/>
          <w:lang w:eastAsia="ru-RU"/>
        </w:rPr>
        <w:t xml:space="preserve"> </w:t>
      </w:r>
      <w:r w:rsidR="002E0019" w:rsidRPr="00942EB7">
        <w:rPr>
          <w:b/>
          <w:iCs/>
          <w:sz w:val="24"/>
          <w:szCs w:val="24"/>
          <w:lang w:eastAsia="ru-RU"/>
        </w:rPr>
        <w:t>Практика по культуре иноязычно</w:t>
      </w:r>
      <w:r w:rsidR="00353E84" w:rsidRPr="00942EB7">
        <w:rPr>
          <w:b/>
          <w:iCs/>
          <w:sz w:val="24"/>
          <w:szCs w:val="24"/>
          <w:lang w:eastAsia="ru-RU"/>
        </w:rPr>
        <w:t xml:space="preserve">й речи </w:t>
      </w:r>
    </w:p>
    <w:p w:rsidR="002E0019" w:rsidRPr="00942EB7" w:rsidRDefault="00353E84" w:rsidP="006A00B5">
      <w:pPr>
        <w:pStyle w:val="a9"/>
        <w:spacing w:line="240" w:lineRule="auto"/>
        <w:ind w:left="98" w:firstLine="0"/>
        <w:jc w:val="center"/>
        <w:rPr>
          <w:b/>
          <w:iCs/>
          <w:sz w:val="24"/>
          <w:szCs w:val="24"/>
          <w:lang w:eastAsia="ru-RU"/>
        </w:rPr>
      </w:pPr>
      <w:r w:rsidRPr="00942EB7">
        <w:rPr>
          <w:b/>
          <w:iCs/>
          <w:sz w:val="24"/>
          <w:szCs w:val="24"/>
          <w:lang w:eastAsia="ru-RU"/>
        </w:rPr>
        <w:t>первого иностранного языка</w:t>
      </w:r>
    </w:p>
    <w:p w:rsidR="00BC4F35" w:rsidRPr="00942EB7" w:rsidRDefault="00BC4F35" w:rsidP="00BC4F35">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00353E84" w:rsidRPr="00942EB7">
        <w:rPr>
          <w:iCs/>
          <w:sz w:val="24"/>
          <w:szCs w:val="24"/>
          <w:lang w:eastAsia="ru-RU"/>
        </w:rPr>
        <w:t xml:space="preserve">дисциплина входит в вариативную часть и является дисциплиной по выбору. </w:t>
      </w:r>
      <w:r w:rsidRPr="00942EB7">
        <w:rPr>
          <w:bCs/>
          <w:iCs/>
          <w:sz w:val="24"/>
          <w:szCs w:val="24"/>
          <w:lang w:eastAsia="ru-RU"/>
        </w:rPr>
        <w:t>К исходным требованиям, необходимым для изучения данной дисциплины, относятся знания, умения и виды деятельности, сформированные в процессе изучения «Иностранного языка», «Практического курса первого иностранного языка», «Литературного текста в обучении первому иностранному языку», «Письменной речи», «</w:t>
      </w:r>
      <w:proofErr w:type="spellStart"/>
      <w:r w:rsidRPr="00942EB7">
        <w:rPr>
          <w:bCs/>
          <w:iCs/>
          <w:sz w:val="24"/>
          <w:szCs w:val="24"/>
          <w:lang w:eastAsia="ru-RU"/>
        </w:rPr>
        <w:t>Медиатексту</w:t>
      </w:r>
      <w:proofErr w:type="spellEnd"/>
      <w:r w:rsidRPr="00942EB7">
        <w:rPr>
          <w:bCs/>
          <w:iCs/>
          <w:sz w:val="24"/>
          <w:szCs w:val="24"/>
          <w:lang w:eastAsia="ru-RU"/>
        </w:rPr>
        <w:t xml:space="preserve"> в обучении первому иностранному языку» на ступени бакалавриата.</w:t>
      </w:r>
    </w:p>
    <w:p w:rsidR="00BC4F35" w:rsidRPr="00942EB7" w:rsidRDefault="00BC4F35" w:rsidP="00BC4F35">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английским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BC4F35" w:rsidRPr="00942EB7" w:rsidRDefault="00BC4F35" w:rsidP="00BC4F35">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BC4F35" w:rsidRPr="00942EB7" w:rsidRDefault="00BC4F35" w:rsidP="00BC4F35">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w:t>
      </w:r>
      <w:proofErr w:type="spellEnd"/>
      <w:r w:rsidRPr="00942EB7">
        <w:rPr>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BC4F35" w:rsidRPr="00942EB7" w:rsidRDefault="00BC4F35" w:rsidP="00BC4F35">
      <w:pPr>
        <w:pStyle w:val="a9"/>
        <w:tabs>
          <w:tab w:val="left" w:pos="1276"/>
        </w:tabs>
        <w:spacing w:line="240" w:lineRule="auto"/>
        <w:ind w:firstLine="0"/>
        <w:rPr>
          <w:sz w:val="24"/>
          <w:szCs w:val="24"/>
        </w:rPr>
      </w:pPr>
      <w:r w:rsidRPr="00942EB7">
        <w:rPr>
          <w:sz w:val="24"/>
          <w:szCs w:val="24"/>
        </w:rPr>
        <w:lastRenderedPageBreak/>
        <w:t>(ОПК-5) - владение официальным, нейтральным и неофициальным регистрами общения;</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(ОПК-10) - владение этическими и нравственными нормами поведения, принятыми в инокультурном социуме.</w:t>
      </w:r>
    </w:p>
    <w:p w:rsidR="00BC4F35" w:rsidRPr="00942EB7" w:rsidRDefault="00BC4F35" w:rsidP="00BC4F35">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BC4F35" w:rsidRPr="00942EB7" w:rsidRDefault="00BC4F35" w:rsidP="00BC4F35">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BC4F35" w:rsidRPr="00942EB7" w:rsidRDefault="00BC4F35" w:rsidP="00BC4F35">
      <w:pPr>
        <w:spacing w:line="240" w:lineRule="auto"/>
        <w:jc w:val="both"/>
        <w:rPr>
          <w:b/>
          <w:i/>
          <w:sz w:val="24"/>
          <w:u w:val="single"/>
        </w:rPr>
      </w:pPr>
      <w:r w:rsidRPr="00942EB7">
        <w:rPr>
          <w:b/>
          <w:i/>
          <w:sz w:val="24"/>
        </w:rPr>
        <w:t>Знать</w:t>
      </w:r>
    </w:p>
    <w:p w:rsidR="00BC4F35" w:rsidRPr="00942EB7" w:rsidRDefault="00BC4F35" w:rsidP="00BC4F35">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BC4F35" w:rsidRPr="00942EB7" w:rsidRDefault="00BC4F35" w:rsidP="00BC4F35">
      <w:pPr>
        <w:spacing w:line="240" w:lineRule="auto"/>
        <w:jc w:val="both"/>
        <w:rPr>
          <w:sz w:val="24"/>
        </w:rPr>
      </w:pPr>
      <w:r w:rsidRPr="00942EB7">
        <w:rPr>
          <w:sz w:val="24"/>
        </w:rPr>
        <w:t>тональности общения;</w:t>
      </w:r>
    </w:p>
    <w:p w:rsidR="00BC4F35" w:rsidRPr="00942EB7" w:rsidRDefault="00BC4F35" w:rsidP="00BC4F35">
      <w:pPr>
        <w:spacing w:line="240" w:lineRule="auto"/>
        <w:jc w:val="both"/>
        <w:rPr>
          <w:b/>
          <w:i/>
          <w:sz w:val="24"/>
          <w:u w:val="single"/>
        </w:rPr>
      </w:pPr>
      <w:r w:rsidRPr="00942EB7">
        <w:rPr>
          <w:b/>
          <w:i/>
          <w:sz w:val="24"/>
        </w:rPr>
        <w:t>Уметь</w:t>
      </w:r>
    </w:p>
    <w:p w:rsidR="00BC4F35" w:rsidRPr="00942EB7" w:rsidRDefault="00BC4F35" w:rsidP="00BC4F35">
      <w:pPr>
        <w:numPr>
          <w:ilvl w:val="0"/>
          <w:numId w:val="32"/>
        </w:numPr>
        <w:spacing w:line="240" w:lineRule="auto"/>
        <w:ind w:left="284" w:hanging="142"/>
        <w:jc w:val="both"/>
        <w:rPr>
          <w:sz w:val="24"/>
        </w:rPr>
      </w:pPr>
      <w:r w:rsidRPr="00942EB7">
        <w:rPr>
          <w:sz w:val="24"/>
        </w:rPr>
        <w:t>вести беседу и делать сообщения на английском языке в пределах, предусмотренных программой лексических и грамматических явлений;</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уметь переключаться с одного регистра общения на другой в зависимости от ситуации </w:t>
      </w:r>
      <w:r w:rsidR="00536D44" w:rsidRPr="00942EB7">
        <w:rPr>
          <w:sz w:val="24"/>
        </w:rPr>
        <w:t>общения</w:t>
      </w:r>
      <w:r w:rsidRPr="00942EB7">
        <w:rPr>
          <w:sz w:val="24"/>
        </w:rPr>
        <w:t xml:space="preserve">; </w:t>
      </w:r>
    </w:p>
    <w:p w:rsidR="00BC4F35" w:rsidRPr="00942EB7" w:rsidRDefault="00BC4F35" w:rsidP="00BC4F35">
      <w:pPr>
        <w:numPr>
          <w:ilvl w:val="0"/>
          <w:numId w:val="32"/>
        </w:numPr>
        <w:spacing w:line="240" w:lineRule="auto"/>
        <w:ind w:left="284" w:hanging="142"/>
        <w:jc w:val="both"/>
        <w:rPr>
          <w:sz w:val="24"/>
        </w:rPr>
      </w:pPr>
      <w:r w:rsidRPr="00942EB7">
        <w:rPr>
          <w:sz w:val="24"/>
        </w:rPr>
        <w:t>аудировать нормативную английскую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proofErr w:type="gramStart"/>
      <w:r w:rsidRPr="00942EB7">
        <w:rPr>
          <w:sz w:val="24"/>
        </w:rPr>
        <w:t>.</w:t>
      </w:r>
      <w:proofErr w:type="gramEnd"/>
      <w:r w:rsidRPr="00942EB7">
        <w:rPr>
          <w:sz w:val="24"/>
        </w:rPr>
        <w:t xml:space="preserve"> </w:t>
      </w:r>
      <w:proofErr w:type="gramStart"/>
      <w:r w:rsidRPr="00942EB7">
        <w:rPr>
          <w:sz w:val="24"/>
        </w:rPr>
        <w:t>д</w:t>
      </w:r>
      <w:proofErr w:type="gramEnd"/>
      <w:r w:rsidRPr="00942EB7">
        <w:rPr>
          <w:sz w:val="24"/>
        </w:rPr>
        <w:t xml:space="preserve">иалоги и т.д.) </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читать на английском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BC4F35" w:rsidRPr="00942EB7" w:rsidRDefault="00BC4F35" w:rsidP="00BC4F35">
      <w:pPr>
        <w:numPr>
          <w:ilvl w:val="0"/>
          <w:numId w:val="32"/>
        </w:numPr>
        <w:spacing w:line="240" w:lineRule="auto"/>
        <w:ind w:left="284" w:hanging="142"/>
        <w:jc w:val="both"/>
        <w:rPr>
          <w:sz w:val="24"/>
          <w:u w:val="single"/>
        </w:rPr>
      </w:pPr>
      <w:r w:rsidRPr="00942EB7">
        <w:rPr>
          <w:sz w:val="24"/>
        </w:rPr>
        <w:t>в письменной форме творчески излагать на английском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BC4F35" w:rsidRPr="00942EB7" w:rsidRDefault="00BC4F35" w:rsidP="00BC4F35">
      <w:pPr>
        <w:spacing w:line="240" w:lineRule="auto"/>
        <w:jc w:val="both"/>
        <w:rPr>
          <w:i/>
          <w:sz w:val="24"/>
          <w:u w:val="single"/>
        </w:rPr>
      </w:pPr>
      <w:r w:rsidRPr="00942EB7">
        <w:rPr>
          <w:b/>
          <w:i/>
          <w:sz w:val="24"/>
        </w:rPr>
        <w:t>Владеть</w:t>
      </w:r>
    </w:p>
    <w:p w:rsidR="00BC4F35" w:rsidRPr="00942EB7" w:rsidRDefault="00BC4F35" w:rsidP="00BC4F35">
      <w:pPr>
        <w:spacing w:line="240" w:lineRule="auto"/>
        <w:jc w:val="both"/>
        <w:rPr>
          <w:sz w:val="24"/>
        </w:rPr>
      </w:pPr>
      <w:r w:rsidRPr="00942EB7">
        <w:rPr>
          <w:sz w:val="24"/>
        </w:rPr>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BC4F35" w:rsidRPr="00942EB7" w:rsidRDefault="00BC4F35" w:rsidP="00BC4F35">
      <w:pPr>
        <w:spacing w:line="240" w:lineRule="auto"/>
        <w:jc w:val="both"/>
        <w:rPr>
          <w:sz w:val="24"/>
        </w:rPr>
      </w:pPr>
      <w:r w:rsidRPr="00942EB7">
        <w:rPr>
          <w:b/>
          <w:sz w:val="24"/>
        </w:rPr>
        <w:t xml:space="preserve">Общая трудоемкость дисциплины: </w:t>
      </w:r>
      <w:r w:rsidR="006F3AF2">
        <w:rPr>
          <w:sz w:val="24"/>
        </w:rPr>
        <w:t>2</w:t>
      </w:r>
      <w:r w:rsidRPr="00942EB7">
        <w:rPr>
          <w:sz w:val="24"/>
        </w:rPr>
        <w:t xml:space="preserve"> зачетных единиц (</w:t>
      </w:r>
      <w:r w:rsidR="006F3AF2">
        <w:rPr>
          <w:sz w:val="24"/>
        </w:rPr>
        <w:t>72</w:t>
      </w:r>
      <w:r w:rsidRPr="00942EB7">
        <w:rPr>
          <w:sz w:val="24"/>
        </w:rPr>
        <w:t xml:space="preserve"> часа).</w:t>
      </w:r>
    </w:p>
    <w:p w:rsidR="00BC4F35" w:rsidRPr="00942EB7" w:rsidRDefault="00BC4F35" w:rsidP="00BC4F35">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r w:rsidR="006F3AF2">
        <w:rPr>
          <w:sz w:val="24"/>
        </w:rPr>
        <w:t>естр</w:t>
      </w:r>
      <w:r w:rsidRPr="00942EB7">
        <w:rPr>
          <w:sz w:val="24"/>
        </w:rPr>
        <w:t>).</w:t>
      </w:r>
    </w:p>
    <w:p w:rsidR="002E0019" w:rsidRPr="00942EB7" w:rsidRDefault="002E0019" w:rsidP="00BC4F35">
      <w:pPr>
        <w:pStyle w:val="a9"/>
        <w:spacing w:line="240" w:lineRule="auto"/>
        <w:ind w:firstLine="426"/>
        <w:rPr>
          <w:b/>
          <w:sz w:val="24"/>
          <w:szCs w:val="24"/>
          <w:lang w:eastAsia="ru-RU"/>
        </w:rPr>
      </w:pPr>
    </w:p>
    <w:p w:rsidR="00353E84" w:rsidRPr="00942EB7" w:rsidRDefault="00BF4E65" w:rsidP="006A00B5">
      <w:pPr>
        <w:pStyle w:val="a9"/>
        <w:tabs>
          <w:tab w:val="left" w:pos="1276"/>
        </w:tabs>
        <w:spacing w:line="240" w:lineRule="auto"/>
        <w:ind w:left="98" w:firstLine="0"/>
        <w:jc w:val="center"/>
        <w:rPr>
          <w:b/>
          <w:iCs/>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.В.ДВ.04.02 </w:t>
      </w:r>
      <w:r w:rsidR="002E0019" w:rsidRPr="00942EB7">
        <w:rPr>
          <w:b/>
          <w:iCs/>
          <w:sz w:val="24"/>
          <w:szCs w:val="24"/>
          <w:lang w:eastAsia="ru-RU"/>
        </w:rPr>
        <w:t xml:space="preserve">Практика по культуре иноязычной речи </w:t>
      </w:r>
    </w:p>
    <w:p w:rsidR="002E0019" w:rsidRPr="00942EB7" w:rsidRDefault="00353E84" w:rsidP="006A00B5">
      <w:pPr>
        <w:pStyle w:val="a9"/>
        <w:tabs>
          <w:tab w:val="left" w:pos="1276"/>
        </w:tabs>
        <w:spacing w:line="240" w:lineRule="auto"/>
        <w:ind w:left="98" w:firstLine="0"/>
        <w:jc w:val="center"/>
        <w:rPr>
          <w:b/>
          <w:iCs/>
          <w:sz w:val="24"/>
          <w:szCs w:val="24"/>
          <w:lang w:eastAsia="ru-RU"/>
        </w:rPr>
      </w:pPr>
      <w:r w:rsidRPr="00942EB7">
        <w:rPr>
          <w:b/>
          <w:iCs/>
          <w:sz w:val="24"/>
          <w:szCs w:val="24"/>
          <w:lang w:eastAsia="ru-RU"/>
        </w:rPr>
        <w:t>второго иностранного языка</w:t>
      </w:r>
    </w:p>
    <w:p w:rsidR="00BC4F35" w:rsidRPr="00942EB7" w:rsidRDefault="00BC4F35" w:rsidP="00BC4F35">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00353E84" w:rsidRPr="00942EB7">
        <w:rPr>
          <w:iCs/>
          <w:sz w:val="24"/>
          <w:szCs w:val="24"/>
          <w:lang w:eastAsia="ru-RU"/>
        </w:rPr>
        <w:t xml:space="preserve">дисциплина входит в вариативную часть и является дисциплиной по выбору.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второго иностранного языка на ступени бакалавриата, а также «Современный </w:t>
      </w:r>
      <w:r w:rsidR="00353E84" w:rsidRPr="00942EB7">
        <w:rPr>
          <w:bCs/>
          <w:iCs/>
          <w:sz w:val="24"/>
          <w:szCs w:val="24"/>
          <w:lang w:eastAsia="ru-RU"/>
        </w:rPr>
        <w:t>немецкий язык</w:t>
      </w:r>
      <w:r w:rsidRPr="00942EB7">
        <w:rPr>
          <w:bCs/>
          <w:iCs/>
          <w:sz w:val="24"/>
          <w:szCs w:val="24"/>
          <w:lang w:eastAsia="ru-RU"/>
        </w:rPr>
        <w:t>» на ступени магистратуры.</w:t>
      </w:r>
    </w:p>
    <w:p w:rsidR="00BC4F35" w:rsidRPr="00942EB7" w:rsidRDefault="00BC4F35" w:rsidP="00BC4F35">
      <w:pPr>
        <w:spacing w:line="240" w:lineRule="auto"/>
        <w:jc w:val="both"/>
        <w:rPr>
          <w:sz w:val="24"/>
          <w:szCs w:val="24"/>
        </w:rPr>
      </w:pPr>
      <w:r w:rsidRPr="00942EB7">
        <w:rPr>
          <w:b/>
          <w:iCs/>
          <w:sz w:val="24"/>
          <w:szCs w:val="24"/>
          <w:lang w:eastAsia="ru-RU"/>
        </w:rPr>
        <w:t>Цель освоения дисциплины:</w:t>
      </w:r>
      <w:r w:rsidRPr="00942EB7">
        <w:rPr>
          <w:b/>
          <w:sz w:val="24"/>
          <w:szCs w:val="24"/>
        </w:rPr>
        <w:t xml:space="preserve"> </w:t>
      </w:r>
      <w:r w:rsidRPr="00942EB7">
        <w:rPr>
          <w:sz w:val="24"/>
          <w:szCs w:val="24"/>
        </w:rPr>
        <w:t xml:space="preserve">Целью курса является дальнейшее формирование и развитие межкультурной иноязычной коммуникативной компетентности магистров, </w:t>
      </w:r>
      <w:proofErr w:type="gramStart"/>
      <w:r w:rsidRPr="00942EB7">
        <w:rPr>
          <w:sz w:val="24"/>
          <w:szCs w:val="24"/>
        </w:rPr>
        <w:t>состоящую</w:t>
      </w:r>
      <w:proofErr w:type="gramEnd"/>
      <w:r w:rsidRPr="00942EB7">
        <w:rPr>
          <w:sz w:val="24"/>
          <w:szCs w:val="24"/>
        </w:rPr>
        <w:t xml:space="preserve"> из набора компетенций: языковой, социолингвистической, дискурсивной, социокультурной. Кроме того, это обеспечение подготовки лингвиста, владеющего </w:t>
      </w:r>
      <w:r w:rsidR="000667DC">
        <w:rPr>
          <w:sz w:val="24"/>
          <w:szCs w:val="24"/>
        </w:rPr>
        <w:t>немецким</w:t>
      </w:r>
      <w:r w:rsidRPr="00942EB7">
        <w:rPr>
          <w:sz w:val="24"/>
          <w:szCs w:val="24"/>
        </w:rPr>
        <w:t xml:space="preserve"> языком, имеющего хорошую профессиональную, лингвистическую и мировоззренческую подготовку, характеризующегося высоким культурным уровнем и широким кругозором. Программа предусматривает развитие общей и иноязычной коммуникативной компетенций студентов применительно ко всем видам коммуникативной деятельности в различных сферах речевой коммуникации.</w:t>
      </w:r>
    </w:p>
    <w:p w:rsidR="00BC4F35" w:rsidRPr="00942EB7" w:rsidRDefault="00BC4F35" w:rsidP="00BC4F35">
      <w:pPr>
        <w:spacing w:line="240" w:lineRule="auto"/>
        <w:jc w:val="both"/>
        <w:rPr>
          <w:sz w:val="24"/>
          <w:szCs w:val="24"/>
        </w:rPr>
      </w:pPr>
      <w:r w:rsidRPr="00942EB7">
        <w:rPr>
          <w:b/>
          <w:iCs/>
          <w:sz w:val="24"/>
          <w:szCs w:val="24"/>
        </w:rPr>
        <w:t>Краткое содержание.</w:t>
      </w:r>
      <w:r w:rsidRPr="00942EB7">
        <w:rPr>
          <w:sz w:val="24"/>
          <w:szCs w:val="24"/>
        </w:rPr>
        <w:t xml:space="preserve"> При освоении дисциплины совершенствуются фонетические, грамматические, лексические навыки. Магистры развивают умения в видах речевой деятельности на уровне В</w:t>
      </w:r>
      <w:proofErr w:type="gramStart"/>
      <w:r w:rsidRPr="00942EB7">
        <w:rPr>
          <w:sz w:val="24"/>
          <w:szCs w:val="24"/>
        </w:rPr>
        <w:t>2</w:t>
      </w:r>
      <w:proofErr w:type="gramEnd"/>
      <w:r w:rsidRPr="00942EB7">
        <w:rPr>
          <w:sz w:val="24"/>
          <w:szCs w:val="24"/>
        </w:rPr>
        <w:t xml:space="preserve">, С1 в терминах Европейской шкалы владения ИЯ. </w:t>
      </w:r>
      <w:proofErr w:type="gramStart"/>
      <w:r w:rsidRPr="00942EB7">
        <w:rPr>
          <w:sz w:val="24"/>
          <w:szCs w:val="24"/>
        </w:rPr>
        <w:t xml:space="preserve">В результате освоения и прохождения ряда тем, у студентов формируются умения высказываться на предложенную тему, вести диалог в рамках изученных тем; аргументировать </w:t>
      </w:r>
      <w:r w:rsidRPr="00942EB7">
        <w:rPr>
          <w:sz w:val="24"/>
          <w:szCs w:val="24"/>
        </w:rPr>
        <w:lastRenderedPageBreak/>
        <w:t>высказывание, давать собственную оценку и интерпретацию; читать/аудировать художественные, общественно-политические и научно-популярные тексты повседневной тематики с пониманием основного и полного содержания; писать и оформлять эссе, деловые письма и т.п.</w:t>
      </w:r>
      <w:proofErr w:type="gramEnd"/>
    </w:p>
    <w:p w:rsidR="00BC4F35" w:rsidRPr="00942EB7" w:rsidRDefault="00BC4F35" w:rsidP="00BC4F35">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w:t>
      </w:r>
      <w:proofErr w:type="spellEnd"/>
      <w:r w:rsidRPr="00942EB7">
        <w:rPr>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(ОПК-5) - владение официальным, нейтральным и неофициальным регистрами общения;</w:t>
      </w:r>
    </w:p>
    <w:p w:rsidR="00BC4F35" w:rsidRPr="00942EB7" w:rsidRDefault="00BC4F35" w:rsidP="00BC4F35">
      <w:pPr>
        <w:pStyle w:val="a9"/>
        <w:tabs>
          <w:tab w:val="left" w:pos="1276"/>
        </w:tabs>
        <w:spacing w:line="240" w:lineRule="auto"/>
        <w:ind w:firstLine="0"/>
        <w:rPr>
          <w:sz w:val="24"/>
          <w:szCs w:val="24"/>
        </w:rPr>
      </w:pPr>
      <w:r w:rsidRPr="00942EB7">
        <w:rPr>
          <w:sz w:val="24"/>
          <w:szCs w:val="24"/>
        </w:rPr>
        <w:t>(ОПК-10) - владение этическими и нравственными нормами поведения, принятыми в инокультурном социуме.</w:t>
      </w:r>
    </w:p>
    <w:p w:rsidR="00BC4F35" w:rsidRPr="00942EB7" w:rsidRDefault="00BC4F35" w:rsidP="00BC4F35">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BC4F35" w:rsidRPr="00942EB7" w:rsidRDefault="00BC4F35" w:rsidP="00BC4F35">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BC4F35" w:rsidRPr="00942EB7" w:rsidRDefault="00BC4F35" w:rsidP="00BC4F35">
      <w:pPr>
        <w:spacing w:line="240" w:lineRule="auto"/>
        <w:jc w:val="both"/>
        <w:rPr>
          <w:b/>
          <w:i/>
          <w:sz w:val="24"/>
          <w:u w:val="single"/>
        </w:rPr>
      </w:pPr>
      <w:r w:rsidRPr="00942EB7">
        <w:rPr>
          <w:b/>
          <w:i/>
          <w:sz w:val="24"/>
        </w:rPr>
        <w:t>Знать</w:t>
      </w:r>
    </w:p>
    <w:p w:rsidR="00BC4F35" w:rsidRPr="00942EB7" w:rsidRDefault="00BC4F35" w:rsidP="00BC4F35">
      <w:pPr>
        <w:spacing w:line="240" w:lineRule="auto"/>
        <w:jc w:val="both"/>
        <w:rPr>
          <w:sz w:val="24"/>
        </w:rPr>
      </w:pPr>
      <w:r w:rsidRPr="00942EB7">
        <w:rPr>
          <w:sz w:val="24"/>
        </w:rPr>
        <w:t>общие сведения о социокультурной специфике социума страны изучаемого языка;</w:t>
      </w:r>
    </w:p>
    <w:p w:rsidR="00BC4F35" w:rsidRPr="00942EB7" w:rsidRDefault="00BC4F35" w:rsidP="00BC4F35">
      <w:pPr>
        <w:spacing w:line="240" w:lineRule="auto"/>
        <w:jc w:val="both"/>
        <w:rPr>
          <w:sz w:val="24"/>
        </w:rPr>
      </w:pPr>
      <w:r w:rsidRPr="00942EB7">
        <w:rPr>
          <w:sz w:val="24"/>
        </w:rPr>
        <w:t>тональности общения;</w:t>
      </w:r>
    </w:p>
    <w:p w:rsidR="00BC4F35" w:rsidRPr="00942EB7" w:rsidRDefault="00BC4F35" w:rsidP="00BC4F35">
      <w:pPr>
        <w:spacing w:line="240" w:lineRule="auto"/>
        <w:jc w:val="both"/>
        <w:rPr>
          <w:b/>
          <w:i/>
          <w:sz w:val="24"/>
          <w:u w:val="single"/>
        </w:rPr>
      </w:pPr>
      <w:r w:rsidRPr="00942EB7">
        <w:rPr>
          <w:b/>
          <w:i/>
          <w:sz w:val="24"/>
        </w:rPr>
        <w:t>Уметь</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вести беседу и делать сообщения на </w:t>
      </w:r>
      <w:r w:rsidR="000667DC">
        <w:rPr>
          <w:sz w:val="24"/>
        </w:rPr>
        <w:t>немецком</w:t>
      </w:r>
      <w:r w:rsidRPr="00942EB7">
        <w:rPr>
          <w:sz w:val="24"/>
        </w:rPr>
        <w:t xml:space="preserve"> языке в пределах, предусмотренных программой лексических и грамматических явлений;</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уметь переключаться с одного регистра общения на другой в зависимости от ситуации </w:t>
      </w:r>
      <w:r w:rsidR="000667DC" w:rsidRPr="00942EB7">
        <w:rPr>
          <w:sz w:val="24"/>
        </w:rPr>
        <w:t>общения</w:t>
      </w:r>
      <w:r w:rsidRPr="00942EB7">
        <w:rPr>
          <w:sz w:val="24"/>
        </w:rPr>
        <w:t xml:space="preserve">; </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аудировать нормативную </w:t>
      </w:r>
      <w:r w:rsidR="000667DC">
        <w:rPr>
          <w:sz w:val="24"/>
        </w:rPr>
        <w:t>немецкую</w:t>
      </w:r>
      <w:r w:rsidRPr="00942EB7">
        <w:rPr>
          <w:sz w:val="24"/>
        </w:rPr>
        <w:t xml:space="preserve"> речь в монологической / диалогической форме (повествование, сообщение на литературную или общественно-политическую тему, научно-популярные тексты повседневной тематики, лекции</w:t>
      </w:r>
      <w:proofErr w:type="gramStart"/>
      <w:r w:rsidRPr="00942EB7">
        <w:rPr>
          <w:sz w:val="24"/>
        </w:rPr>
        <w:t>.</w:t>
      </w:r>
      <w:proofErr w:type="gramEnd"/>
      <w:r w:rsidRPr="00942EB7">
        <w:rPr>
          <w:sz w:val="24"/>
        </w:rPr>
        <w:t xml:space="preserve"> </w:t>
      </w:r>
      <w:proofErr w:type="gramStart"/>
      <w:r w:rsidRPr="00942EB7">
        <w:rPr>
          <w:sz w:val="24"/>
        </w:rPr>
        <w:t>д</w:t>
      </w:r>
      <w:proofErr w:type="gramEnd"/>
      <w:r w:rsidRPr="00942EB7">
        <w:rPr>
          <w:sz w:val="24"/>
        </w:rPr>
        <w:t xml:space="preserve">иалоги и т.д.) </w:t>
      </w:r>
    </w:p>
    <w:p w:rsidR="00BC4F35" w:rsidRPr="00942EB7" w:rsidRDefault="00BC4F35" w:rsidP="00BC4F35">
      <w:pPr>
        <w:numPr>
          <w:ilvl w:val="0"/>
          <w:numId w:val="32"/>
        </w:numPr>
        <w:spacing w:line="240" w:lineRule="auto"/>
        <w:ind w:left="284" w:hanging="142"/>
        <w:jc w:val="both"/>
        <w:rPr>
          <w:sz w:val="24"/>
        </w:rPr>
      </w:pPr>
      <w:r w:rsidRPr="00942EB7">
        <w:rPr>
          <w:sz w:val="24"/>
        </w:rPr>
        <w:t xml:space="preserve">читать на </w:t>
      </w:r>
      <w:r w:rsidR="000667DC">
        <w:rPr>
          <w:sz w:val="24"/>
        </w:rPr>
        <w:t>немецком</w:t>
      </w:r>
      <w:r w:rsidRPr="00942EB7">
        <w:rPr>
          <w:sz w:val="24"/>
        </w:rPr>
        <w:t xml:space="preserve"> языке художественные, общественно-политические и научно-популярные тексты повседневной тематики, опираясь на предусмотренные программой лексические, грамматические явления, страноведческие фоновые знания, словообразовательные модели и регулярные межъязыковые буквенно-звуковые соответствия, а также на механизмы текстовой и контекстуальной догадки. </w:t>
      </w:r>
    </w:p>
    <w:p w:rsidR="00BC4F35" w:rsidRPr="00942EB7" w:rsidRDefault="00BC4F35" w:rsidP="00BC4F35">
      <w:pPr>
        <w:numPr>
          <w:ilvl w:val="0"/>
          <w:numId w:val="32"/>
        </w:numPr>
        <w:spacing w:line="240" w:lineRule="auto"/>
        <w:ind w:left="284" w:hanging="142"/>
        <w:jc w:val="both"/>
        <w:rPr>
          <w:sz w:val="24"/>
          <w:u w:val="single"/>
        </w:rPr>
      </w:pPr>
      <w:r w:rsidRPr="00942EB7">
        <w:rPr>
          <w:sz w:val="24"/>
        </w:rPr>
        <w:t xml:space="preserve">в письменной форме творчески излагать на </w:t>
      </w:r>
      <w:r w:rsidR="000667DC">
        <w:rPr>
          <w:sz w:val="24"/>
        </w:rPr>
        <w:t>немецком</w:t>
      </w:r>
      <w:r w:rsidRPr="00942EB7">
        <w:rPr>
          <w:sz w:val="24"/>
        </w:rPr>
        <w:t xml:space="preserve"> языке воспринятую информацию и выражать свои мысли в пределах предусмотренного лексического и грамматического материала, опираясь на правила графики, орфографии и пунктуации.</w:t>
      </w:r>
    </w:p>
    <w:p w:rsidR="00BC4F35" w:rsidRPr="00942EB7" w:rsidRDefault="00BC4F35" w:rsidP="00BC4F35">
      <w:pPr>
        <w:spacing w:line="240" w:lineRule="auto"/>
        <w:jc w:val="both"/>
        <w:rPr>
          <w:i/>
          <w:sz w:val="24"/>
          <w:u w:val="single"/>
        </w:rPr>
      </w:pPr>
      <w:r w:rsidRPr="00942EB7">
        <w:rPr>
          <w:b/>
          <w:i/>
          <w:sz w:val="24"/>
        </w:rPr>
        <w:t>Владеть</w:t>
      </w:r>
    </w:p>
    <w:p w:rsidR="00BC4F35" w:rsidRPr="00942EB7" w:rsidRDefault="00BC4F35" w:rsidP="00BC4F35">
      <w:pPr>
        <w:spacing w:line="240" w:lineRule="auto"/>
        <w:jc w:val="both"/>
        <w:rPr>
          <w:sz w:val="24"/>
        </w:rPr>
      </w:pPr>
      <w:r w:rsidRPr="00942EB7">
        <w:rPr>
          <w:sz w:val="24"/>
        </w:rPr>
        <w:t>Коммуникативными стратегиями и тактиками, риторическими, стилистическими и языковыми нормами и приемами, адекватно использовать их при решении профессиональных задач.</w:t>
      </w:r>
    </w:p>
    <w:p w:rsidR="006F3AF2" w:rsidRPr="00942EB7" w:rsidRDefault="006F3AF2" w:rsidP="006F3AF2">
      <w:pPr>
        <w:spacing w:line="240" w:lineRule="auto"/>
        <w:jc w:val="both"/>
        <w:rPr>
          <w:sz w:val="24"/>
        </w:rPr>
      </w:pPr>
      <w:r w:rsidRPr="00942EB7">
        <w:rPr>
          <w:b/>
          <w:sz w:val="24"/>
        </w:rPr>
        <w:t xml:space="preserve">Общая трудоемкость дисциплины: </w:t>
      </w:r>
      <w:r>
        <w:rPr>
          <w:sz w:val="24"/>
        </w:rPr>
        <w:t>2</w:t>
      </w:r>
      <w:r w:rsidRPr="00942EB7">
        <w:rPr>
          <w:sz w:val="24"/>
        </w:rPr>
        <w:t xml:space="preserve"> зачетных единиц (</w:t>
      </w:r>
      <w:r>
        <w:rPr>
          <w:sz w:val="24"/>
        </w:rPr>
        <w:t>72</w:t>
      </w:r>
      <w:r w:rsidRPr="00942EB7">
        <w:rPr>
          <w:sz w:val="24"/>
        </w:rPr>
        <w:t xml:space="preserve"> часа).</w:t>
      </w:r>
    </w:p>
    <w:p w:rsidR="006F3AF2" w:rsidRPr="00942EB7" w:rsidRDefault="006F3AF2" w:rsidP="006F3AF2">
      <w:pPr>
        <w:spacing w:line="240" w:lineRule="auto"/>
        <w:jc w:val="both"/>
        <w:rPr>
          <w:sz w:val="24"/>
        </w:rPr>
      </w:pPr>
      <w:r w:rsidRPr="00942EB7">
        <w:rPr>
          <w:b/>
          <w:sz w:val="24"/>
        </w:rPr>
        <w:t xml:space="preserve">Форма контроля: </w:t>
      </w:r>
      <w:r w:rsidRPr="00942EB7">
        <w:rPr>
          <w:sz w:val="24"/>
        </w:rPr>
        <w:t>промежуточная аттестация – зачет (1 сем</w:t>
      </w:r>
      <w:r>
        <w:rPr>
          <w:sz w:val="24"/>
        </w:rPr>
        <w:t>естр</w:t>
      </w:r>
      <w:r w:rsidRPr="00942EB7">
        <w:rPr>
          <w:sz w:val="24"/>
        </w:rPr>
        <w:t>).</w:t>
      </w:r>
    </w:p>
    <w:p w:rsidR="00BC4F35" w:rsidRPr="00942EB7" w:rsidRDefault="00BC4F35" w:rsidP="00BC4F35">
      <w:pPr>
        <w:pStyle w:val="a9"/>
        <w:tabs>
          <w:tab w:val="left" w:pos="1276"/>
        </w:tabs>
        <w:spacing w:line="240" w:lineRule="auto"/>
        <w:ind w:firstLine="0"/>
        <w:jc w:val="center"/>
        <w:rPr>
          <w:sz w:val="24"/>
        </w:rPr>
      </w:pPr>
    </w:p>
    <w:p w:rsidR="002E0019" w:rsidRPr="00942EB7" w:rsidRDefault="00BF4E65" w:rsidP="00BC4F35">
      <w:pPr>
        <w:pStyle w:val="a9"/>
        <w:tabs>
          <w:tab w:val="left" w:pos="1276"/>
        </w:tabs>
        <w:spacing w:line="240" w:lineRule="auto"/>
        <w:ind w:firstLine="0"/>
        <w:jc w:val="center"/>
        <w:rPr>
          <w:b/>
          <w:iCs/>
          <w:sz w:val="24"/>
          <w:szCs w:val="24"/>
          <w:lang w:eastAsia="ru-RU"/>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.В.ДВ.05.01</w:t>
      </w:r>
      <w:r>
        <w:rPr>
          <w:b/>
          <w:sz w:val="24"/>
          <w:szCs w:val="24"/>
          <w:lang w:eastAsia="ru-RU"/>
        </w:rPr>
        <w:t xml:space="preserve"> </w:t>
      </w:r>
      <w:r w:rsidR="002E0019" w:rsidRPr="00942EB7">
        <w:rPr>
          <w:b/>
          <w:iCs/>
          <w:sz w:val="24"/>
          <w:szCs w:val="24"/>
          <w:lang w:eastAsia="ru-RU"/>
        </w:rPr>
        <w:t>Интерпретация текстов различных</w:t>
      </w:r>
    </w:p>
    <w:p w:rsidR="0025166C" w:rsidRPr="00942EB7" w:rsidRDefault="002E0019" w:rsidP="0025166C">
      <w:pPr>
        <w:pStyle w:val="a9"/>
        <w:spacing w:line="240" w:lineRule="auto"/>
        <w:ind w:left="98" w:firstLine="0"/>
        <w:jc w:val="center"/>
        <w:rPr>
          <w:b/>
          <w:iCs/>
          <w:sz w:val="24"/>
          <w:szCs w:val="24"/>
          <w:lang w:eastAsia="ru-RU"/>
        </w:rPr>
      </w:pPr>
      <w:r w:rsidRPr="00942EB7">
        <w:rPr>
          <w:b/>
          <w:iCs/>
          <w:sz w:val="24"/>
          <w:szCs w:val="24"/>
          <w:lang w:eastAsia="ru-RU"/>
        </w:rPr>
        <w:t xml:space="preserve">функциональных стилей </w:t>
      </w:r>
      <w:r w:rsidR="0025166C" w:rsidRPr="00942EB7">
        <w:rPr>
          <w:b/>
          <w:iCs/>
          <w:sz w:val="24"/>
          <w:szCs w:val="24"/>
          <w:lang w:eastAsia="ru-RU"/>
        </w:rPr>
        <w:t>первого иностранного языка</w:t>
      </w:r>
    </w:p>
    <w:p w:rsidR="001120FF" w:rsidRPr="00942EB7" w:rsidRDefault="001120FF" w:rsidP="001120F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25166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r w:rsidR="00F00E2C" w:rsidRPr="00942EB7">
        <w:rPr>
          <w:bCs/>
          <w:iCs/>
          <w:sz w:val="24"/>
          <w:szCs w:val="24"/>
          <w:lang w:eastAsia="ru-RU"/>
        </w:rPr>
        <w:t>перво</w:t>
      </w:r>
      <w:r w:rsidRPr="00942EB7">
        <w:rPr>
          <w:bCs/>
          <w:iCs/>
          <w:sz w:val="24"/>
          <w:szCs w:val="24"/>
          <w:lang w:eastAsia="ru-RU"/>
        </w:rPr>
        <w:t>го иностранного языка на уровне бакалаврита и магистратуры.</w:t>
      </w:r>
    </w:p>
    <w:p w:rsidR="001120FF" w:rsidRPr="00942EB7" w:rsidRDefault="001120FF" w:rsidP="001120FF">
      <w:pPr>
        <w:spacing w:line="240" w:lineRule="auto"/>
        <w:jc w:val="both"/>
        <w:rPr>
          <w:b/>
          <w:sz w:val="24"/>
          <w:szCs w:val="24"/>
        </w:rPr>
      </w:pPr>
      <w:r w:rsidRPr="00942EB7">
        <w:rPr>
          <w:b/>
          <w:iCs/>
          <w:sz w:val="24"/>
          <w:szCs w:val="24"/>
          <w:lang w:eastAsia="ru-RU"/>
        </w:rPr>
        <w:t>Цель освоения дисциплины:</w:t>
      </w:r>
      <w:r w:rsidRPr="00942EB7">
        <w:rPr>
          <w:b/>
          <w:sz w:val="24"/>
          <w:szCs w:val="24"/>
        </w:rPr>
        <w:t xml:space="preserve"> </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ознакомить студентов с теоретическими основами стилистики декодирования;</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lastRenderedPageBreak/>
        <w:t>сформировать у студентов навыки научного подхода к интерпретации текстов различных функциональных стилей;</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формировать умения критического мышления</w:t>
      </w:r>
      <w:r w:rsidRPr="00942EB7">
        <w:rPr>
          <w:rFonts w:ascii="Times New Roman" w:hAnsi="Times New Roman" w:cs="Times New Roman"/>
          <w:sz w:val="24"/>
          <w:szCs w:val="24"/>
          <w:lang w:val="en-US"/>
        </w:rPr>
        <w:t>;</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научить магистров применять полученные теоретические знания на практике в процессе профессиональной деятельности.</w:t>
      </w:r>
    </w:p>
    <w:p w:rsidR="001120FF" w:rsidRPr="00942EB7" w:rsidRDefault="001120FF" w:rsidP="001120FF">
      <w:pPr>
        <w:pStyle w:val="a9"/>
        <w:spacing w:line="240" w:lineRule="auto"/>
        <w:ind w:firstLine="0"/>
        <w:rPr>
          <w:sz w:val="24"/>
          <w:szCs w:val="24"/>
        </w:rPr>
      </w:pPr>
      <w:r w:rsidRPr="00942EB7">
        <w:rPr>
          <w:b/>
          <w:iCs/>
          <w:sz w:val="24"/>
          <w:szCs w:val="24"/>
        </w:rPr>
        <w:t>Краткое содержание.</w:t>
      </w:r>
      <w:r w:rsidRPr="00942EB7">
        <w:rPr>
          <w:sz w:val="24"/>
          <w:szCs w:val="24"/>
        </w:rPr>
        <w:t xml:space="preserve"> Объективность, субъективность, предвзятость в интерпретации художественных текстов. Проблемы </w:t>
      </w:r>
      <w:proofErr w:type="spellStart"/>
      <w:r w:rsidRPr="00942EB7">
        <w:rPr>
          <w:sz w:val="24"/>
          <w:szCs w:val="24"/>
        </w:rPr>
        <w:t>диалогизма</w:t>
      </w:r>
      <w:proofErr w:type="spellEnd"/>
      <w:r w:rsidRPr="00942EB7">
        <w:rPr>
          <w:sz w:val="24"/>
          <w:szCs w:val="24"/>
        </w:rPr>
        <w:t xml:space="preserve">, </w:t>
      </w:r>
      <w:proofErr w:type="spellStart"/>
      <w:r w:rsidRPr="00942EB7">
        <w:rPr>
          <w:sz w:val="24"/>
          <w:szCs w:val="24"/>
        </w:rPr>
        <w:t>интертекстуальности</w:t>
      </w:r>
      <w:proofErr w:type="spellEnd"/>
      <w:r w:rsidRPr="00942EB7">
        <w:rPr>
          <w:sz w:val="24"/>
          <w:szCs w:val="24"/>
        </w:rPr>
        <w:t xml:space="preserve"> и герменевтики. Интерпретация поэтического текста. Интерпретация пародии и стилистические функции фразеологизмов. Интерпретация художественного текста: типы выдвижения и проблема экспрессивности. Интерпретация текста как установление иерархии его частей. Текст как предмет изучения стилистики. Стилистика от автора и стилистика декодирования (восприятия). Применение теории информации к теории стилистики. Лингвостилистика и литературоведческая стилистика. Уровни анализа.</w:t>
      </w:r>
    </w:p>
    <w:p w:rsidR="001120FF" w:rsidRPr="00942EB7" w:rsidRDefault="001120FF" w:rsidP="001120FF">
      <w:pPr>
        <w:pStyle w:val="a9"/>
        <w:spacing w:line="240" w:lineRule="auto"/>
        <w:ind w:firstLine="0"/>
        <w:rPr>
          <w:sz w:val="24"/>
          <w:szCs w:val="24"/>
        </w:rPr>
      </w:pPr>
      <w:r w:rsidRPr="00942EB7">
        <w:rPr>
          <w:sz w:val="24"/>
          <w:szCs w:val="24"/>
        </w:rPr>
        <w:t>Чтение, интерпретация и анализ текстов (</w:t>
      </w:r>
      <w:proofErr w:type="spellStart"/>
      <w:r w:rsidRPr="00942EB7">
        <w:rPr>
          <w:sz w:val="24"/>
          <w:szCs w:val="24"/>
        </w:rPr>
        <w:t>худ</w:t>
      </w:r>
      <w:proofErr w:type="gramStart"/>
      <w:r w:rsidRPr="00942EB7">
        <w:rPr>
          <w:sz w:val="24"/>
          <w:szCs w:val="24"/>
        </w:rPr>
        <w:t>.л</w:t>
      </w:r>
      <w:proofErr w:type="gramEnd"/>
      <w:r w:rsidRPr="00942EB7">
        <w:rPr>
          <w:sz w:val="24"/>
          <w:szCs w:val="24"/>
        </w:rPr>
        <w:t>итературы</w:t>
      </w:r>
      <w:proofErr w:type="spellEnd"/>
      <w:r w:rsidRPr="00942EB7">
        <w:rPr>
          <w:sz w:val="24"/>
          <w:szCs w:val="24"/>
        </w:rPr>
        <w:t>, публицистики, научные статьи, рекламные объявления, и т.п.)</w:t>
      </w:r>
    </w:p>
    <w:p w:rsidR="001120FF" w:rsidRPr="00942EB7" w:rsidRDefault="001120FF" w:rsidP="001120F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w:t>
      </w:r>
      <w:proofErr w:type="spellEnd"/>
      <w:r w:rsidRPr="00942EB7">
        <w:rPr>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(ОПК-5) - владение официальным, нейтральным и неофициальным регистрами общения.</w:t>
      </w:r>
    </w:p>
    <w:p w:rsidR="001120FF" w:rsidRPr="00942EB7" w:rsidRDefault="001120FF" w:rsidP="001120F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120FF" w:rsidRPr="00942EB7" w:rsidRDefault="001120FF" w:rsidP="001120F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120FF" w:rsidRPr="00942EB7" w:rsidRDefault="001120FF" w:rsidP="001120FF">
      <w:pPr>
        <w:spacing w:line="240" w:lineRule="auto"/>
        <w:jc w:val="both"/>
        <w:rPr>
          <w:b/>
          <w:i/>
          <w:sz w:val="24"/>
          <w:u w:val="single"/>
        </w:rPr>
      </w:pPr>
      <w:r w:rsidRPr="00942EB7">
        <w:rPr>
          <w:b/>
          <w:i/>
          <w:sz w:val="24"/>
        </w:rPr>
        <w:t>Знать</w:t>
      </w:r>
    </w:p>
    <w:p w:rsidR="001120FF" w:rsidRPr="00942EB7" w:rsidRDefault="001120FF" w:rsidP="001120FF">
      <w:pPr>
        <w:spacing w:line="240" w:lineRule="auto"/>
        <w:jc w:val="both"/>
        <w:rPr>
          <w:sz w:val="24"/>
        </w:rPr>
      </w:pPr>
      <w:r w:rsidRPr="00942EB7">
        <w:rPr>
          <w:sz w:val="24"/>
        </w:rPr>
        <w:t xml:space="preserve">- общие понятия стилистики; </w:t>
      </w:r>
    </w:p>
    <w:p w:rsidR="001120FF" w:rsidRPr="00942EB7" w:rsidRDefault="001120FF" w:rsidP="001120FF">
      <w:pPr>
        <w:spacing w:line="240" w:lineRule="auto"/>
        <w:jc w:val="both"/>
        <w:rPr>
          <w:sz w:val="24"/>
        </w:rPr>
      </w:pPr>
      <w:r w:rsidRPr="00942EB7">
        <w:rPr>
          <w:sz w:val="24"/>
        </w:rPr>
        <w:t xml:space="preserve">- классификацию функциональных стилей речи; </w:t>
      </w:r>
    </w:p>
    <w:p w:rsidR="001120FF" w:rsidRPr="00942EB7" w:rsidRDefault="001120FF" w:rsidP="001120FF">
      <w:pPr>
        <w:spacing w:line="240" w:lineRule="auto"/>
        <w:jc w:val="both"/>
        <w:rPr>
          <w:sz w:val="24"/>
        </w:rPr>
      </w:pPr>
      <w:r w:rsidRPr="00942EB7">
        <w:rPr>
          <w:sz w:val="24"/>
        </w:rPr>
        <w:t xml:space="preserve">- стилистическую классификацию словарного состава иностранного языка; </w:t>
      </w:r>
    </w:p>
    <w:p w:rsidR="001120FF" w:rsidRPr="00942EB7" w:rsidRDefault="001120FF" w:rsidP="001120FF">
      <w:pPr>
        <w:spacing w:line="240" w:lineRule="auto"/>
        <w:jc w:val="both"/>
        <w:rPr>
          <w:sz w:val="24"/>
        </w:rPr>
      </w:pPr>
      <w:r w:rsidRPr="00942EB7">
        <w:rPr>
          <w:sz w:val="24"/>
        </w:rPr>
        <w:t xml:space="preserve">- совокупность и типологию стилистических средств; </w:t>
      </w:r>
    </w:p>
    <w:p w:rsidR="001120FF" w:rsidRPr="00942EB7" w:rsidRDefault="001120FF" w:rsidP="001120FF">
      <w:pPr>
        <w:spacing w:line="240" w:lineRule="auto"/>
        <w:jc w:val="both"/>
        <w:rPr>
          <w:sz w:val="24"/>
        </w:rPr>
      </w:pPr>
      <w:r w:rsidRPr="00942EB7">
        <w:rPr>
          <w:sz w:val="24"/>
        </w:rPr>
        <w:t>- основные жанровые разновидности текстов (газетная статья, публицистическая проза, эссе, научная статья, доклад);</w:t>
      </w:r>
    </w:p>
    <w:p w:rsidR="001120FF" w:rsidRPr="00942EB7" w:rsidRDefault="001120FF" w:rsidP="001120FF">
      <w:pPr>
        <w:spacing w:line="240" w:lineRule="auto"/>
        <w:jc w:val="both"/>
        <w:rPr>
          <w:b/>
          <w:i/>
          <w:sz w:val="24"/>
          <w:u w:val="single"/>
        </w:rPr>
      </w:pPr>
      <w:r w:rsidRPr="00942EB7">
        <w:rPr>
          <w:b/>
          <w:i/>
          <w:sz w:val="24"/>
        </w:rPr>
        <w:t>Уметь</w:t>
      </w:r>
    </w:p>
    <w:p w:rsidR="001120FF" w:rsidRPr="00942EB7" w:rsidRDefault="001120FF" w:rsidP="001120FF">
      <w:pPr>
        <w:spacing w:line="240" w:lineRule="auto"/>
        <w:jc w:val="both"/>
        <w:rPr>
          <w:sz w:val="24"/>
        </w:rPr>
      </w:pPr>
      <w:r w:rsidRPr="00942EB7">
        <w:rPr>
          <w:sz w:val="24"/>
        </w:rPr>
        <w:t xml:space="preserve">- определять жанрово-стилистическую принадлежность текста; </w:t>
      </w:r>
    </w:p>
    <w:p w:rsidR="001120FF" w:rsidRPr="00942EB7" w:rsidRDefault="001120FF" w:rsidP="001120FF">
      <w:pPr>
        <w:spacing w:line="240" w:lineRule="auto"/>
        <w:jc w:val="both"/>
        <w:rPr>
          <w:sz w:val="24"/>
        </w:rPr>
      </w:pPr>
      <w:r w:rsidRPr="00942EB7">
        <w:rPr>
          <w:sz w:val="24"/>
        </w:rPr>
        <w:t xml:space="preserve">- выявлять стилистические средства в коммуникативной структуре текста; </w:t>
      </w:r>
    </w:p>
    <w:p w:rsidR="001120FF" w:rsidRPr="00942EB7" w:rsidRDefault="001120FF" w:rsidP="001120FF">
      <w:pPr>
        <w:spacing w:line="240" w:lineRule="auto"/>
        <w:jc w:val="both"/>
        <w:rPr>
          <w:sz w:val="24"/>
        </w:rPr>
      </w:pPr>
      <w:r w:rsidRPr="00942EB7">
        <w:rPr>
          <w:sz w:val="24"/>
        </w:rPr>
        <w:t xml:space="preserve">- оценивать релевантность их использования в тексте определённого жанра. </w:t>
      </w:r>
    </w:p>
    <w:p w:rsidR="001120FF" w:rsidRPr="00942EB7" w:rsidRDefault="001120FF" w:rsidP="001120FF">
      <w:pPr>
        <w:spacing w:line="240" w:lineRule="auto"/>
        <w:jc w:val="both"/>
        <w:rPr>
          <w:sz w:val="24"/>
        </w:rPr>
      </w:pPr>
      <w:r w:rsidRPr="00942EB7">
        <w:rPr>
          <w:sz w:val="24"/>
        </w:rPr>
        <w:t>- анализировать текст с точки зрения его жанрово-стилистических особенностей;</w:t>
      </w:r>
    </w:p>
    <w:p w:rsidR="001120FF" w:rsidRPr="00942EB7" w:rsidRDefault="001120FF" w:rsidP="001120FF">
      <w:pPr>
        <w:spacing w:line="240" w:lineRule="auto"/>
        <w:jc w:val="both"/>
        <w:rPr>
          <w:i/>
          <w:sz w:val="24"/>
          <w:u w:val="single"/>
        </w:rPr>
      </w:pPr>
      <w:r w:rsidRPr="00942EB7">
        <w:rPr>
          <w:b/>
          <w:i/>
          <w:sz w:val="24"/>
        </w:rPr>
        <w:t>Владеть</w:t>
      </w:r>
    </w:p>
    <w:p w:rsidR="001120FF" w:rsidRPr="00942EB7" w:rsidRDefault="001120FF" w:rsidP="001120FF">
      <w:pPr>
        <w:spacing w:line="240" w:lineRule="auto"/>
        <w:jc w:val="both"/>
        <w:rPr>
          <w:sz w:val="24"/>
        </w:rPr>
      </w:pPr>
      <w:r w:rsidRPr="00942EB7">
        <w:rPr>
          <w:sz w:val="24"/>
        </w:rPr>
        <w:t xml:space="preserve">- понятийным аппаратом стилистики и методами лингвостилистического анализа; </w:t>
      </w:r>
    </w:p>
    <w:p w:rsidR="001120FF" w:rsidRPr="00942EB7" w:rsidRDefault="001120FF" w:rsidP="001120FF">
      <w:pPr>
        <w:spacing w:line="240" w:lineRule="auto"/>
        <w:jc w:val="both"/>
        <w:rPr>
          <w:sz w:val="24"/>
        </w:rPr>
      </w:pPr>
      <w:r w:rsidRPr="00942EB7">
        <w:rPr>
          <w:sz w:val="24"/>
        </w:rPr>
        <w:t>- навыками исследования стилистических возможностей языковых средств, анализа и описания характерных черт функциональных стилей современного английского языка.</w:t>
      </w:r>
    </w:p>
    <w:p w:rsidR="001120FF" w:rsidRPr="00942EB7" w:rsidRDefault="001120FF" w:rsidP="001120FF">
      <w:pPr>
        <w:spacing w:line="240" w:lineRule="auto"/>
        <w:jc w:val="both"/>
        <w:rPr>
          <w:sz w:val="24"/>
        </w:rPr>
      </w:pPr>
      <w:r w:rsidRPr="00942EB7">
        <w:rPr>
          <w:b/>
          <w:sz w:val="24"/>
        </w:rPr>
        <w:t xml:space="preserve">Общая трудоемкость дисциплины: </w:t>
      </w:r>
      <w:r w:rsidR="006F3AF2">
        <w:rPr>
          <w:sz w:val="24"/>
        </w:rPr>
        <w:t xml:space="preserve">3 </w:t>
      </w:r>
      <w:r w:rsidRPr="00942EB7">
        <w:rPr>
          <w:sz w:val="24"/>
        </w:rPr>
        <w:t>зачетные единицы (</w:t>
      </w:r>
      <w:r w:rsidR="006F3AF2">
        <w:rPr>
          <w:sz w:val="24"/>
        </w:rPr>
        <w:t>108</w:t>
      </w:r>
      <w:r w:rsidRPr="00942EB7">
        <w:rPr>
          <w:sz w:val="24"/>
        </w:rPr>
        <w:t xml:space="preserve"> часа).</w:t>
      </w:r>
    </w:p>
    <w:p w:rsidR="001120FF" w:rsidRPr="00942EB7" w:rsidRDefault="001120FF" w:rsidP="001120FF">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2E0019" w:rsidRPr="00942EB7" w:rsidRDefault="002E0019" w:rsidP="006A00B5">
      <w:pPr>
        <w:pStyle w:val="a9"/>
        <w:tabs>
          <w:tab w:val="left" w:pos="1276"/>
        </w:tabs>
        <w:spacing w:line="240" w:lineRule="auto"/>
        <w:rPr>
          <w:sz w:val="24"/>
          <w:szCs w:val="24"/>
        </w:rPr>
      </w:pPr>
    </w:p>
    <w:p w:rsidR="002E0019" w:rsidRPr="00942EB7" w:rsidRDefault="00BF4E65" w:rsidP="006A00B5">
      <w:pPr>
        <w:pStyle w:val="a9"/>
        <w:tabs>
          <w:tab w:val="left" w:pos="1276"/>
        </w:tabs>
        <w:spacing w:line="240" w:lineRule="auto"/>
        <w:ind w:firstLine="0"/>
        <w:jc w:val="center"/>
        <w:rPr>
          <w:b/>
          <w:iCs/>
          <w:sz w:val="24"/>
          <w:szCs w:val="24"/>
          <w:lang w:eastAsia="ru-RU"/>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.В.ДВ.05.02 </w:t>
      </w:r>
      <w:r w:rsidR="002E0019" w:rsidRPr="00942EB7">
        <w:rPr>
          <w:b/>
          <w:iCs/>
          <w:sz w:val="24"/>
          <w:szCs w:val="24"/>
          <w:lang w:eastAsia="ru-RU"/>
        </w:rPr>
        <w:t>Интерпретация текстов различных</w:t>
      </w:r>
    </w:p>
    <w:p w:rsidR="0025166C" w:rsidRPr="00942EB7" w:rsidRDefault="002E0019" w:rsidP="0025166C">
      <w:pPr>
        <w:pStyle w:val="a9"/>
        <w:tabs>
          <w:tab w:val="left" w:pos="1276"/>
        </w:tabs>
        <w:spacing w:line="240" w:lineRule="auto"/>
        <w:ind w:left="98" w:firstLine="0"/>
        <w:jc w:val="center"/>
        <w:rPr>
          <w:b/>
          <w:iCs/>
          <w:sz w:val="24"/>
          <w:szCs w:val="24"/>
          <w:lang w:eastAsia="ru-RU"/>
        </w:rPr>
      </w:pPr>
      <w:r w:rsidRPr="00942EB7">
        <w:rPr>
          <w:b/>
          <w:iCs/>
          <w:sz w:val="24"/>
          <w:szCs w:val="24"/>
          <w:lang w:eastAsia="ru-RU"/>
        </w:rPr>
        <w:t xml:space="preserve">функциональных стилей </w:t>
      </w:r>
      <w:r w:rsidR="0025166C" w:rsidRPr="00942EB7">
        <w:rPr>
          <w:b/>
          <w:iCs/>
          <w:sz w:val="24"/>
          <w:szCs w:val="24"/>
          <w:lang w:eastAsia="ru-RU"/>
        </w:rPr>
        <w:t>второго иностранного языка</w:t>
      </w:r>
    </w:p>
    <w:p w:rsidR="001120FF" w:rsidRPr="00942EB7" w:rsidRDefault="001120FF" w:rsidP="001120FF">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25166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r w:rsidR="00F00E2C" w:rsidRPr="00942EB7">
        <w:rPr>
          <w:bCs/>
          <w:iCs/>
          <w:sz w:val="24"/>
          <w:szCs w:val="24"/>
          <w:lang w:eastAsia="ru-RU"/>
        </w:rPr>
        <w:t>второг</w:t>
      </w:r>
      <w:r w:rsidRPr="00942EB7">
        <w:rPr>
          <w:bCs/>
          <w:iCs/>
          <w:sz w:val="24"/>
          <w:szCs w:val="24"/>
          <w:lang w:eastAsia="ru-RU"/>
        </w:rPr>
        <w:t>о иностранного языка на уровне бакалаврита и магистратуры.</w:t>
      </w:r>
    </w:p>
    <w:p w:rsidR="001120FF" w:rsidRPr="00942EB7" w:rsidRDefault="001120FF" w:rsidP="001120FF">
      <w:pPr>
        <w:spacing w:line="240" w:lineRule="auto"/>
        <w:jc w:val="both"/>
        <w:rPr>
          <w:b/>
          <w:sz w:val="24"/>
          <w:szCs w:val="24"/>
        </w:rPr>
      </w:pPr>
      <w:r w:rsidRPr="00942EB7">
        <w:rPr>
          <w:b/>
          <w:iCs/>
          <w:sz w:val="24"/>
          <w:szCs w:val="24"/>
          <w:lang w:eastAsia="ru-RU"/>
        </w:rPr>
        <w:t>Цель освоения дисциплины:</w:t>
      </w:r>
      <w:r w:rsidRPr="00942EB7">
        <w:rPr>
          <w:b/>
          <w:sz w:val="24"/>
          <w:szCs w:val="24"/>
        </w:rPr>
        <w:t xml:space="preserve"> </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lastRenderedPageBreak/>
        <w:t>ознакомить студентов с теоретическими основами стилистики декодирования;</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сформировать у студентов навыки научного подхода к интерпретации текстов различных функциональных стилей;</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формировать умения критического мышления</w:t>
      </w:r>
      <w:r w:rsidRPr="00942EB7">
        <w:rPr>
          <w:rFonts w:ascii="Times New Roman" w:hAnsi="Times New Roman" w:cs="Times New Roman"/>
          <w:sz w:val="24"/>
          <w:szCs w:val="24"/>
          <w:lang w:val="en-US"/>
        </w:rPr>
        <w:t>;</w:t>
      </w:r>
    </w:p>
    <w:p w:rsidR="001120FF" w:rsidRPr="00942EB7" w:rsidRDefault="001120FF" w:rsidP="001120FF">
      <w:pPr>
        <w:pStyle w:val="ab"/>
        <w:numPr>
          <w:ilvl w:val="0"/>
          <w:numId w:val="39"/>
        </w:numPr>
        <w:spacing w:after="0" w:line="240" w:lineRule="auto"/>
        <w:ind w:left="567" w:hanging="283"/>
        <w:jc w:val="both"/>
        <w:rPr>
          <w:rFonts w:ascii="Times New Roman" w:hAnsi="Times New Roman" w:cs="Times New Roman"/>
          <w:sz w:val="24"/>
          <w:szCs w:val="24"/>
        </w:rPr>
      </w:pPr>
      <w:r w:rsidRPr="00942EB7">
        <w:rPr>
          <w:rFonts w:ascii="Times New Roman" w:hAnsi="Times New Roman" w:cs="Times New Roman"/>
          <w:sz w:val="24"/>
          <w:szCs w:val="24"/>
        </w:rPr>
        <w:t>научить магистров применять полученные теоретические знания на практике в процессе профессиональной деятельности.</w:t>
      </w:r>
    </w:p>
    <w:p w:rsidR="001120FF" w:rsidRPr="00942EB7" w:rsidRDefault="001120FF" w:rsidP="001120FF">
      <w:pPr>
        <w:pStyle w:val="a9"/>
        <w:spacing w:line="240" w:lineRule="auto"/>
        <w:ind w:firstLine="0"/>
        <w:rPr>
          <w:sz w:val="24"/>
          <w:szCs w:val="24"/>
        </w:rPr>
      </w:pPr>
      <w:r w:rsidRPr="00942EB7">
        <w:rPr>
          <w:b/>
          <w:iCs/>
          <w:sz w:val="24"/>
          <w:szCs w:val="24"/>
        </w:rPr>
        <w:t>Краткое содержание.</w:t>
      </w:r>
      <w:r w:rsidRPr="00942EB7">
        <w:rPr>
          <w:sz w:val="24"/>
          <w:szCs w:val="24"/>
        </w:rPr>
        <w:t xml:space="preserve"> Объективность, субъективность, предвзятость в интерпретации художественных текстов. Проблемы </w:t>
      </w:r>
      <w:proofErr w:type="spellStart"/>
      <w:r w:rsidRPr="00942EB7">
        <w:rPr>
          <w:sz w:val="24"/>
          <w:szCs w:val="24"/>
        </w:rPr>
        <w:t>диалогизма</w:t>
      </w:r>
      <w:proofErr w:type="spellEnd"/>
      <w:r w:rsidRPr="00942EB7">
        <w:rPr>
          <w:sz w:val="24"/>
          <w:szCs w:val="24"/>
        </w:rPr>
        <w:t xml:space="preserve">, </w:t>
      </w:r>
      <w:proofErr w:type="spellStart"/>
      <w:r w:rsidRPr="00942EB7">
        <w:rPr>
          <w:sz w:val="24"/>
          <w:szCs w:val="24"/>
        </w:rPr>
        <w:t>интертекстуальности</w:t>
      </w:r>
      <w:proofErr w:type="spellEnd"/>
      <w:r w:rsidRPr="00942EB7">
        <w:rPr>
          <w:sz w:val="24"/>
          <w:szCs w:val="24"/>
        </w:rPr>
        <w:t xml:space="preserve"> и герменевтики. Интерпретация поэтического текста. Интерпретация пародии и стилистические функции фразеологизмов. Интерпретация художественного текста: типы выдвижения и проблема экспрессивности. Интерпретация текста как установление иерархии его частей. Текст как предмет изучения стилистики. Стилистика от автора и стилистика декодирования (восприятия). Применение теории информации к теории стилистики. Лингвостилистика и литературоведческая стилистика. Уровни анализа.</w:t>
      </w:r>
    </w:p>
    <w:p w:rsidR="001120FF" w:rsidRPr="00942EB7" w:rsidRDefault="001120FF" w:rsidP="001120FF">
      <w:pPr>
        <w:pStyle w:val="a9"/>
        <w:spacing w:line="240" w:lineRule="auto"/>
        <w:ind w:firstLine="0"/>
        <w:rPr>
          <w:sz w:val="24"/>
          <w:szCs w:val="24"/>
        </w:rPr>
      </w:pPr>
      <w:r w:rsidRPr="00942EB7">
        <w:rPr>
          <w:sz w:val="24"/>
          <w:szCs w:val="24"/>
        </w:rPr>
        <w:t>Чтение, интерпретация и анализ текстов (</w:t>
      </w:r>
      <w:proofErr w:type="spellStart"/>
      <w:r w:rsidRPr="00942EB7">
        <w:rPr>
          <w:sz w:val="24"/>
          <w:szCs w:val="24"/>
        </w:rPr>
        <w:t>худ</w:t>
      </w:r>
      <w:proofErr w:type="gramStart"/>
      <w:r w:rsidRPr="00942EB7">
        <w:rPr>
          <w:sz w:val="24"/>
          <w:szCs w:val="24"/>
        </w:rPr>
        <w:t>.л</w:t>
      </w:r>
      <w:proofErr w:type="gramEnd"/>
      <w:r w:rsidRPr="00942EB7">
        <w:rPr>
          <w:sz w:val="24"/>
          <w:szCs w:val="24"/>
        </w:rPr>
        <w:t>итературы</w:t>
      </w:r>
      <w:proofErr w:type="spellEnd"/>
      <w:r w:rsidRPr="00942EB7">
        <w:rPr>
          <w:sz w:val="24"/>
          <w:szCs w:val="24"/>
        </w:rPr>
        <w:t>, публицистики, научные статьи, рекламные объявления, и т.п.)</w:t>
      </w:r>
    </w:p>
    <w:p w:rsidR="001120FF" w:rsidRPr="00942EB7" w:rsidRDefault="001120FF" w:rsidP="001120FF">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 xml:space="preserve">(ОПК-4) - владение </w:t>
      </w:r>
      <w:proofErr w:type="spellStart"/>
      <w:r w:rsidRPr="00942EB7">
        <w:rPr>
          <w:sz w:val="24"/>
          <w:szCs w:val="24"/>
        </w:rPr>
        <w:t>когнитивно</w:t>
      </w:r>
      <w:proofErr w:type="spellEnd"/>
      <w:r w:rsidRPr="00942EB7">
        <w:rPr>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p>
    <w:p w:rsidR="001120FF" w:rsidRPr="00942EB7" w:rsidRDefault="001120FF" w:rsidP="001120FF">
      <w:pPr>
        <w:pStyle w:val="a9"/>
        <w:tabs>
          <w:tab w:val="left" w:pos="1276"/>
        </w:tabs>
        <w:spacing w:line="240" w:lineRule="auto"/>
        <w:ind w:firstLine="0"/>
        <w:rPr>
          <w:sz w:val="24"/>
          <w:szCs w:val="24"/>
        </w:rPr>
      </w:pPr>
      <w:r w:rsidRPr="00942EB7">
        <w:rPr>
          <w:sz w:val="24"/>
          <w:szCs w:val="24"/>
        </w:rPr>
        <w:t>(ОПК-5) - владение официальным, нейтральным и неофициальным регистрами общения.</w:t>
      </w:r>
    </w:p>
    <w:p w:rsidR="001120FF" w:rsidRPr="00942EB7" w:rsidRDefault="001120FF" w:rsidP="001120FF">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120FF" w:rsidRPr="00942EB7" w:rsidRDefault="001120FF" w:rsidP="001120FF">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120FF" w:rsidRPr="00942EB7" w:rsidRDefault="001120FF" w:rsidP="001120FF">
      <w:pPr>
        <w:spacing w:line="240" w:lineRule="auto"/>
        <w:jc w:val="both"/>
        <w:rPr>
          <w:b/>
          <w:i/>
          <w:sz w:val="24"/>
          <w:u w:val="single"/>
        </w:rPr>
      </w:pPr>
      <w:r w:rsidRPr="00942EB7">
        <w:rPr>
          <w:b/>
          <w:i/>
          <w:sz w:val="24"/>
        </w:rPr>
        <w:t>Знать</w:t>
      </w:r>
    </w:p>
    <w:p w:rsidR="001120FF" w:rsidRPr="00942EB7" w:rsidRDefault="001120FF" w:rsidP="001120FF">
      <w:pPr>
        <w:spacing w:line="240" w:lineRule="auto"/>
        <w:jc w:val="both"/>
        <w:rPr>
          <w:sz w:val="24"/>
        </w:rPr>
      </w:pPr>
      <w:r w:rsidRPr="00942EB7">
        <w:rPr>
          <w:sz w:val="24"/>
        </w:rPr>
        <w:t xml:space="preserve">- общие понятия стилистики; </w:t>
      </w:r>
    </w:p>
    <w:p w:rsidR="001120FF" w:rsidRPr="00942EB7" w:rsidRDefault="001120FF" w:rsidP="001120FF">
      <w:pPr>
        <w:spacing w:line="240" w:lineRule="auto"/>
        <w:jc w:val="both"/>
        <w:rPr>
          <w:sz w:val="24"/>
        </w:rPr>
      </w:pPr>
      <w:r w:rsidRPr="00942EB7">
        <w:rPr>
          <w:sz w:val="24"/>
        </w:rPr>
        <w:t xml:space="preserve">- классификацию функциональных стилей речи; </w:t>
      </w:r>
    </w:p>
    <w:p w:rsidR="001120FF" w:rsidRPr="00942EB7" w:rsidRDefault="001120FF" w:rsidP="001120FF">
      <w:pPr>
        <w:spacing w:line="240" w:lineRule="auto"/>
        <w:jc w:val="both"/>
        <w:rPr>
          <w:sz w:val="24"/>
        </w:rPr>
      </w:pPr>
      <w:r w:rsidRPr="00942EB7">
        <w:rPr>
          <w:sz w:val="24"/>
        </w:rPr>
        <w:t xml:space="preserve">- стилистическую классификацию словарного состава иностранного языка; </w:t>
      </w:r>
    </w:p>
    <w:p w:rsidR="001120FF" w:rsidRPr="00942EB7" w:rsidRDefault="001120FF" w:rsidP="001120FF">
      <w:pPr>
        <w:spacing w:line="240" w:lineRule="auto"/>
        <w:jc w:val="both"/>
        <w:rPr>
          <w:sz w:val="24"/>
        </w:rPr>
      </w:pPr>
      <w:r w:rsidRPr="00942EB7">
        <w:rPr>
          <w:sz w:val="24"/>
        </w:rPr>
        <w:t xml:space="preserve">- совокупность и типологию стилистических средств; </w:t>
      </w:r>
    </w:p>
    <w:p w:rsidR="001120FF" w:rsidRPr="00942EB7" w:rsidRDefault="001120FF" w:rsidP="001120FF">
      <w:pPr>
        <w:spacing w:line="240" w:lineRule="auto"/>
        <w:jc w:val="both"/>
        <w:rPr>
          <w:sz w:val="24"/>
        </w:rPr>
      </w:pPr>
      <w:r w:rsidRPr="00942EB7">
        <w:rPr>
          <w:sz w:val="24"/>
        </w:rPr>
        <w:t>- основные жанровые разновидности текстов (газетная статья, публицистическая проза, эссе, научная статья, доклад);</w:t>
      </w:r>
    </w:p>
    <w:p w:rsidR="001120FF" w:rsidRPr="00942EB7" w:rsidRDefault="001120FF" w:rsidP="001120FF">
      <w:pPr>
        <w:spacing w:line="240" w:lineRule="auto"/>
        <w:jc w:val="both"/>
        <w:rPr>
          <w:b/>
          <w:i/>
          <w:sz w:val="24"/>
          <w:u w:val="single"/>
        </w:rPr>
      </w:pPr>
      <w:r w:rsidRPr="00942EB7">
        <w:rPr>
          <w:b/>
          <w:i/>
          <w:sz w:val="24"/>
        </w:rPr>
        <w:t>Уметь</w:t>
      </w:r>
    </w:p>
    <w:p w:rsidR="001120FF" w:rsidRPr="00942EB7" w:rsidRDefault="001120FF" w:rsidP="001120FF">
      <w:pPr>
        <w:spacing w:line="240" w:lineRule="auto"/>
        <w:jc w:val="both"/>
        <w:rPr>
          <w:sz w:val="24"/>
        </w:rPr>
      </w:pPr>
      <w:r w:rsidRPr="00942EB7">
        <w:rPr>
          <w:sz w:val="24"/>
        </w:rPr>
        <w:t xml:space="preserve">- определять жанрово-стилистическую принадлежность текста; </w:t>
      </w:r>
    </w:p>
    <w:p w:rsidR="001120FF" w:rsidRPr="00942EB7" w:rsidRDefault="001120FF" w:rsidP="001120FF">
      <w:pPr>
        <w:spacing w:line="240" w:lineRule="auto"/>
        <w:jc w:val="both"/>
        <w:rPr>
          <w:sz w:val="24"/>
        </w:rPr>
      </w:pPr>
      <w:r w:rsidRPr="00942EB7">
        <w:rPr>
          <w:sz w:val="24"/>
        </w:rPr>
        <w:t xml:space="preserve">- выявлять стилистические средства в коммуникативной структуре текста; </w:t>
      </w:r>
    </w:p>
    <w:p w:rsidR="001120FF" w:rsidRPr="00942EB7" w:rsidRDefault="001120FF" w:rsidP="001120FF">
      <w:pPr>
        <w:spacing w:line="240" w:lineRule="auto"/>
        <w:jc w:val="both"/>
        <w:rPr>
          <w:sz w:val="24"/>
        </w:rPr>
      </w:pPr>
      <w:r w:rsidRPr="00942EB7">
        <w:rPr>
          <w:sz w:val="24"/>
        </w:rPr>
        <w:t xml:space="preserve">- оценивать релевантность их использования в тексте определённого жанра. </w:t>
      </w:r>
    </w:p>
    <w:p w:rsidR="001120FF" w:rsidRPr="00942EB7" w:rsidRDefault="001120FF" w:rsidP="001120FF">
      <w:pPr>
        <w:spacing w:line="240" w:lineRule="auto"/>
        <w:jc w:val="both"/>
        <w:rPr>
          <w:sz w:val="24"/>
        </w:rPr>
      </w:pPr>
      <w:r w:rsidRPr="00942EB7">
        <w:rPr>
          <w:sz w:val="24"/>
        </w:rPr>
        <w:t>- анализировать текст с точки зрения его жанрово-стилистических особенностей;</w:t>
      </w:r>
    </w:p>
    <w:p w:rsidR="001120FF" w:rsidRPr="00942EB7" w:rsidRDefault="001120FF" w:rsidP="001120FF">
      <w:pPr>
        <w:spacing w:line="240" w:lineRule="auto"/>
        <w:jc w:val="both"/>
        <w:rPr>
          <w:i/>
          <w:sz w:val="24"/>
          <w:u w:val="single"/>
        </w:rPr>
      </w:pPr>
      <w:r w:rsidRPr="00942EB7">
        <w:rPr>
          <w:b/>
          <w:i/>
          <w:sz w:val="24"/>
        </w:rPr>
        <w:t>Владеть</w:t>
      </w:r>
    </w:p>
    <w:p w:rsidR="001120FF" w:rsidRPr="00942EB7" w:rsidRDefault="001120FF" w:rsidP="001120FF">
      <w:pPr>
        <w:spacing w:line="240" w:lineRule="auto"/>
        <w:jc w:val="both"/>
        <w:rPr>
          <w:sz w:val="24"/>
        </w:rPr>
      </w:pPr>
      <w:r w:rsidRPr="00942EB7">
        <w:rPr>
          <w:sz w:val="24"/>
        </w:rPr>
        <w:t xml:space="preserve">- понятийным аппаратом стилистики и методами лингвостилистического анализа; </w:t>
      </w:r>
    </w:p>
    <w:p w:rsidR="001120FF" w:rsidRPr="00942EB7" w:rsidRDefault="001120FF" w:rsidP="001120FF">
      <w:pPr>
        <w:spacing w:line="240" w:lineRule="auto"/>
        <w:jc w:val="both"/>
        <w:rPr>
          <w:sz w:val="24"/>
        </w:rPr>
      </w:pPr>
      <w:r w:rsidRPr="00942EB7">
        <w:rPr>
          <w:sz w:val="24"/>
        </w:rPr>
        <w:t>- навыками исследования стилистических возможностей языковых средств, анализа и описания характерных черт функциональных стилей современного английского языка.</w:t>
      </w:r>
    </w:p>
    <w:p w:rsidR="006F3AF2" w:rsidRPr="00942EB7" w:rsidRDefault="006F3AF2" w:rsidP="006F3AF2">
      <w:pPr>
        <w:spacing w:line="240" w:lineRule="auto"/>
        <w:jc w:val="both"/>
        <w:rPr>
          <w:sz w:val="24"/>
        </w:rPr>
      </w:pPr>
      <w:r w:rsidRPr="00942EB7">
        <w:rPr>
          <w:b/>
          <w:sz w:val="24"/>
        </w:rPr>
        <w:t xml:space="preserve">Общая трудоемкость дисциплины: </w:t>
      </w:r>
      <w:r>
        <w:rPr>
          <w:sz w:val="24"/>
        </w:rPr>
        <w:t xml:space="preserve">3 </w:t>
      </w:r>
      <w:r w:rsidRPr="00942EB7">
        <w:rPr>
          <w:sz w:val="24"/>
        </w:rPr>
        <w:t>зачетные единицы (</w:t>
      </w:r>
      <w:r>
        <w:rPr>
          <w:sz w:val="24"/>
        </w:rPr>
        <w:t>108</w:t>
      </w:r>
      <w:r w:rsidRPr="00942EB7">
        <w:rPr>
          <w:sz w:val="24"/>
        </w:rPr>
        <w:t xml:space="preserve"> часа).</w:t>
      </w:r>
    </w:p>
    <w:p w:rsidR="001120FF" w:rsidRPr="00942EB7" w:rsidRDefault="001120FF" w:rsidP="001120FF">
      <w:pPr>
        <w:spacing w:line="240" w:lineRule="auto"/>
        <w:jc w:val="both"/>
        <w:rPr>
          <w:sz w:val="24"/>
        </w:rPr>
      </w:pPr>
      <w:r w:rsidRPr="00942EB7">
        <w:rPr>
          <w:b/>
          <w:sz w:val="24"/>
        </w:rPr>
        <w:t xml:space="preserve">Форма контроля: </w:t>
      </w:r>
      <w:r w:rsidRPr="00942EB7">
        <w:rPr>
          <w:sz w:val="24"/>
        </w:rPr>
        <w:t>промежуточная аттестация – зачет (3 сем.).</w:t>
      </w:r>
    </w:p>
    <w:p w:rsidR="002E0019" w:rsidRPr="00942EB7" w:rsidRDefault="002E0019" w:rsidP="006A00B5">
      <w:pPr>
        <w:pStyle w:val="a9"/>
        <w:tabs>
          <w:tab w:val="left" w:pos="1276"/>
        </w:tabs>
        <w:spacing w:line="240" w:lineRule="auto"/>
        <w:rPr>
          <w:sz w:val="24"/>
          <w:szCs w:val="24"/>
        </w:rPr>
      </w:pPr>
    </w:p>
    <w:p w:rsidR="002E0019" w:rsidRPr="00942EB7" w:rsidRDefault="00BF4E65" w:rsidP="006A00B5">
      <w:pPr>
        <w:pStyle w:val="a9"/>
        <w:spacing w:line="240" w:lineRule="auto"/>
        <w:ind w:firstLine="0"/>
        <w:jc w:val="center"/>
        <w:rPr>
          <w:sz w:val="24"/>
          <w:szCs w:val="24"/>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.В.ДВ.06.01</w:t>
      </w:r>
      <w:r>
        <w:rPr>
          <w:b/>
          <w:sz w:val="24"/>
          <w:szCs w:val="24"/>
          <w:lang w:eastAsia="ru-RU"/>
        </w:rPr>
        <w:t xml:space="preserve"> </w:t>
      </w:r>
      <w:r w:rsidR="002E0019" w:rsidRPr="00942EB7">
        <w:rPr>
          <w:b/>
          <w:sz w:val="24"/>
          <w:szCs w:val="24"/>
          <w:lang w:eastAsia="ru-RU"/>
        </w:rPr>
        <w:t xml:space="preserve">Деловой иностранный язык </w:t>
      </w:r>
      <w:r w:rsidR="00F00E2C" w:rsidRPr="00942EB7">
        <w:rPr>
          <w:b/>
          <w:sz w:val="24"/>
          <w:szCs w:val="24"/>
          <w:lang w:eastAsia="ru-RU"/>
        </w:rPr>
        <w:t>первого иностранного языка</w:t>
      </w:r>
    </w:p>
    <w:p w:rsidR="001C4459" w:rsidRPr="00942EB7" w:rsidRDefault="001C4459" w:rsidP="001C4459">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F00E2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proofErr w:type="spellStart"/>
      <w:r w:rsidR="00F00E2C" w:rsidRPr="00942EB7">
        <w:rPr>
          <w:bCs/>
          <w:iCs/>
          <w:sz w:val="24"/>
          <w:szCs w:val="24"/>
          <w:lang w:eastAsia="ru-RU"/>
        </w:rPr>
        <w:t>первого</w:t>
      </w:r>
      <w:r w:rsidRPr="00942EB7">
        <w:rPr>
          <w:bCs/>
          <w:iCs/>
          <w:sz w:val="24"/>
          <w:szCs w:val="24"/>
          <w:lang w:eastAsia="ru-RU"/>
        </w:rPr>
        <w:t>го</w:t>
      </w:r>
      <w:proofErr w:type="spellEnd"/>
      <w:r w:rsidRPr="00942EB7">
        <w:rPr>
          <w:bCs/>
          <w:iCs/>
          <w:sz w:val="24"/>
          <w:szCs w:val="24"/>
          <w:lang w:eastAsia="ru-RU"/>
        </w:rPr>
        <w:t xml:space="preserve"> иностранного языка на уровне бакалаврита и магистратуры.</w:t>
      </w:r>
    </w:p>
    <w:p w:rsidR="001C4459" w:rsidRPr="00942EB7" w:rsidRDefault="001C4459" w:rsidP="001C4459">
      <w:pPr>
        <w:spacing w:line="240" w:lineRule="auto"/>
        <w:jc w:val="both"/>
        <w:rPr>
          <w:bCs/>
          <w:iCs/>
          <w:sz w:val="24"/>
          <w:szCs w:val="24"/>
        </w:rPr>
      </w:pPr>
      <w:r w:rsidRPr="00942EB7">
        <w:rPr>
          <w:b/>
          <w:iCs/>
          <w:sz w:val="24"/>
          <w:szCs w:val="24"/>
          <w:lang w:eastAsia="ru-RU"/>
        </w:rPr>
        <w:lastRenderedPageBreak/>
        <w:t>Цель освоения дисциплины:</w:t>
      </w:r>
      <w:r w:rsidRPr="00942EB7">
        <w:rPr>
          <w:b/>
          <w:sz w:val="24"/>
          <w:szCs w:val="24"/>
        </w:rPr>
        <w:t xml:space="preserve"> </w:t>
      </w:r>
      <w:r w:rsidRPr="00942EB7">
        <w:rPr>
          <w:bCs/>
          <w:iCs/>
          <w:sz w:val="24"/>
          <w:szCs w:val="24"/>
        </w:rPr>
        <w:t xml:space="preserve">Цель обучения деловому английскому языку магистров предполагает развитие способности к межкультурной профессионально-ориентированной коммуникации. Реализация цели предусматривает: </w:t>
      </w:r>
    </w:p>
    <w:p w:rsidR="001C4459" w:rsidRPr="00942EB7" w:rsidRDefault="001C4459" w:rsidP="001C4459">
      <w:pPr>
        <w:spacing w:line="240" w:lineRule="auto"/>
        <w:jc w:val="both"/>
        <w:rPr>
          <w:bCs/>
          <w:iCs/>
          <w:sz w:val="24"/>
          <w:szCs w:val="24"/>
        </w:rPr>
      </w:pPr>
      <w:r w:rsidRPr="00942EB7">
        <w:rPr>
          <w:bCs/>
          <w:iCs/>
          <w:sz w:val="24"/>
          <w:szCs w:val="24"/>
        </w:rPr>
        <w:t xml:space="preserve">- расширение лингвистических представлений, знаний и умений; </w:t>
      </w:r>
    </w:p>
    <w:p w:rsidR="001C4459" w:rsidRPr="00942EB7" w:rsidRDefault="001C4459" w:rsidP="001C4459">
      <w:pPr>
        <w:spacing w:line="240" w:lineRule="auto"/>
        <w:jc w:val="both"/>
        <w:rPr>
          <w:bCs/>
          <w:iCs/>
          <w:sz w:val="24"/>
          <w:szCs w:val="24"/>
        </w:rPr>
      </w:pPr>
      <w:r w:rsidRPr="00942EB7">
        <w:rPr>
          <w:bCs/>
          <w:iCs/>
          <w:sz w:val="24"/>
          <w:szCs w:val="24"/>
        </w:rPr>
        <w:t xml:space="preserve">- совершенствование культуры межличностного и делового общения в профессионально значимых ситуациях межкультурного сотрудничества; </w:t>
      </w:r>
    </w:p>
    <w:p w:rsidR="001C4459" w:rsidRPr="00942EB7" w:rsidRDefault="001C4459" w:rsidP="001C4459">
      <w:pPr>
        <w:spacing w:line="240" w:lineRule="auto"/>
        <w:jc w:val="both"/>
        <w:rPr>
          <w:bCs/>
          <w:iCs/>
          <w:sz w:val="24"/>
          <w:szCs w:val="24"/>
        </w:rPr>
      </w:pPr>
      <w:r w:rsidRPr="00942EB7">
        <w:rPr>
          <w:bCs/>
          <w:iCs/>
          <w:sz w:val="24"/>
          <w:szCs w:val="24"/>
        </w:rPr>
        <w:t xml:space="preserve">- использование иностранного языка в качестве инструмента обмена профессионально-значимой информацией. </w:t>
      </w:r>
    </w:p>
    <w:p w:rsidR="001C4459" w:rsidRPr="00942EB7" w:rsidRDefault="001C4459" w:rsidP="001C4459">
      <w:pPr>
        <w:pStyle w:val="a9"/>
        <w:spacing w:line="240" w:lineRule="auto"/>
        <w:ind w:firstLine="426"/>
        <w:rPr>
          <w:iCs/>
          <w:sz w:val="24"/>
          <w:szCs w:val="24"/>
          <w:lang w:eastAsia="ru-RU"/>
        </w:rPr>
      </w:pPr>
      <w:r w:rsidRPr="00942EB7">
        <w:rPr>
          <w:b/>
          <w:iCs/>
          <w:sz w:val="24"/>
          <w:szCs w:val="24"/>
        </w:rPr>
        <w:t>Краткое содержание</w:t>
      </w:r>
      <w:proofErr w:type="gramStart"/>
      <w:r w:rsidRPr="00942EB7">
        <w:rPr>
          <w:b/>
          <w:iCs/>
          <w:sz w:val="24"/>
          <w:szCs w:val="24"/>
        </w:rPr>
        <w:t>.</w:t>
      </w:r>
      <w:proofErr w:type="gramEnd"/>
      <w:r w:rsidRPr="00942EB7">
        <w:rPr>
          <w:sz w:val="24"/>
          <w:szCs w:val="24"/>
        </w:rPr>
        <w:t xml:space="preserve"> </w:t>
      </w:r>
      <w:proofErr w:type="gramStart"/>
      <w:r w:rsidRPr="00942EB7">
        <w:rPr>
          <w:iCs/>
          <w:sz w:val="24"/>
          <w:szCs w:val="24"/>
          <w:lang w:eastAsia="ru-RU"/>
        </w:rPr>
        <w:t>ч</w:t>
      </w:r>
      <w:proofErr w:type="gramEnd"/>
      <w:r w:rsidRPr="00942EB7">
        <w:rPr>
          <w:iCs/>
          <w:sz w:val="24"/>
          <w:szCs w:val="24"/>
          <w:lang w:eastAsia="ru-RU"/>
        </w:rPr>
        <w:t>тение, реферирование и аннотирование деловой литературы на английском языке. Реализация цели предусматривает овладение речевой деятельностью магистрами в рамках следующих тем:</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открытые и закрытые акционерные сообщества и товарищества,</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организация работы в  компании,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обзор профессий в сфере коммерции,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реклама, ярмарки, выставки,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менеджмент и маркетинг,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деловая корреспонденция,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формы и средства расчета и выплаты.</w:t>
      </w:r>
    </w:p>
    <w:p w:rsidR="001C4459" w:rsidRPr="00942EB7" w:rsidRDefault="001C4459" w:rsidP="001C4459">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(ОПК-6) - владение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(ОПК-28) - способность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1C4459" w:rsidRPr="00942EB7" w:rsidRDefault="001C4459" w:rsidP="001C4459">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C4459" w:rsidRPr="00942EB7" w:rsidRDefault="001C4459" w:rsidP="001C4459">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C4459" w:rsidRPr="00942EB7" w:rsidRDefault="001C4459" w:rsidP="001C4459">
      <w:pPr>
        <w:spacing w:line="240" w:lineRule="auto"/>
        <w:jc w:val="both"/>
        <w:rPr>
          <w:b/>
          <w:i/>
          <w:sz w:val="24"/>
          <w:u w:val="single"/>
        </w:rPr>
      </w:pPr>
      <w:r w:rsidRPr="00942EB7">
        <w:rPr>
          <w:b/>
          <w:i/>
          <w:sz w:val="24"/>
        </w:rPr>
        <w:t>Знать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Особенности ведения переписки на английском языке. </w:t>
      </w:r>
    </w:p>
    <w:p w:rsidR="001C4459" w:rsidRPr="00942EB7" w:rsidRDefault="001C4459" w:rsidP="001C4459">
      <w:pPr>
        <w:autoSpaceDE w:val="0"/>
        <w:autoSpaceDN w:val="0"/>
        <w:adjustRightInd w:val="0"/>
        <w:spacing w:line="240" w:lineRule="auto"/>
        <w:jc w:val="both"/>
        <w:rPr>
          <w:sz w:val="24"/>
        </w:rPr>
      </w:pPr>
      <w:r w:rsidRPr="00942EB7">
        <w:rPr>
          <w:sz w:val="24"/>
        </w:rPr>
        <w:t>2. Культурно-исторические реалии, нормы этикета страны изучаемого языка.</w:t>
      </w:r>
    </w:p>
    <w:p w:rsidR="001C4459" w:rsidRPr="00942EB7" w:rsidRDefault="001C4459" w:rsidP="001C4459">
      <w:pPr>
        <w:spacing w:line="240" w:lineRule="auto"/>
        <w:jc w:val="both"/>
        <w:rPr>
          <w:b/>
          <w:i/>
          <w:sz w:val="24"/>
          <w:u w:val="single"/>
        </w:rPr>
      </w:pPr>
      <w:r w:rsidRPr="00942EB7">
        <w:rPr>
          <w:b/>
          <w:i/>
          <w:sz w:val="24"/>
        </w:rPr>
        <w:t>Уметь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Правильно оформить и написать деловое письмо по заданной теме. </w:t>
      </w:r>
    </w:p>
    <w:p w:rsidR="001C4459" w:rsidRPr="00942EB7" w:rsidRDefault="001C4459" w:rsidP="001C4459">
      <w:pPr>
        <w:autoSpaceDE w:val="0"/>
        <w:autoSpaceDN w:val="0"/>
        <w:adjustRightInd w:val="0"/>
        <w:spacing w:line="240" w:lineRule="auto"/>
        <w:jc w:val="both"/>
        <w:rPr>
          <w:sz w:val="24"/>
        </w:rPr>
      </w:pPr>
      <w:r w:rsidRPr="00942EB7">
        <w:rPr>
          <w:sz w:val="24"/>
        </w:rPr>
        <w:t xml:space="preserve">2. Дать ответ на деловое письмо партнера, написать резюме для устройства на работу. </w:t>
      </w:r>
    </w:p>
    <w:p w:rsidR="001C4459" w:rsidRPr="00942EB7" w:rsidRDefault="001C4459" w:rsidP="001C4459">
      <w:pPr>
        <w:autoSpaceDE w:val="0"/>
        <w:autoSpaceDN w:val="0"/>
        <w:adjustRightInd w:val="0"/>
        <w:spacing w:line="240" w:lineRule="auto"/>
        <w:jc w:val="both"/>
        <w:rPr>
          <w:sz w:val="24"/>
        </w:rPr>
      </w:pPr>
      <w:r w:rsidRPr="00942EB7">
        <w:rPr>
          <w:sz w:val="24"/>
        </w:rPr>
        <w:t xml:space="preserve">3. Написать поздравительную открытку (письмо) в процессе деловой переписки. </w:t>
      </w:r>
    </w:p>
    <w:p w:rsidR="001C4459" w:rsidRPr="00942EB7" w:rsidRDefault="001C4459" w:rsidP="001C4459">
      <w:pPr>
        <w:autoSpaceDE w:val="0"/>
        <w:autoSpaceDN w:val="0"/>
        <w:adjustRightInd w:val="0"/>
        <w:spacing w:line="240" w:lineRule="auto"/>
        <w:jc w:val="both"/>
        <w:rPr>
          <w:sz w:val="24"/>
        </w:rPr>
      </w:pPr>
      <w:r w:rsidRPr="00942EB7">
        <w:rPr>
          <w:sz w:val="24"/>
        </w:rPr>
        <w:t>4. Видеть исходный текст как целое, то есть уметь определить тип текста и его стиль, формировать переводной текст по тем же закономерностям, то есть в том же стиле и типе.</w:t>
      </w:r>
    </w:p>
    <w:p w:rsidR="001C4459" w:rsidRPr="00942EB7" w:rsidRDefault="001C4459" w:rsidP="001C4459">
      <w:pPr>
        <w:spacing w:line="240" w:lineRule="auto"/>
        <w:jc w:val="both"/>
        <w:rPr>
          <w:i/>
          <w:sz w:val="24"/>
          <w:u w:val="single"/>
        </w:rPr>
      </w:pPr>
      <w:r w:rsidRPr="00942EB7">
        <w:rPr>
          <w:b/>
          <w:i/>
          <w:sz w:val="24"/>
        </w:rPr>
        <w:t>Владеть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Деловой лексикой и речевыми клише. </w:t>
      </w:r>
    </w:p>
    <w:p w:rsidR="001C4459" w:rsidRPr="00942EB7" w:rsidRDefault="001C4459" w:rsidP="001C4459">
      <w:pPr>
        <w:autoSpaceDE w:val="0"/>
        <w:autoSpaceDN w:val="0"/>
        <w:adjustRightInd w:val="0"/>
        <w:spacing w:line="240" w:lineRule="auto"/>
        <w:jc w:val="both"/>
        <w:rPr>
          <w:sz w:val="24"/>
          <w:highlight w:val="green"/>
        </w:rPr>
      </w:pPr>
      <w:r w:rsidRPr="00942EB7">
        <w:rPr>
          <w:sz w:val="24"/>
        </w:rPr>
        <w:t xml:space="preserve">2. </w:t>
      </w:r>
      <w:proofErr w:type="gramStart"/>
      <w:r w:rsidRPr="00942EB7">
        <w:rPr>
          <w:sz w:val="24"/>
        </w:rPr>
        <w:t>Произносительным</w:t>
      </w:r>
      <w:proofErr w:type="gramEnd"/>
      <w:r w:rsidRPr="00942EB7">
        <w:rPr>
          <w:sz w:val="24"/>
        </w:rPr>
        <w:t xml:space="preserve"> навыками аудирования, чтения и говорения на изучаемом языке и уметь их реализовывать в различных ситуациях.</w:t>
      </w:r>
    </w:p>
    <w:p w:rsidR="001C4459" w:rsidRPr="00942EB7" w:rsidRDefault="001C4459" w:rsidP="001C4459">
      <w:pPr>
        <w:spacing w:line="240" w:lineRule="auto"/>
        <w:jc w:val="both"/>
        <w:rPr>
          <w:sz w:val="24"/>
        </w:rPr>
      </w:pPr>
      <w:r w:rsidRPr="00942EB7">
        <w:rPr>
          <w:b/>
          <w:sz w:val="24"/>
        </w:rPr>
        <w:t xml:space="preserve">Общая трудоемкость дисциплины: </w:t>
      </w:r>
      <w:r w:rsidR="006F3AF2">
        <w:rPr>
          <w:sz w:val="24"/>
        </w:rPr>
        <w:t>3</w:t>
      </w:r>
      <w:r w:rsidRPr="00942EB7">
        <w:rPr>
          <w:sz w:val="24"/>
        </w:rPr>
        <w:t xml:space="preserve"> зачетные единицы (</w:t>
      </w:r>
      <w:r w:rsidR="006F3AF2">
        <w:rPr>
          <w:sz w:val="24"/>
        </w:rPr>
        <w:t>108</w:t>
      </w:r>
      <w:r w:rsidRPr="00942EB7">
        <w:rPr>
          <w:sz w:val="24"/>
        </w:rPr>
        <w:t xml:space="preserve"> часа).</w:t>
      </w:r>
    </w:p>
    <w:p w:rsidR="001C4459" w:rsidRPr="00942EB7" w:rsidRDefault="001C4459" w:rsidP="001C4459">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1C4459" w:rsidRPr="00942EB7" w:rsidRDefault="001C4459" w:rsidP="006A00B5">
      <w:pPr>
        <w:pStyle w:val="a9"/>
        <w:spacing w:line="240" w:lineRule="auto"/>
        <w:ind w:firstLine="0"/>
        <w:jc w:val="center"/>
        <w:rPr>
          <w:b/>
          <w:sz w:val="24"/>
          <w:szCs w:val="24"/>
          <w:lang w:eastAsia="ru-RU"/>
        </w:rPr>
      </w:pPr>
    </w:p>
    <w:p w:rsidR="002E0019" w:rsidRPr="00942EB7" w:rsidRDefault="00BF4E65" w:rsidP="006A00B5">
      <w:pPr>
        <w:pStyle w:val="a9"/>
        <w:spacing w:line="240" w:lineRule="auto"/>
        <w:ind w:firstLine="0"/>
        <w:jc w:val="center"/>
        <w:rPr>
          <w:sz w:val="24"/>
          <w:szCs w:val="24"/>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.В.ДВ.06.02 </w:t>
      </w:r>
      <w:r w:rsidR="002E0019" w:rsidRPr="00942EB7">
        <w:rPr>
          <w:b/>
          <w:sz w:val="24"/>
          <w:szCs w:val="24"/>
          <w:lang w:eastAsia="ru-RU"/>
        </w:rPr>
        <w:t xml:space="preserve">Деловой иностранный язык </w:t>
      </w:r>
      <w:r w:rsidR="00F00E2C" w:rsidRPr="00942EB7">
        <w:rPr>
          <w:b/>
          <w:sz w:val="24"/>
          <w:szCs w:val="24"/>
          <w:lang w:eastAsia="ru-RU"/>
        </w:rPr>
        <w:t>второго иностранного языка</w:t>
      </w:r>
    </w:p>
    <w:p w:rsidR="001C4459" w:rsidRPr="00942EB7" w:rsidRDefault="001C4459" w:rsidP="001C4459">
      <w:pPr>
        <w:pStyle w:val="a9"/>
        <w:tabs>
          <w:tab w:val="left" w:pos="1276"/>
        </w:tabs>
        <w:spacing w:line="240" w:lineRule="auto"/>
        <w:ind w:firstLine="0"/>
        <w:rPr>
          <w:bCs/>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дисциплина входит в вариативную часть и является дисциплиной по выбору.</w:t>
      </w:r>
      <w:r w:rsidR="00F00E2C" w:rsidRPr="00942EB7">
        <w:rPr>
          <w:iCs/>
          <w:sz w:val="24"/>
          <w:szCs w:val="24"/>
          <w:lang w:eastAsia="ru-RU"/>
        </w:rPr>
        <w:t xml:space="preserve"> </w:t>
      </w:r>
      <w:r w:rsidRPr="00942EB7">
        <w:rPr>
          <w:bCs/>
          <w:iCs/>
          <w:sz w:val="24"/>
          <w:szCs w:val="24"/>
          <w:lang w:eastAsia="ru-RU"/>
        </w:rPr>
        <w:t xml:space="preserve">К исходным требованиям, необходимым для изучения данной дисциплины, относятся знания, умения и виды деятельности, сформированные в процессе изучения дисциплин по практике устной и письменной речи </w:t>
      </w:r>
      <w:r w:rsidR="00F00E2C" w:rsidRPr="00942EB7">
        <w:rPr>
          <w:bCs/>
          <w:iCs/>
          <w:sz w:val="24"/>
          <w:szCs w:val="24"/>
          <w:lang w:eastAsia="ru-RU"/>
        </w:rPr>
        <w:t>второго</w:t>
      </w:r>
      <w:r w:rsidRPr="00942EB7">
        <w:rPr>
          <w:bCs/>
          <w:iCs/>
          <w:sz w:val="24"/>
          <w:szCs w:val="24"/>
          <w:lang w:eastAsia="ru-RU"/>
        </w:rPr>
        <w:t xml:space="preserve"> иностранного языка на уровне бакалаврита и магистратуры.</w:t>
      </w:r>
    </w:p>
    <w:p w:rsidR="001C4459" w:rsidRPr="00942EB7" w:rsidRDefault="001C4459" w:rsidP="001C4459">
      <w:pPr>
        <w:spacing w:line="240" w:lineRule="auto"/>
        <w:jc w:val="both"/>
        <w:rPr>
          <w:bCs/>
          <w:iCs/>
          <w:sz w:val="24"/>
          <w:szCs w:val="24"/>
        </w:rPr>
      </w:pPr>
      <w:r w:rsidRPr="00942EB7">
        <w:rPr>
          <w:b/>
          <w:iCs/>
          <w:sz w:val="24"/>
          <w:szCs w:val="24"/>
          <w:lang w:eastAsia="ru-RU"/>
        </w:rPr>
        <w:lastRenderedPageBreak/>
        <w:t>Цель освоения дисциплины:</w:t>
      </w:r>
      <w:r w:rsidRPr="00942EB7">
        <w:rPr>
          <w:b/>
          <w:sz w:val="24"/>
          <w:szCs w:val="24"/>
        </w:rPr>
        <w:t xml:space="preserve"> </w:t>
      </w:r>
      <w:r w:rsidRPr="00942EB7">
        <w:rPr>
          <w:bCs/>
          <w:iCs/>
          <w:sz w:val="24"/>
          <w:szCs w:val="24"/>
        </w:rPr>
        <w:t xml:space="preserve">Цель обучения деловому английскому языку магистров предполагает развитие способности к межкультурной профессионально-ориентированной коммуникации. Реализация цели предусматривает: </w:t>
      </w:r>
    </w:p>
    <w:p w:rsidR="001C4459" w:rsidRPr="00942EB7" w:rsidRDefault="001C4459" w:rsidP="001C4459">
      <w:pPr>
        <w:spacing w:line="240" w:lineRule="auto"/>
        <w:jc w:val="both"/>
        <w:rPr>
          <w:bCs/>
          <w:iCs/>
          <w:sz w:val="24"/>
          <w:szCs w:val="24"/>
        </w:rPr>
      </w:pPr>
      <w:r w:rsidRPr="00942EB7">
        <w:rPr>
          <w:bCs/>
          <w:iCs/>
          <w:sz w:val="24"/>
          <w:szCs w:val="24"/>
        </w:rPr>
        <w:t xml:space="preserve">- расширение лингвистических представлений, знаний и умений; </w:t>
      </w:r>
    </w:p>
    <w:p w:rsidR="001C4459" w:rsidRPr="00942EB7" w:rsidRDefault="001C4459" w:rsidP="001C4459">
      <w:pPr>
        <w:spacing w:line="240" w:lineRule="auto"/>
        <w:jc w:val="both"/>
        <w:rPr>
          <w:bCs/>
          <w:iCs/>
          <w:sz w:val="24"/>
          <w:szCs w:val="24"/>
        </w:rPr>
      </w:pPr>
      <w:r w:rsidRPr="00942EB7">
        <w:rPr>
          <w:bCs/>
          <w:iCs/>
          <w:sz w:val="24"/>
          <w:szCs w:val="24"/>
        </w:rPr>
        <w:t xml:space="preserve">- совершенствование культуры межличностного и делового общения в профессионально значимых ситуациях межкультурного сотрудничества; </w:t>
      </w:r>
    </w:p>
    <w:p w:rsidR="001C4459" w:rsidRPr="00942EB7" w:rsidRDefault="001C4459" w:rsidP="001C4459">
      <w:pPr>
        <w:spacing w:line="240" w:lineRule="auto"/>
        <w:jc w:val="both"/>
        <w:rPr>
          <w:bCs/>
          <w:iCs/>
          <w:sz w:val="24"/>
          <w:szCs w:val="24"/>
        </w:rPr>
      </w:pPr>
      <w:r w:rsidRPr="00942EB7">
        <w:rPr>
          <w:bCs/>
          <w:iCs/>
          <w:sz w:val="24"/>
          <w:szCs w:val="24"/>
        </w:rPr>
        <w:t xml:space="preserve">- использование иностранного языка в качестве инструмента обмена профессионально-значимой информацией. </w:t>
      </w:r>
    </w:p>
    <w:p w:rsidR="001C4459" w:rsidRPr="00942EB7" w:rsidRDefault="001C4459" w:rsidP="001C4459">
      <w:pPr>
        <w:pStyle w:val="a9"/>
        <w:spacing w:line="240" w:lineRule="auto"/>
        <w:ind w:firstLine="426"/>
        <w:rPr>
          <w:iCs/>
          <w:sz w:val="24"/>
          <w:szCs w:val="24"/>
          <w:lang w:eastAsia="ru-RU"/>
        </w:rPr>
      </w:pPr>
      <w:r w:rsidRPr="00942EB7">
        <w:rPr>
          <w:b/>
          <w:iCs/>
          <w:sz w:val="24"/>
          <w:szCs w:val="24"/>
        </w:rPr>
        <w:t>Краткое содержание</w:t>
      </w:r>
      <w:proofErr w:type="gramStart"/>
      <w:r w:rsidRPr="00942EB7">
        <w:rPr>
          <w:b/>
          <w:iCs/>
          <w:sz w:val="24"/>
          <w:szCs w:val="24"/>
        </w:rPr>
        <w:t>.</w:t>
      </w:r>
      <w:proofErr w:type="gramEnd"/>
      <w:r w:rsidRPr="00942EB7">
        <w:rPr>
          <w:sz w:val="24"/>
          <w:szCs w:val="24"/>
        </w:rPr>
        <w:t xml:space="preserve"> </w:t>
      </w:r>
      <w:proofErr w:type="gramStart"/>
      <w:r w:rsidRPr="00942EB7">
        <w:rPr>
          <w:iCs/>
          <w:sz w:val="24"/>
          <w:szCs w:val="24"/>
          <w:lang w:eastAsia="ru-RU"/>
        </w:rPr>
        <w:t>ч</w:t>
      </w:r>
      <w:proofErr w:type="gramEnd"/>
      <w:r w:rsidRPr="00942EB7">
        <w:rPr>
          <w:iCs/>
          <w:sz w:val="24"/>
          <w:szCs w:val="24"/>
          <w:lang w:eastAsia="ru-RU"/>
        </w:rPr>
        <w:t>тение, реферирование и аннотирование деловой литературы на английском языке. Реализация цели предусматривает овладение речевой деятельностью магистрами в рамках следующих тем:</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открытые и закрытые акционерные сообщества и товарищества,</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организация работы в  компании,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обзор профессий в сфере коммерции,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реклама, ярмарки, выставки,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менеджмент и маркетинг,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 xml:space="preserve">деловая корреспонденция, </w:t>
      </w:r>
    </w:p>
    <w:p w:rsidR="001C4459" w:rsidRPr="00942EB7" w:rsidRDefault="001C4459" w:rsidP="001C4459">
      <w:pPr>
        <w:pStyle w:val="a9"/>
        <w:numPr>
          <w:ilvl w:val="0"/>
          <w:numId w:val="18"/>
        </w:numPr>
        <w:spacing w:line="240" w:lineRule="auto"/>
        <w:ind w:left="567" w:hanging="283"/>
        <w:rPr>
          <w:sz w:val="24"/>
          <w:szCs w:val="24"/>
        </w:rPr>
      </w:pPr>
      <w:r w:rsidRPr="00942EB7">
        <w:rPr>
          <w:iCs/>
          <w:sz w:val="24"/>
          <w:szCs w:val="24"/>
          <w:lang w:eastAsia="ru-RU"/>
        </w:rPr>
        <w:t>формы и средства расчета и выплаты.</w:t>
      </w:r>
    </w:p>
    <w:p w:rsidR="001C4459" w:rsidRPr="00942EB7" w:rsidRDefault="001C4459" w:rsidP="001C4459">
      <w:pPr>
        <w:spacing w:line="240" w:lineRule="auto"/>
        <w:jc w:val="both"/>
        <w:rPr>
          <w:b/>
          <w:sz w:val="24"/>
          <w:szCs w:val="24"/>
        </w:rPr>
      </w:pPr>
      <w:r w:rsidRPr="00942EB7">
        <w:rPr>
          <w:b/>
          <w:sz w:val="24"/>
          <w:szCs w:val="24"/>
        </w:rPr>
        <w:t xml:space="preserve">Компетенции, формируемые в результате освоения данной дисциплины: </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(ОК-3) - владение навыками социокультурной и межкультурной коммуникации, обеспечивающими адекватность социальных и профессиональных контактов;</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(ОПК-6) - владение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1C4459" w:rsidRPr="00942EB7" w:rsidRDefault="001C4459" w:rsidP="001C4459">
      <w:pPr>
        <w:pStyle w:val="a9"/>
        <w:tabs>
          <w:tab w:val="left" w:pos="1276"/>
        </w:tabs>
        <w:spacing w:line="240" w:lineRule="auto"/>
        <w:ind w:firstLine="0"/>
        <w:rPr>
          <w:iCs/>
          <w:sz w:val="24"/>
          <w:szCs w:val="24"/>
          <w:lang w:eastAsia="ru-RU"/>
        </w:rPr>
      </w:pPr>
      <w:r w:rsidRPr="00942EB7">
        <w:rPr>
          <w:iCs/>
          <w:sz w:val="24"/>
          <w:szCs w:val="24"/>
          <w:lang w:eastAsia="ru-RU"/>
        </w:rPr>
        <w:t>(ОПК-28) - способность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1C4459" w:rsidRPr="00942EB7" w:rsidRDefault="001C4459" w:rsidP="001C4459">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1C4459" w:rsidRPr="00942EB7" w:rsidRDefault="001C4459" w:rsidP="001C4459">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1C4459" w:rsidRPr="00942EB7" w:rsidRDefault="001C4459" w:rsidP="001C4459">
      <w:pPr>
        <w:spacing w:line="240" w:lineRule="auto"/>
        <w:jc w:val="both"/>
        <w:rPr>
          <w:b/>
          <w:i/>
          <w:sz w:val="24"/>
          <w:u w:val="single"/>
        </w:rPr>
      </w:pPr>
      <w:r w:rsidRPr="00942EB7">
        <w:rPr>
          <w:b/>
          <w:i/>
          <w:sz w:val="24"/>
        </w:rPr>
        <w:t>Знать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Особенности ведения переписки на </w:t>
      </w:r>
      <w:r w:rsidR="00427823">
        <w:rPr>
          <w:sz w:val="24"/>
        </w:rPr>
        <w:t>немецком</w:t>
      </w:r>
      <w:r w:rsidRPr="00942EB7">
        <w:rPr>
          <w:sz w:val="24"/>
        </w:rPr>
        <w:t xml:space="preserve"> языке. </w:t>
      </w:r>
    </w:p>
    <w:p w:rsidR="001C4459" w:rsidRPr="00942EB7" w:rsidRDefault="001C4459" w:rsidP="001C4459">
      <w:pPr>
        <w:autoSpaceDE w:val="0"/>
        <w:autoSpaceDN w:val="0"/>
        <w:adjustRightInd w:val="0"/>
        <w:spacing w:line="240" w:lineRule="auto"/>
        <w:jc w:val="both"/>
        <w:rPr>
          <w:sz w:val="24"/>
        </w:rPr>
      </w:pPr>
      <w:r w:rsidRPr="00942EB7">
        <w:rPr>
          <w:sz w:val="24"/>
        </w:rPr>
        <w:t>2. Культурно-исторические реалии, нормы этикета страны изучаемого языка.</w:t>
      </w:r>
    </w:p>
    <w:p w:rsidR="001C4459" w:rsidRPr="00942EB7" w:rsidRDefault="001C4459" w:rsidP="001C4459">
      <w:pPr>
        <w:spacing w:line="240" w:lineRule="auto"/>
        <w:jc w:val="both"/>
        <w:rPr>
          <w:b/>
          <w:i/>
          <w:sz w:val="24"/>
          <w:u w:val="single"/>
        </w:rPr>
      </w:pPr>
      <w:r w:rsidRPr="00942EB7">
        <w:rPr>
          <w:b/>
          <w:i/>
          <w:sz w:val="24"/>
        </w:rPr>
        <w:t>Уметь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Правильно оформить и написать деловое письмо по заданной теме. </w:t>
      </w:r>
    </w:p>
    <w:p w:rsidR="001C4459" w:rsidRPr="00942EB7" w:rsidRDefault="001C4459" w:rsidP="001C4459">
      <w:pPr>
        <w:autoSpaceDE w:val="0"/>
        <w:autoSpaceDN w:val="0"/>
        <w:adjustRightInd w:val="0"/>
        <w:spacing w:line="240" w:lineRule="auto"/>
        <w:jc w:val="both"/>
        <w:rPr>
          <w:sz w:val="24"/>
        </w:rPr>
      </w:pPr>
      <w:r w:rsidRPr="00942EB7">
        <w:rPr>
          <w:sz w:val="24"/>
        </w:rPr>
        <w:t xml:space="preserve">2. Дать ответ на деловое письмо партнера, написать резюме для устройства на работу. </w:t>
      </w:r>
    </w:p>
    <w:p w:rsidR="001C4459" w:rsidRPr="00942EB7" w:rsidRDefault="001C4459" w:rsidP="001C4459">
      <w:pPr>
        <w:autoSpaceDE w:val="0"/>
        <w:autoSpaceDN w:val="0"/>
        <w:adjustRightInd w:val="0"/>
        <w:spacing w:line="240" w:lineRule="auto"/>
        <w:jc w:val="both"/>
        <w:rPr>
          <w:sz w:val="24"/>
        </w:rPr>
      </w:pPr>
      <w:r w:rsidRPr="00942EB7">
        <w:rPr>
          <w:sz w:val="24"/>
        </w:rPr>
        <w:t xml:space="preserve">3. Написать поздравительную открытку (письмо) в процессе деловой переписки. </w:t>
      </w:r>
    </w:p>
    <w:p w:rsidR="001C4459" w:rsidRPr="00942EB7" w:rsidRDefault="001C4459" w:rsidP="001C4459">
      <w:pPr>
        <w:autoSpaceDE w:val="0"/>
        <w:autoSpaceDN w:val="0"/>
        <w:adjustRightInd w:val="0"/>
        <w:spacing w:line="240" w:lineRule="auto"/>
        <w:jc w:val="both"/>
        <w:rPr>
          <w:sz w:val="24"/>
        </w:rPr>
      </w:pPr>
      <w:r w:rsidRPr="00942EB7">
        <w:rPr>
          <w:sz w:val="24"/>
        </w:rPr>
        <w:t>4. Видеть исходный текст как целое, то есть уметь определить тип текста и его стиль, формировать переводной текст по тем же закономерностям, то есть в том же стиле и типе.</w:t>
      </w:r>
    </w:p>
    <w:p w:rsidR="001C4459" w:rsidRPr="00942EB7" w:rsidRDefault="001C4459" w:rsidP="001C4459">
      <w:pPr>
        <w:spacing w:line="240" w:lineRule="auto"/>
        <w:jc w:val="both"/>
        <w:rPr>
          <w:i/>
          <w:sz w:val="24"/>
          <w:u w:val="single"/>
        </w:rPr>
      </w:pPr>
      <w:r w:rsidRPr="00942EB7">
        <w:rPr>
          <w:b/>
          <w:i/>
          <w:sz w:val="24"/>
        </w:rPr>
        <w:t>Владеть</w:t>
      </w:r>
    </w:p>
    <w:p w:rsidR="001C4459" w:rsidRPr="00942EB7" w:rsidRDefault="001C4459" w:rsidP="001C4459">
      <w:pPr>
        <w:autoSpaceDE w:val="0"/>
        <w:autoSpaceDN w:val="0"/>
        <w:adjustRightInd w:val="0"/>
        <w:spacing w:line="240" w:lineRule="auto"/>
        <w:jc w:val="both"/>
        <w:rPr>
          <w:sz w:val="24"/>
        </w:rPr>
      </w:pPr>
      <w:r w:rsidRPr="00942EB7">
        <w:rPr>
          <w:sz w:val="24"/>
        </w:rPr>
        <w:t xml:space="preserve">1. Деловой лексикой и речевыми клише. </w:t>
      </w:r>
    </w:p>
    <w:p w:rsidR="001C4459" w:rsidRPr="00942EB7" w:rsidRDefault="001C4459" w:rsidP="001C4459">
      <w:pPr>
        <w:autoSpaceDE w:val="0"/>
        <w:autoSpaceDN w:val="0"/>
        <w:adjustRightInd w:val="0"/>
        <w:spacing w:line="240" w:lineRule="auto"/>
        <w:jc w:val="both"/>
        <w:rPr>
          <w:sz w:val="24"/>
          <w:highlight w:val="green"/>
        </w:rPr>
      </w:pPr>
      <w:r w:rsidRPr="00942EB7">
        <w:rPr>
          <w:sz w:val="24"/>
        </w:rPr>
        <w:t xml:space="preserve">2. </w:t>
      </w:r>
      <w:proofErr w:type="gramStart"/>
      <w:r w:rsidRPr="00942EB7">
        <w:rPr>
          <w:sz w:val="24"/>
        </w:rPr>
        <w:t>Произносительным</w:t>
      </w:r>
      <w:proofErr w:type="gramEnd"/>
      <w:r w:rsidRPr="00942EB7">
        <w:rPr>
          <w:sz w:val="24"/>
        </w:rPr>
        <w:t xml:space="preserve"> навыками аудирования, чтения и говорения на изучаемом языке и уметь их реализовывать в различных ситуациях.</w:t>
      </w:r>
    </w:p>
    <w:p w:rsidR="006F3AF2" w:rsidRPr="00942EB7" w:rsidRDefault="006F3AF2" w:rsidP="006F3AF2">
      <w:pPr>
        <w:spacing w:line="240" w:lineRule="auto"/>
        <w:jc w:val="both"/>
        <w:rPr>
          <w:sz w:val="24"/>
        </w:rPr>
      </w:pPr>
      <w:r w:rsidRPr="00942EB7">
        <w:rPr>
          <w:b/>
          <w:sz w:val="24"/>
        </w:rPr>
        <w:t xml:space="preserve">Общая трудоемкость дисциплины: </w:t>
      </w:r>
      <w:r>
        <w:rPr>
          <w:sz w:val="24"/>
        </w:rPr>
        <w:t>3</w:t>
      </w:r>
      <w:r w:rsidRPr="00942EB7">
        <w:rPr>
          <w:sz w:val="24"/>
        </w:rPr>
        <w:t xml:space="preserve"> зачетные единицы (</w:t>
      </w:r>
      <w:r>
        <w:rPr>
          <w:sz w:val="24"/>
        </w:rPr>
        <w:t>108</w:t>
      </w:r>
      <w:r w:rsidRPr="00942EB7">
        <w:rPr>
          <w:sz w:val="24"/>
        </w:rPr>
        <w:t xml:space="preserve"> часа).</w:t>
      </w:r>
    </w:p>
    <w:p w:rsidR="001C4459" w:rsidRPr="00942EB7" w:rsidRDefault="001C4459" w:rsidP="001C4459">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2E0019" w:rsidRPr="00942EB7" w:rsidRDefault="002E0019" w:rsidP="006A00B5">
      <w:pPr>
        <w:pStyle w:val="a9"/>
        <w:tabs>
          <w:tab w:val="left" w:pos="1276"/>
        </w:tabs>
        <w:spacing w:line="240" w:lineRule="auto"/>
        <w:rPr>
          <w:sz w:val="24"/>
          <w:szCs w:val="24"/>
        </w:rPr>
      </w:pPr>
    </w:p>
    <w:p w:rsidR="002E0019" w:rsidRPr="00942EB7" w:rsidRDefault="00BF4E65" w:rsidP="006A00B5">
      <w:pPr>
        <w:pStyle w:val="a9"/>
        <w:tabs>
          <w:tab w:val="left" w:pos="1276"/>
        </w:tabs>
        <w:spacing w:line="240" w:lineRule="auto"/>
        <w:ind w:firstLine="0"/>
        <w:jc w:val="center"/>
        <w:rPr>
          <w:sz w:val="24"/>
          <w:szCs w:val="24"/>
        </w:rPr>
      </w:pPr>
      <w:r w:rsidRPr="00BF4E65">
        <w:rPr>
          <w:b/>
          <w:sz w:val="24"/>
          <w:szCs w:val="24"/>
          <w:lang w:eastAsia="ru-RU"/>
        </w:rPr>
        <w:t>Б</w:t>
      </w:r>
      <w:proofErr w:type="gramStart"/>
      <w:r w:rsidRPr="00BF4E65">
        <w:rPr>
          <w:b/>
          <w:sz w:val="24"/>
          <w:szCs w:val="24"/>
          <w:lang w:eastAsia="ru-RU"/>
        </w:rPr>
        <w:t>1</w:t>
      </w:r>
      <w:proofErr w:type="gramEnd"/>
      <w:r w:rsidRPr="00BF4E65">
        <w:rPr>
          <w:b/>
          <w:sz w:val="24"/>
          <w:szCs w:val="24"/>
          <w:lang w:eastAsia="ru-RU"/>
        </w:rPr>
        <w:t>.В.ДВ.07.01</w:t>
      </w:r>
      <w:r>
        <w:rPr>
          <w:b/>
          <w:sz w:val="24"/>
          <w:szCs w:val="24"/>
          <w:lang w:eastAsia="ru-RU"/>
        </w:rPr>
        <w:t xml:space="preserve"> </w:t>
      </w:r>
      <w:r w:rsidR="002E0019" w:rsidRPr="00942EB7">
        <w:rPr>
          <w:b/>
          <w:sz w:val="24"/>
          <w:szCs w:val="24"/>
          <w:lang w:eastAsia="ru-RU"/>
        </w:rPr>
        <w:t>Корпусная лингвистика</w:t>
      </w:r>
    </w:p>
    <w:p w:rsidR="001C4459" w:rsidRPr="00942EB7" w:rsidRDefault="001C4459" w:rsidP="001C4459">
      <w:pPr>
        <w:pStyle w:val="a9"/>
        <w:spacing w:line="240" w:lineRule="auto"/>
        <w:ind w:firstLine="426"/>
        <w:rPr>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Данная дисциплина </w:t>
      </w:r>
      <w:r w:rsidRPr="00942EB7">
        <w:rPr>
          <w:b/>
          <w:iCs/>
          <w:sz w:val="24"/>
          <w:szCs w:val="24"/>
          <w:lang w:eastAsia="ru-RU"/>
        </w:rPr>
        <w:t xml:space="preserve"> </w:t>
      </w:r>
      <w:r w:rsidRPr="00942EB7">
        <w:rPr>
          <w:iCs/>
          <w:sz w:val="24"/>
          <w:szCs w:val="24"/>
          <w:lang w:eastAsia="ru-RU"/>
        </w:rPr>
        <w:t>представляет собой дисциплину по выбору.</w:t>
      </w:r>
      <w:r w:rsidR="00F00E2C" w:rsidRPr="00942EB7">
        <w:rPr>
          <w:iCs/>
          <w:sz w:val="24"/>
          <w:szCs w:val="24"/>
          <w:lang w:eastAsia="ru-RU"/>
        </w:rPr>
        <w:t xml:space="preserve"> Для изучения дисциплины необходимы компетенции, сформированные у обучающихся в результате освоения общелингвистических дисциплин.</w:t>
      </w:r>
    </w:p>
    <w:p w:rsidR="002E0019" w:rsidRPr="00942EB7" w:rsidRDefault="002E0019" w:rsidP="006A00B5">
      <w:pPr>
        <w:pStyle w:val="a9"/>
        <w:spacing w:line="240" w:lineRule="auto"/>
        <w:ind w:firstLine="426"/>
        <w:rPr>
          <w:iCs/>
          <w:sz w:val="24"/>
          <w:szCs w:val="24"/>
          <w:lang w:eastAsia="ru-RU"/>
        </w:rPr>
      </w:pPr>
      <w:r w:rsidRPr="00942EB7">
        <w:rPr>
          <w:b/>
          <w:iCs/>
          <w:sz w:val="24"/>
          <w:szCs w:val="24"/>
          <w:lang w:eastAsia="ru-RU"/>
        </w:rPr>
        <w:t>Цели освоения дисциплины</w:t>
      </w:r>
      <w:r w:rsidRPr="00942EB7">
        <w:rPr>
          <w:iCs/>
          <w:sz w:val="24"/>
          <w:szCs w:val="24"/>
          <w:lang w:eastAsia="ru-RU"/>
        </w:rPr>
        <w:t xml:space="preserve">: </w:t>
      </w:r>
      <w:proofErr w:type="gramStart"/>
      <w:r w:rsidRPr="00942EB7">
        <w:rPr>
          <w:iCs/>
          <w:sz w:val="24"/>
          <w:szCs w:val="24"/>
          <w:lang w:eastAsia="ru-RU"/>
        </w:rPr>
        <w:t xml:space="preserve">Целью дисциплины является ознакомить студентов с основами корпусной лингвистики в рамках эмпирического подхода к изучению языка, с </w:t>
      </w:r>
      <w:r w:rsidRPr="00942EB7">
        <w:rPr>
          <w:iCs/>
          <w:sz w:val="24"/>
          <w:szCs w:val="24"/>
          <w:lang w:eastAsia="ru-RU"/>
        </w:rPr>
        <w:lastRenderedPageBreak/>
        <w:t>концепциями корпусной лингвистики, дать им возможность освоить основы корпусных технологий, приобрести навыки работы с корпусами, определить место дисциплины в ряду дисциплин лингвистического цикла, показать теоретическое и практическое значение корпусов для проведения подлинно научных лингвистических исследований в рамках доказательной лингвистики.</w:t>
      </w:r>
      <w:proofErr w:type="gramEnd"/>
    </w:p>
    <w:p w:rsidR="002E0019" w:rsidRPr="00942EB7" w:rsidRDefault="002E0019" w:rsidP="006A00B5">
      <w:pPr>
        <w:pStyle w:val="a9"/>
        <w:spacing w:line="240" w:lineRule="auto"/>
        <w:ind w:firstLine="426"/>
        <w:rPr>
          <w:sz w:val="24"/>
          <w:szCs w:val="24"/>
        </w:rPr>
      </w:pPr>
      <w:r w:rsidRPr="00942EB7">
        <w:rPr>
          <w:b/>
          <w:iCs/>
          <w:sz w:val="24"/>
          <w:szCs w:val="24"/>
          <w:lang w:eastAsia="ru-RU"/>
        </w:rPr>
        <w:t>Краткое содержание:</w:t>
      </w:r>
      <w:r w:rsidRPr="00942EB7">
        <w:rPr>
          <w:iCs/>
          <w:sz w:val="24"/>
          <w:szCs w:val="24"/>
          <w:lang w:eastAsia="ru-RU"/>
        </w:rPr>
        <w:t xml:space="preserve"> </w:t>
      </w:r>
      <w:r w:rsidRPr="00942EB7">
        <w:rPr>
          <w:sz w:val="24"/>
          <w:szCs w:val="24"/>
        </w:rPr>
        <w:t xml:space="preserve">История лингвистических корпусов: от картотеки к корпусу. Классификация (типология корпусов), основания типологии. Корпусная лингвистика: история возникновения и современное состояние. Корпусная лингвистика в России. Обзор существующих корпусов различных типов. Корпус как поисковая система. Структура и характеристики корпусов. Методология компиляции корпусов. </w:t>
      </w:r>
      <w:proofErr w:type="spellStart"/>
      <w:r w:rsidRPr="00942EB7">
        <w:rPr>
          <w:sz w:val="24"/>
          <w:szCs w:val="24"/>
        </w:rPr>
        <w:t>Корпусоподобные</w:t>
      </w:r>
      <w:proofErr w:type="spellEnd"/>
      <w:r w:rsidRPr="00942EB7">
        <w:rPr>
          <w:sz w:val="24"/>
          <w:szCs w:val="24"/>
        </w:rPr>
        <w:t xml:space="preserve"> интерфейсы между лингвистом и поисковыми системами Интернет. Лингвистические исследования, базирующиеся на корпусах. Британский национальный корпус. Национальный корпус русского языка. Проблемы репрезентативности корпусов. Понятие разметки. Типы разметок. Понятие гранулярности</w:t>
      </w:r>
    </w:p>
    <w:p w:rsidR="001C4459" w:rsidRPr="00942EB7" w:rsidRDefault="002E0019" w:rsidP="006A00B5">
      <w:pPr>
        <w:pStyle w:val="a9"/>
        <w:tabs>
          <w:tab w:val="left" w:pos="709"/>
        </w:tabs>
        <w:spacing w:line="240" w:lineRule="auto"/>
        <w:ind w:firstLine="426"/>
        <w:rPr>
          <w:sz w:val="24"/>
          <w:szCs w:val="24"/>
        </w:rPr>
      </w:pPr>
      <w:r w:rsidRPr="00942EB7">
        <w:rPr>
          <w:b/>
          <w:sz w:val="24"/>
          <w:szCs w:val="24"/>
        </w:rPr>
        <w:t xml:space="preserve">Компетенции, формируемые в результате освоения данной дисциплины: </w:t>
      </w:r>
    </w:p>
    <w:p w:rsidR="002E0019" w:rsidRPr="00942EB7" w:rsidRDefault="001C4459" w:rsidP="001C4459">
      <w:pPr>
        <w:pStyle w:val="a9"/>
        <w:tabs>
          <w:tab w:val="left" w:pos="709"/>
        </w:tabs>
        <w:spacing w:line="240" w:lineRule="auto"/>
        <w:ind w:firstLine="0"/>
        <w:rPr>
          <w:sz w:val="24"/>
          <w:szCs w:val="24"/>
        </w:rPr>
      </w:pPr>
      <w:r w:rsidRPr="00942EB7">
        <w:rPr>
          <w:sz w:val="24"/>
          <w:szCs w:val="24"/>
        </w:rPr>
        <w:t>(ОК-8) - владение культурой мышления, способность к анализу, обобщению информации, постановке целей и выбору путей их достижения, владеет культурой устной и письменной речи;</w:t>
      </w:r>
    </w:p>
    <w:p w:rsidR="001C4459" w:rsidRDefault="001C4459" w:rsidP="001C4459">
      <w:pPr>
        <w:pStyle w:val="a9"/>
        <w:tabs>
          <w:tab w:val="left" w:pos="709"/>
        </w:tabs>
        <w:spacing w:line="240" w:lineRule="auto"/>
        <w:ind w:firstLine="0"/>
        <w:rPr>
          <w:sz w:val="24"/>
          <w:szCs w:val="24"/>
        </w:rPr>
      </w:pPr>
      <w:r w:rsidRPr="00942EB7">
        <w:rPr>
          <w:sz w:val="24"/>
          <w:szCs w:val="24"/>
        </w:rPr>
        <w:t>(ОПК-17) - владение современной информационной и библиографической культурой.</w:t>
      </w:r>
    </w:p>
    <w:p w:rsidR="00A71E83" w:rsidRPr="00942EB7" w:rsidRDefault="00A71E83" w:rsidP="00A71E83">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A71E83" w:rsidRPr="00942EB7" w:rsidRDefault="00A71E83" w:rsidP="00A71E83">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A71E83" w:rsidRPr="00A71E83" w:rsidRDefault="00A71E83" w:rsidP="00A71E83">
      <w:pPr>
        <w:pStyle w:val="a9"/>
        <w:tabs>
          <w:tab w:val="left" w:pos="709"/>
        </w:tabs>
        <w:spacing w:line="240" w:lineRule="auto"/>
        <w:ind w:firstLine="0"/>
        <w:rPr>
          <w:sz w:val="24"/>
          <w:szCs w:val="24"/>
        </w:rPr>
      </w:pPr>
      <w:r w:rsidRPr="00A71E83">
        <w:rPr>
          <w:b/>
          <w:i/>
          <w:sz w:val="24"/>
          <w:szCs w:val="24"/>
        </w:rPr>
        <w:t>Знать</w:t>
      </w:r>
      <w:r w:rsidRPr="00A71E83">
        <w:rPr>
          <w:sz w:val="24"/>
          <w:szCs w:val="24"/>
        </w:rPr>
        <w:t>:</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основные направления современной лингвистики; </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основные положения корпусной лингвистики. </w:t>
      </w:r>
    </w:p>
    <w:p w:rsidR="00A71E83" w:rsidRPr="00A71E83" w:rsidRDefault="00A71E83" w:rsidP="00A71E83">
      <w:pPr>
        <w:pStyle w:val="a9"/>
        <w:tabs>
          <w:tab w:val="left" w:pos="709"/>
        </w:tabs>
        <w:spacing w:line="240" w:lineRule="auto"/>
        <w:ind w:firstLine="0"/>
        <w:rPr>
          <w:sz w:val="24"/>
          <w:szCs w:val="24"/>
        </w:rPr>
      </w:pPr>
      <w:r w:rsidRPr="00A71E83">
        <w:rPr>
          <w:b/>
          <w:i/>
          <w:sz w:val="24"/>
          <w:szCs w:val="24"/>
        </w:rPr>
        <w:t>Уметь</w:t>
      </w:r>
      <w:r w:rsidRPr="00A71E83">
        <w:rPr>
          <w:sz w:val="24"/>
          <w:szCs w:val="24"/>
        </w:rPr>
        <w:t>:</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работать с существующими корпусами; </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составлять (</w:t>
      </w:r>
      <w:proofErr w:type="gramStart"/>
      <w:r w:rsidRPr="00A71E83">
        <w:rPr>
          <w:sz w:val="24"/>
          <w:szCs w:val="24"/>
        </w:rPr>
        <w:t>свой</w:t>
      </w:r>
      <w:proofErr w:type="gramEnd"/>
      <w:r w:rsidRPr="00A71E83">
        <w:rPr>
          <w:sz w:val="24"/>
          <w:szCs w:val="24"/>
        </w:rPr>
        <w:t xml:space="preserve">) </w:t>
      </w:r>
      <w:proofErr w:type="spellStart"/>
      <w:r w:rsidRPr="00A71E83">
        <w:rPr>
          <w:sz w:val="24"/>
          <w:szCs w:val="24"/>
        </w:rPr>
        <w:t>подкорпус</w:t>
      </w:r>
      <w:proofErr w:type="spellEnd"/>
      <w:r w:rsidRPr="00A71E83">
        <w:rPr>
          <w:sz w:val="24"/>
          <w:szCs w:val="24"/>
        </w:rPr>
        <w:t xml:space="preserve"> для проведения научных исследований. </w:t>
      </w:r>
    </w:p>
    <w:p w:rsidR="00A71E83" w:rsidRPr="00A71E83" w:rsidRDefault="00A71E83" w:rsidP="00A71E83">
      <w:pPr>
        <w:pStyle w:val="a9"/>
        <w:tabs>
          <w:tab w:val="left" w:pos="709"/>
        </w:tabs>
        <w:spacing w:line="240" w:lineRule="auto"/>
        <w:ind w:firstLine="0"/>
        <w:rPr>
          <w:sz w:val="24"/>
          <w:szCs w:val="24"/>
        </w:rPr>
      </w:pPr>
      <w:r w:rsidRPr="00A71E83">
        <w:rPr>
          <w:b/>
          <w:i/>
          <w:sz w:val="24"/>
          <w:szCs w:val="24"/>
        </w:rPr>
        <w:t>Владеть</w:t>
      </w:r>
      <w:r w:rsidRPr="00A71E83">
        <w:rPr>
          <w:sz w:val="24"/>
          <w:szCs w:val="24"/>
        </w:rPr>
        <w:t>:</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базовым понятийным аппаратом корпусной лингвистики; </w:t>
      </w:r>
    </w:p>
    <w:p w:rsidR="00A71E83" w:rsidRPr="00A71E83" w:rsidRDefault="00A71E83" w:rsidP="00A71E83">
      <w:pPr>
        <w:pStyle w:val="a9"/>
        <w:tabs>
          <w:tab w:val="left" w:pos="709"/>
        </w:tabs>
        <w:spacing w:line="240" w:lineRule="auto"/>
        <w:ind w:firstLine="0"/>
        <w:rPr>
          <w:sz w:val="24"/>
          <w:szCs w:val="24"/>
        </w:rPr>
      </w:pPr>
      <w:r w:rsidRPr="00A71E83">
        <w:rPr>
          <w:sz w:val="24"/>
          <w:szCs w:val="24"/>
        </w:rPr>
        <w:t xml:space="preserve">- основными методами лингвистического исследования; </w:t>
      </w:r>
    </w:p>
    <w:p w:rsidR="00A71E83" w:rsidRDefault="00A71E83" w:rsidP="00A71E83">
      <w:pPr>
        <w:pStyle w:val="a9"/>
        <w:tabs>
          <w:tab w:val="left" w:pos="709"/>
        </w:tabs>
        <w:spacing w:line="240" w:lineRule="auto"/>
        <w:ind w:firstLine="0"/>
        <w:rPr>
          <w:sz w:val="24"/>
          <w:szCs w:val="24"/>
        </w:rPr>
      </w:pPr>
      <w:r w:rsidRPr="00A71E83">
        <w:rPr>
          <w:sz w:val="24"/>
          <w:szCs w:val="24"/>
        </w:rPr>
        <w:t>- умением использовать корпус текстов для выполнения лингвистических задач.</w:t>
      </w:r>
    </w:p>
    <w:p w:rsidR="001C4459" w:rsidRPr="00942EB7" w:rsidRDefault="001C4459" w:rsidP="001C4459">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1C4459" w:rsidRPr="00942EB7" w:rsidRDefault="001C4459" w:rsidP="001C4459">
      <w:pPr>
        <w:spacing w:line="240" w:lineRule="auto"/>
        <w:jc w:val="both"/>
        <w:rPr>
          <w:sz w:val="24"/>
        </w:rPr>
      </w:pPr>
      <w:r w:rsidRPr="00942EB7">
        <w:rPr>
          <w:b/>
          <w:sz w:val="24"/>
        </w:rPr>
        <w:t xml:space="preserve">Форма контроля: </w:t>
      </w:r>
      <w:r w:rsidRPr="00942EB7">
        <w:rPr>
          <w:sz w:val="24"/>
        </w:rPr>
        <w:t>промежуточная аттестация – зачет (4 сем.).</w:t>
      </w:r>
    </w:p>
    <w:p w:rsidR="002E0019" w:rsidRPr="00942EB7" w:rsidRDefault="002E0019" w:rsidP="001C4459">
      <w:pPr>
        <w:pStyle w:val="a9"/>
        <w:tabs>
          <w:tab w:val="left" w:pos="1276"/>
        </w:tabs>
        <w:spacing w:line="240" w:lineRule="auto"/>
        <w:ind w:firstLine="0"/>
        <w:rPr>
          <w:sz w:val="24"/>
          <w:szCs w:val="24"/>
        </w:rPr>
      </w:pPr>
    </w:p>
    <w:p w:rsidR="002E0019" w:rsidRPr="00942EB7" w:rsidRDefault="00BF4E65" w:rsidP="006A00B5">
      <w:pPr>
        <w:pStyle w:val="a9"/>
        <w:tabs>
          <w:tab w:val="left" w:pos="1276"/>
        </w:tabs>
        <w:spacing w:line="240" w:lineRule="auto"/>
        <w:ind w:firstLine="0"/>
        <w:jc w:val="center"/>
        <w:rPr>
          <w:sz w:val="24"/>
          <w:szCs w:val="24"/>
        </w:rPr>
      </w:pPr>
      <w:r>
        <w:rPr>
          <w:b/>
          <w:sz w:val="24"/>
          <w:szCs w:val="24"/>
          <w:lang w:eastAsia="ru-RU"/>
        </w:rPr>
        <w:t>Б</w:t>
      </w:r>
      <w:proofErr w:type="gramStart"/>
      <w:r>
        <w:rPr>
          <w:b/>
          <w:sz w:val="24"/>
          <w:szCs w:val="24"/>
          <w:lang w:eastAsia="ru-RU"/>
        </w:rPr>
        <w:t>1</w:t>
      </w:r>
      <w:proofErr w:type="gramEnd"/>
      <w:r>
        <w:rPr>
          <w:b/>
          <w:sz w:val="24"/>
          <w:szCs w:val="24"/>
          <w:lang w:eastAsia="ru-RU"/>
        </w:rPr>
        <w:t xml:space="preserve">.В.ДВ.07.02 </w:t>
      </w:r>
      <w:r w:rsidR="002E0019" w:rsidRPr="00942EB7">
        <w:rPr>
          <w:b/>
          <w:sz w:val="24"/>
          <w:szCs w:val="24"/>
          <w:lang w:eastAsia="ru-RU"/>
        </w:rPr>
        <w:t>Прикладная лингвистика</w:t>
      </w:r>
    </w:p>
    <w:p w:rsidR="001C4459" w:rsidRPr="00942EB7" w:rsidRDefault="001C4459" w:rsidP="001C4459">
      <w:pPr>
        <w:pStyle w:val="a9"/>
        <w:spacing w:line="240" w:lineRule="auto"/>
        <w:ind w:firstLine="0"/>
        <w:rPr>
          <w:iCs/>
          <w:sz w:val="24"/>
          <w:szCs w:val="24"/>
          <w:lang w:eastAsia="ru-RU"/>
        </w:rPr>
      </w:pPr>
      <w:r w:rsidRPr="00942EB7">
        <w:rPr>
          <w:b/>
          <w:iCs/>
          <w:sz w:val="24"/>
          <w:szCs w:val="24"/>
          <w:lang w:eastAsia="ru-RU"/>
        </w:rPr>
        <w:t xml:space="preserve">Место дисциплины в структуре ОП: </w:t>
      </w:r>
      <w:r w:rsidRPr="00942EB7">
        <w:rPr>
          <w:iCs/>
          <w:sz w:val="24"/>
          <w:szCs w:val="24"/>
          <w:lang w:eastAsia="ru-RU"/>
        </w:rPr>
        <w:t xml:space="preserve">Данная дисциплина </w:t>
      </w:r>
      <w:r w:rsidRPr="00942EB7">
        <w:rPr>
          <w:b/>
          <w:iCs/>
          <w:sz w:val="24"/>
          <w:szCs w:val="24"/>
          <w:lang w:eastAsia="ru-RU"/>
        </w:rPr>
        <w:t xml:space="preserve"> </w:t>
      </w:r>
      <w:r w:rsidRPr="00942EB7">
        <w:rPr>
          <w:iCs/>
          <w:sz w:val="24"/>
          <w:szCs w:val="24"/>
          <w:lang w:eastAsia="ru-RU"/>
        </w:rPr>
        <w:t>представляет собой дисциплину по выбору.</w:t>
      </w:r>
      <w:r w:rsidR="00F00E2C" w:rsidRPr="00942EB7">
        <w:rPr>
          <w:iCs/>
          <w:sz w:val="24"/>
          <w:szCs w:val="24"/>
          <w:lang w:eastAsia="ru-RU"/>
        </w:rPr>
        <w:t xml:space="preserve"> Для изучения дисциплины необходимы компетенции, сформированные у обучающихся в результате освоения общелингвистических дисциплин.</w:t>
      </w:r>
    </w:p>
    <w:p w:rsidR="002E0019" w:rsidRPr="00942EB7" w:rsidRDefault="002E0019" w:rsidP="001C4459">
      <w:pPr>
        <w:pStyle w:val="a9"/>
        <w:spacing w:line="240" w:lineRule="auto"/>
        <w:ind w:firstLine="0"/>
        <w:rPr>
          <w:iCs/>
          <w:sz w:val="24"/>
          <w:szCs w:val="24"/>
          <w:lang w:eastAsia="ru-RU"/>
        </w:rPr>
      </w:pPr>
      <w:r w:rsidRPr="00942EB7">
        <w:rPr>
          <w:b/>
          <w:iCs/>
          <w:sz w:val="24"/>
          <w:szCs w:val="24"/>
          <w:lang w:eastAsia="ru-RU"/>
        </w:rPr>
        <w:t>Цели освоения дисциплины</w:t>
      </w:r>
      <w:r w:rsidRPr="00942EB7">
        <w:rPr>
          <w:iCs/>
          <w:sz w:val="24"/>
          <w:szCs w:val="24"/>
          <w:lang w:eastAsia="ru-RU"/>
        </w:rPr>
        <w:t>: освоение основ применения лингвистических знаний в прикладных областях лингвистики.</w:t>
      </w:r>
    </w:p>
    <w:p w:rsidR="002E0019" w:rsidRPr="00942EB7" w:rsidRDefault="002E0019" w:rsidP="001C4459">
      <w:pPr>
        <w:pStyle w:val="a9"/>
        <w:spacing w:line="240" w:lineRule="auto"/>
        <w:ind w:firstLine="0"/>
        <w:rPr>
          <w:b/>
          <w:iCs/>
          <w:sz w:val="24"/>
          <w:szCs w:val="24"/>
          <w:lang w:eastAsia="ru-RU"/>
        </w:rPr>
      </w:pPr>
      <w:r w:rsidRPr="00942EB7">
        <w:rPr>
          <w:b/>
          <w:iCs/>
          <w:sz w:val="24"/>
          <w:szCs w:val="24"/>
          <w:lang w:eastAsia="ru-RU"/>
        </w:rPr>
        <w:t>Задачи:</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овладеть понятийным аппаратом прикладной лингвистики;</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получить представление о прикладных аспектах лингвистики, основных направлениях прикладной лингвистики;</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ознакомиться с современным состоянием направлений прикладной лингвистики; сформировать представление о лингвистических проблемах автоматического перевода;</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приобрести первичные навыки лексикографического моделирования термина;</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 xml:space="preserve">научиться соотносить понятийный аппарат прикладной лингвистики с реальными фактами и явлениями профессиональной деятельности; </w:t>
      </w:r>
    </w:p>
    <w:p w:rsidR="002E0019" w:rsidRPr="00973B45" w:rsidRDefault="002E0019" w:rsidP="006A00B5">
      <w:pPr>
        <w:pStyle w:val="a9"/>
        <w:numPr>
          <w:ilvl w:val="0"/>
          <w:numId w:val="19"/>
        </w:numPr>
        <w:spacing w:line="240" w:lineRule="auto"/>
        <w:rPr>
          <w:iCs/>
          <w:sz w:val="23"/>
          <w:szCs w:val="23"/>
          <w:lang w:eastAsia="ru-RU"/>
        </w:rPr>
      </w:pPr>
      <w:r w:rsidRPr="00973B45">
        <w:rPr>
          <w:iCs/>
          <w:sz w:val="23"/>
          <w:szCs w:val="23"/>
          <w:lang w:eastAsia="ru-RU"/>
        </w:rPr>
        <w:t>уметь использовать теоретические положения для решения практических профессиональных задач.</w:t>
      </w:r>
    </w:p>
    <w:p w:rsidR="002E0019" w:rsidRDefault="002E0019" w:rsidP="001C4459">
      <w:pPr>
        <w:pStyle w:val="a9"/>
        <w:spacing w:line="240" w:lineRule="auto"/>
        <w:ind w:firstLine="0"/>
        <w:rPr>
          <w:sz w:val="24"/>
          <w:szCs w:val="24"/>
        </w:rPr>
      </w:pPr>
      <w:r w:rsidRPr="00942EB7">
        <w:rPr>
          <w:b/>
          <w:iCs/>
          <w:sz w:val="24"/>
          <w:szCs w:val="24"/>
          <w:lang w:eastAsia="ru-RU"/>
        </w:rPr>
        <w:lastRenderedPageBreak/>
        <w:t>Краткое содержание:</w:t>
      </w:r>
      <w:r w:rsidRPr="00942EB7">
        <w:rPr>
          <w:iCs/>
          <w:sz w:val="24"/>
          <w:szCs w:val="24"/>
          <w:lang w:eastAsia="ru-RU"/>
        </w:rPr>
        <w:t xml:space="preserve"> </w:t>
      </w:r>
      <w:r w:rsidRPr="00942EB7">
        <w:rPr>
          <w:b/>
          <w:sz w:val="24"/>
          <w:szCs w:val="24"/>
        </w:rPr>
        <w:tab/>
      </w:r>
      <w:r w:rsidRPr="00942EB7">
        <w:rPr>
          <w:sz w:val="24"/>
          <w:szCs w:val="24"/>
        </w:rPr>
        <w:t xml:space="preserve">Предмет, задачи, методы прикладной лингвистики. Перевод как прикладная лингвистическая дисциплина. Лексикографическое моделирование. Машинный перевод. </w:t>
      </w:r>
      <w:proofErr w:type="spellStart"/>
      <w:r w:rsidRPr="00942EB7">
        <w:rPr>
          <w:sz w:val="24"/>
          <w:szCs w:val="24"/>
        </w:rPr>
        <w:t>Терминоведение</w:t>
      </w:r>
      <w:proofErr w:type="spellEnd"/>
      <w:r w:rsidRPr="00942EB7">
        <w:rPr>
          <w:sz w:val="24"/>
          <w:szCs w:val="24"/>
        </w:rPr>
        <w:t xml:space="preserve">. </w:t>
      </w:r>
      <w:proofErr w:type="spellStart"/>
      <w:r w:rsidRPr="00942EB7">
        <w:rPr>
          <w:sz w:val="24"/>
          <w:szCs w:val="24"/>
        </w:rPr>
        <w:t>Терминография</w:t>
      </w:r>
      <w:proofErr w:type="spellEnd"/>
      <w:r w:rsidRPr="00942EB7">
        <w:rPr>
          <w:sz w:val="24"/>
          <w:szCs w:val="24"/>
        </w:rPr>
        <w:t>. Основные направления  современной прикладной лингвистики.</w:t>
      </w:r>
    </w:p>
    <w:p w:rsidR="001C4459" w:rsidRPr="00942EB7" w:rsidRDefault="002E0019" w:rsidP="001C4459">
      <w:pPr>
        <w:pStyle w:val="a9"/>
        <w:tabs>
          <w:tab w:val="left" w:pos="709"/>
        </w:tabs>
        <w:spacing w:line="240" w:lineRule="auto"/>
        <w:ind w:firstLine="0"/>
        <w:rPr>
          <w:b/>
          <w:sz w:val="24"/>
          <w:szCs w:val="24"/>
        </w:rPr>
      </w:pPr>
      <w:r w:rsidRPr="00942EB7">
        <w:rPr>
          <w:b/>
          <w:sz w:val="24"/>
          <w:szCs w:val="24"/>
        </w:rPr>
        <w:t xml:space="preserve">Компетенции, формируемые в результате освоения данной дисциплины: </w:t>
      </w:r>
    </w:p>
    <w:p w:rsidR="002E0019" w:rsidRPr="00973B45" w:rsidRDefault="001C4459" w:rsidP="001C4459">
      <w:pPr>
        <w:pStyle w:val="a9"/>
        <w:tabs>
          <w:tab w:val="left" w:pos="709"/>
        </w:tabs>
        <w:spacing w:line="240" w:lineRule="auto"/>
        <w:ind w:firstLine="0"/>
        <w:rPr>
          <w:sz w:val="23"/>
          <w:szCs w:val="23"/>
        </w:rPr>
      </w:pPr>
      <w:r w:rsidRPr="00973B45">
        <w:rPr>
          <w:sz w:val="23"/>
          <w:szCs w:val="23"/>
        </w:rPr>
        <w:t>(ОПК-2) - владение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русского и изучаемых языков;</w:t>
      </w:r>
    </w:p>
    <w:p w:rsidR="001C4459" w:rsidRPr="00973B45" w:rsidRDefault="001C4459" w:rsidP="001C4459">
      <w:pPr>
        <w:pStyle w:val="a9"/>
        <w:tabs>
          <w:tab w:val="left" w:pos="709"/>
        </w:tabs>
        <w:spacing w:line="240" w:lineRule="auto"/>
        <w:ind w:firstLine="0"/>
        <w:rPr>
          <w:sz w:val="23"/>
          <w:szCs w:val="23"/>
        </w:rPr>
      </w:pPr>
      <w:r w:rsidRPr="00973B45">
        <w:rPr>
          <w:sz w:val="23"/>
          <w:szCs w:val="23"/>
        </w:rPr>
        <w:t>(ОПК-13) - способность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w:t>
      </w:r>
    </w:p>
    <w:p w:rsidR="002467F0" w:rsidRPr="00942EB7" w:rsidRDefault="002467F0" w:rsidP="002467F0">
      <w:pPr>
        <w:pStyle w:val="a9"/>
        <w:tabs>
          <w:tab w:val="left" w:pos="1276"/>
        </w:tabs>
        <w:spacing w:line="240" w:lineRule="auto"/>
        <w:ind w:firstLine="0"/>
        <w:rPr>
          <w:b/>
          <w:sz w:val="24"/>
          <w:szCs w:val="24"/>
        </w:rPr>
      </w:pPr>
      <w:r w:rsidRPr="00942EB7">
        <w:rPr>
          <w:b/>
          <w:sz w:val="24"/>
          <w:szCs w:val="24"/>
        </w:rPr>
        <w:t>Планируемые результаты обучения</w:t>
      </w:r>
    </w:p>
    <w:p w:rsidR="002467F0" w:rsidRPr="00942EB7" w:rsidRDefault="002467F0" w:rsidP="002467F0">
      <w:pPr>
        <w:pStyle w:val="31"/>
        <w:spacing w:after="0"/>
        <w:ind w:left="0"/>
        <w:rPr>
          <w:rFonts w:ascii="Times New Roman" w:hAnsi="Times New Roman"/>
          <w:b/>
          <w:sz w:val="24"/>
          <w:szCs w:val="20"/>
          <w:lang w:val="ru-RU"/>
        </w:rPr>
      </w:pPr>
      <w:r w:rsidRPr="00942EB7">
        <w:rPr>
          <w:rFonts w:ascii="Times New Roman" w:hAnsi="Times New Roman"/>
          <w:sz w:val="24"/>
          <w:szCs w:val="20"/>
          <w:lang w:val="ru-RU"/>
        </w:rPr>
        <w:t xml:space="preserve">В результате освоения дисциплины студент </w:t>
      </w:r>
      <w:r w:rsidRPr="00942EB7">
        <w:rPr>
          <w:rFonts w:ascii="Times New Roman" w:hAnsi="Times New Roman"/>
          <w:b/>
          <w:sz w:val="24"/>
          <w:szCs w:val="20"/>
          <w:lang w:val="ru-RU"/>
        </w:rPr>
        <w:t>должен:</w:t>
      </w:r>
    </w:p>
    <w:p w:rsidR="002467F0" w:rsidRPr="002467F0" w:rsidRDefault="002467F0" w:rsidP="002467F0">
      <w:pPr>
        <w:pStyle w:val="a9"/>
        <w:spacing w:line="240" w:lineRule="auto"/>
        <w:ind w:firstLine="0"/>
        <w:rPr>
          <w:sz w:val="24"/>
          <w:szCs w:val="24"/>
        </w:rPr>
      </w:pPr>
      <w:r w:rsidRPr="002467F0">
        <w:rPr>
          <w:b/>
          <w:i/>
          <w:sz w:val="24"/>
          <w:szCs w:val="24"/>
        </w:rPr>
        <w:t>Знать</w:t>
      </w:r>
      <w:r w:rsidRPr="002467F0">
        <w:rPr>
          <w:sz w:val="24"/>
          <w:szCs w:val="24"/>
        </w:rPr>
        <w:t>:</w:t>
      </w:r>
    </w:p>
    <w:p w:rsidR="002467F0" w:rsidRPr="002467F0" w:rsidRDefault="002467F0" w:rsidP="002467F0">
      <w:pPr>
        <w:pStyle w:val="a9"/>
        <w:spacing w:line="240" w:lineRule="auto"/>
        <w:ind w:firstLine="0"/>
        <w:rPr>
          <w:sz w:val="24"/>
          <w:szCs w:val="24"/>
        </w:rPr>
      </w:pPr>
      <w:r w:rsidRPr="002467F0">
        <w:rPr>
          <w:sz w:val="24"/>
          <w:szCs w:val="24"/>
        </w:rPr>
        <w:t xml:space="preserve">- современные направления развития прикладного языкознания </w:t>
      </w:r>
    </w:p>
    <w:p w:rsidR="002467F0" w:rsidRPr="002467F0" w:rsidRDefault="002467F0" w:rsidP="002467F0">
      <w:pPr>
        <w:pStyle w:val="a9"/>
        <w:spacing w:line="240" w:lineRule="auto"/>
        <w:ind w:firstLine="0"/>
        <w:rPr>
          <w:sz w:val="24"/>
          <w:szCs w:val="24"/>
        </w:rPr>
      </w:pPr>
      <w:r w:rsidRPr="002467F0">
        <w:rPr>
          <w:sz w:val="24"/>
          <w:szCs w:val="24"/>
        </w:rPr>
        <w:t xml:space="preserve">- лингвистическое обеспечение систем обработки языка и речи </w:t>
      </w:r>
    </w:p>
    <w:p w:rsidR="002467F0" w:rsidRPr="002467F0" w:rsidRDefault="002467F0" w:rsidP="002467F0">
      <w:pPr>
        <w:pStyle w:val="a9"/>
        <w:spacing w:line="240" w:lineRule="auto"/>
        <w:ind w:firstLine="0"/>
        <w:rPr>
          <w:sz w:val="24"/>
          <w:szCs w:val="24"/>
        </w:rPr>
      </w:pPr>
      <w:r w:rsidRPr="002467F0">
        <w:rPr>
          <w:sz w:val="24"/>
          <w:szCs w:val="24"/>
        </w:rPr>
        <w:t xml:space="preserve">- связи лингвистики с другими науками </w:t>
      </w:r>
    </w:p>
    <w:p w:rsidR="002467F0" w:rsidRPr="002467F0" w:rsidRDefault="002467F0" w:rsidP="002467F0">
      <w:pPr>
        <w:pStyle w:val="a9"/>
        <w:spacing w:line="240" w:lineRule="auto"/>
        <w:ind w:firstLine="0"/>
        <w:rPr>
          <w:sz w:val="24"/>
          <w:szCs w:val="24"/>
        </w:rPr>
      </w:pPr>
      <w:r w:rsidRPr="002467F0">
        <w:rPr>
          <w:b/>
          <w:i/>
          <w:sz w:val="24"/>
          <w:szCs w:val="24"/>
        </w:rPr>
        <w:t>Уметь</w:t>
      </w:r>
      <w:r w:rsidRPr="002467F0">
        <w:rPr>
          <w:sz w:val="24"/>
          <w:szCs w:val="24"/>
        </w:rPr>
        <w:t>:</w:t>
      </w:r>
    </w:p>
    <w:p w:rsidR="002467F0" w:rsidRPr="002467F0" w:rsidRDefault="002467F0" w:rsidP="002467F0">
      <w:pPr>
        <w:pStyle w:val="a9"/>
        <w:spacing w:line="240" w:lineRule="auto"/>
        <w:ind w:firstLine="0"/>
        <w:rPr>
          <w:sz w:val="24"/>
          <w:szCs w:val="24"/>
        </w:rPr>
      </w:pPr>
      <w:r w:rsidRPr="002467F0">
        <w:rPr>
          <w:sz w:val="24"/>
          <w:szCs w:val="24"/>
        </w:rPr>
        <w:t xml:space="preserve">- оперировать базовым понятийным аппаратом прикладной лингвистики </w:t>
      </w:r>
    </w:p>
    <w:p w:rsidR="002467F0" w:rsidRPr="002467F0" w:rsidRDefault="002467F0" w:rsidP="002467F0">
      <w:pPr>
        <w:pStyle w:val="a9"/>
        <w:spacing w:line="240" w:lineRule="auto"/>
        <w:ind w:firstLine="0"/>
        <w:rPr>
          <w:sz w:val="24"/>
          <w:szCs w:val="24"/>
        </w:rPr>
      </w:pPr>
      <w:r w:rsidRPr="002467F0">
        <w:rPr>
          <w:sz w:val="24"/>
          <w:szCs w:val="24"/>
        </w:rPr>
        <w:t xml:space="preserve">- решать практические задачи моделирования языковых аспектов </w:t>
      </w:r>
    </w:p>
    <w:p w:rsidR="002467F0" w:rsidRPr="002467F0" w:rsidRDefault="002467F0" w:rsidP="002467F0">
      <w:pPr>
        <w:pStyle w:val="a9"/>
        <w:spacing w:line="240" w:lineRule="auto"/>
        <w:ind w:firstLine="0"/>
        <w:rPr>
          <w:sz w:val="24"/>
          <w:szCs w:val="24"/>
        </w:rPr>
      </w:pPr>
      <w:r w:rsidRPr="002467F0">
        <w:rPr>
          <w:b/>
          <w:i/>
          <w:sz w:val="24"/>
          <w:szCs w:val="24"/>
        </w:rPr>
        <w:t>Владеть</w:t>
      </w:r>
      <w:r w:rsidRPr="002467F0">
        <w:rPr>
          <w:sz w:val="24"/>
          <w:szCs w:val="24"/>
        </w:rPr>
        <w:t>:</w:t>
      </w:r>
    </w:p>
    <w:p w:rsidR="002467F0" w:rsidRPr="002467F0" w:rsidRDefault="002467F0" w:rsidP="002467F0">
      <w:pPr>
        <w:pStyle w:val="a9"/>
        <w:spacing w:line="240" w:lineRule="auto"/>
        <w:ind w:firstLine="0"/>
        <w:rPr>
          <w:sz w:val="24"/>
          <w:szCs w:val="24"/>
        </w:rPr>
      </w:pPr>
      <w:r w:rsidRPr="002467F0">
        <w:rPr>
          <w:sz w:val="24"/>
          <w:szCs w:val="24"/>
        </w:rPr>
        <w:t xml:space="preserve">- понятийным лингвистическим аппаратом </w:t>
      </w:r>
    </w:p>
    <w:p w:rsidR="002467F0" w:rsidRDefault="002467F0" w:rsidP="002467F0">
      <w:pPr>
        <w:pStyle w:val="a9"/>
        <w:spacing w:line="240" w:lineRule="auto"/>
        <w:ind w:firstLine="0"/>
        <w:rPr>
          <w:sz w:val="24"/>
          <w:szCs w:val="24"/>
        </w:rPr>
      </w:pPr>
      <w:r w:rsidRPr="002467F0">
        <w:rPr>
          <w:sz w:val="24"/>
          <w:szCs w:val="24"/>
        </w:rPr>
        <w:t>- навыками практической работы с лингвистическими ресурсами</w:t>
      </w:r>
    </w:p>
    <w:p w:rsidR="001C4459" w:rsidRPr="00942EB7" w:rsidRDefault="001C4459" w:rsidP="001C4459">
      <w:pPr>
        <w:spacing w:line="240" w:lineRule="auto"/>
        <w:jc w:val="both"/>
        <w:rPr>
          <w:sz w:val="24"/>
        </w:rPr>
      </w:pPr>
      <w:r w:rsidRPr="00942EB7">
        <w:rPr>
          <w:b/>
          <w:sz w:val="24"/>
        </w:rPr>
        <w:t xml:space="preserve">Общая трудоемкость дисциплины: </w:t>
      </w:r>
      <w:r w:rsidRPr="00942EB7">
        <w:rPr>
          <w:sz w:val="24"/>
        </w:rPr>
        <w:t>2 зачетные единицы (72 часа).</w:t>
      </w:r>
    </w:p>
    <w:p w:rsidR="002E0019" w:rsidRDefault="001C4459" w:rsidP="00973B45">
      <w:pPr>
        <w:spacing w:line="240" w:lineRule="auto"/>
        <w:jc w:val="both"/>
        <w:rPr>
          <w:sz w:val="24"/>
          <w:szCs w:val="24"/>
        </w:rPr>
      </w:pPr>
      <w:r w:rsidRPr="00942EB7">
        <w:rPr>
          <w:b/>
          <w:sz w:val="24"/>
        </w:rPr>
        <w:t xml:space="preserve">Форма контроля: </w:t>
      </w:r>
      <w:r w:rsidRPr="00942EB7">
        <w:rPr>
          <w:sz w:val="24"/>
        </w:rPr>
        <w:t>промежуточная аттестация – зачет (4 сем.).</w:t>
      </w:r>
    </w:p>
    <w:p w:rsidR="00FE7D6E" w:rsidRDefault="00FE7D6E" w:rsidP="006A00B5">
      <w:pPr>
        <w:pStyle w:val="a9"/>
        <w:spacing w:line="240" w:lineRule="auto"/>
        <w:ind w:firstLine="0"/>
        <w:rPr>
          <w:sz w:val="24"/>
          <w:szCs w:val="24"/>
        </w:rPr>
      </w:pPr>
    </w:p>
    <w:sectPr w:rsidR="00FE7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F2AAE4"/>
    <w:lvl w:ilvl="0">
      <w:numFmt w:val="decimal"/>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8582" w:hanging="360"/>
      </w:pPr>
      <w:rPr>
        <w:rFonts w:ascii="Symbol" w:hAnsi="Symbol"/>
        <w:color w:val="auto"/>
        <w:sz w:val="2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4"/>
        </w:tabs>
        <w:ind w:left="644"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rFonts w:cs="Times New Roman"/>
      </w:rPr>
    </w:lvl>
  </w:abstractNum>
  <w:abstractNum w:abstractNumId="5">
    <w:nsid w:val="00000008"/>
    <w:multiLevelType w:val="singleLevel"/>
    <w:tmpl w:val="00000008"/>
    <w:name w:val="WW8Num8"/>
    <w:lvl w:ilvl="0">
      <w:start w:val="1"/>
      <w:numFmt w:val="bullet"/>
      <w:lvlText w:val=""/>
      <w:lvlJc w:val="left"/>
      <w:pPr>
        <w:tabs>
          <w:tab w:val="num" w:pos="0"/>
        </w:tabs>
        <w:ind w:left="360" w:hanging="360"/>
      </w:pPr>
      <w:rPr>
        <w:rFonts w:ascii="Symbol" w:hAnsi="Symbol"/>
        <w:color w:val="auto"/>
        <w:sz w:val="20"/>
      </w:rPr>
    </w:lvl>
  </w:abstractNum>
  <w:abstractNum w:abstractNumId="6">
    <w:nsid w:val="0000000F"/>
    <w:multiLevelType w:val="singleLevel"/>
    <w:tmpl w:val="0000000F"/>
    <w:name w:val="WW8Num15"/>
    <w:lvl w:ilvl="0">
      <w:start w:val="1"/>
      <w:numFmt w:val="bullet"/>
      <w:lvlText w:val=""/>
      <w:lvlJc w:val="left"/>
      <w:pPr>
        <w:tabs>
          <w:tab w:val="num" w:pos="0"/>
        </w:tabs>
        <w:ind w:left="1429" w:hanging="360"/>
      </w:pPr>
      <w:rPr>
        <w:rFonts w:ascii="Symbol" w:hAnsi="Symbol"/>
      </w:rPr>
    </w:lvl>
  </w:abstractNum>
  <w:abstractNum w:abstractNumId="7">
    <w:nsid w:val="03254F3F"/>
    <w:multiLevelType w:val="hybridMultilevel"/>
    <w:tmpl w:val="B90C7D4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8">
    <w:nsid w:val="04B96B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6EB0E21"/>
    <w:multiLevelType w:val="hybridMultilevel"/>
    <w:tmpl w:val="5CD26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056986"/>
    <w:multiLevelType w:val="hybridMultilevel"/>
    <w:tmpl w:val="07B4C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7109FB"/>
    <w:multiLevelType w:val="hybridMultilevel"/>
    <w:tmpl w:val="072C67DE"/>
    <w:lvl w:ilvl="0" w:tplc="84F2AAE4">
      <w:numFmt w:val="bullet"/>
      <w:lvlText w:val="-"/>
      <w:legacy w:legacy="1" w:legacySpace="0" w:legacyIndent="367"/>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41179"/>
    <w:multiLevelType w:val="hybridMultilevel"/>
    <w:tmpl w:val="27FAE500"/>
    <w:lvl w:ilvl="0" w:tplc="89724778">
      <w:start w:val="1"/>
      <w:numFmt w:val="bullet"/>
      <w:lvlText w:val=""/>
      <w:lvlJc w:val="left"/>
      <w:pPr>
        <w:ind w:left="720" w:hanging="360"/>
      </w:pPr>
      <w:rPr>
        <w:rFonts w:ascii="Symbol" w:hAnsi="Symbol" w:hint="default"/>
      </w:rPr>
    </w:lvl>
    <w:lvl w:ilvl="1" w:tplc="36D4C1B2" w:tentative="1">
      <w:start w:val="1"/>
      <w:numFmt w:val="bullet"/>
      <w:lvlText w:val="o"/>
      <w:lvlJc w:val="left"/>
      <w:pPr>
        <w:ind w:left="1440" w:hanging="360"/>
      </w:pPr>
      <w:rPr>
        <w:rFonts w:ascii="Courier New" w:hAnsi="Courier New" w:hint="default"/>
      </w:rPr>
    </w:lvl>
    <w:lvl w:ilvl="2" w:tplc="781E8386" w:tentative="1">
      <w:start w:val="1"/>
      <w:numFmt w:val="bullet"/>
      <w:lvlText w:val=""/>
      <w:lvlJc w:val="left"/>
      <w:pPr>
        <w:ind w:left="2160" w:hanging="360"/>
      </w:pPr>
      <w:rPr>
        <w:rFonts w:ascii="Wingdings" w:hAnsi="Wingdings" w:hint="default"/>
      </w:rPr>
    </w:lvl>
    <w:lvl w:ilvl="3" w:tplc="3C2E4566" w:tentative="1">
      <w:start w:val="1"/>
      <w:numFmt w:val="bullet"/>
      <w:lvlText w:val=""/>
      <w:lvlJc w:val="left"/>
      <w:pPr>
        <w:ind w:left="2880" w:hanging="360"/>
      </w:pPr>
      <w:rPr>
        <w:rFonts w:ascii="Symbol" w:hAnsi="Symbol" w:hint="default"/>
      </w:rPr>
    </w:lvl>
    <w:lvl w:ilvl="4" w:tplc="B5FE6824" w:tentative="1">
      <w:start w:val="1"/>
      <w:numFmt w:val="bullet"/>
      <w:lvlText w:val="o"/>
      <w:lvlJc w:val="left"/>
      <w:pPr>
        <w:ind w:left="3600" w:hanging="360"/>
      </w:pPr>
      <w:rPr>
        <w:rFonts w:ascii="Courier New" w:hAnsi="Courier New" w:hint="default"/>
      </w:rPr>
    </w:lvl>
    <w:lvl w:ilvl="5" w:tplc="982A0F1E" w:tentative="1">
      <w:start w:val="1"/>
      <w:numFmt w:val="bullet"/>
      <w:lvlText w:val=""/>
      <w:lvlJc w:val="left"/>
      <w:pPr>
        <w:ind w:left="4320" w:hanging="360"/>
      </w:pPr>
      <w:rPr>
        <w:rFonts w:ascii="Wingdings" w:hAnsi="Wingdings" w:hint="default"/>
      </w:rPr>
    </w:lvl>
    <w:lvl w:ilvl="6" w:tplc="737028C4" w:tentative="1">
      <w:start w:val="1"/>
      <w:numFmt w:val="bullet"/>
      <w:lvlText w:val=""/>
      <w:lvlJc w:val="left"/>
      <w:pPr>
        <w:ind w:left="5040" w:hanging="360"/>
      </w:pPr>
      <w:rPr>
        <w:rFonts w:ascii="Symbol" w:hAnsi="Symbol" w:hint="default"/>
      </w:rPr>
    </w:lvl>
    <w:lvl w:ilvl="7" w:tplc="644E746E" w:tentative="1">
      <w:start w:val="1"/>
      <w:numFmt w:val="bullet"/>
      <w:lvlText w:val="o"/>
      <w:lvlJc w:val="left"/>
      <w:pPr>
        <w:ind w:left="5760" w:hanging="360"/>
      </w:pPr>
      <w:rPr>
        <w:rFonts w:ascii="Courier New" w:hAnsi="Courier New" w:hint="default"/>
      </w:rPr>
    </w:lvl>
    <w:lvl w:ilvl="8" w:tplc="1FEC248E" w:tentative="1">
      <w:start w:val="1"/>
      <w:numFmt w:val="bullet"/>
      <w:lvlText w:val=""/>
      <w:lvlJc w:val="left"/>
      <w:pPr>
        <w:ind w:left="6480" w:hanging="360"/>
      </w:pPr>
      <w:rPr>
        <w:rFonts w:ascii="Wingdings" w:hAnsi="Wingdings" w:hint="default"/>
      </w:rPr>
    </w:lvl>
  </w:abstractNum>
  <w:abstractNum w:abstractNumId="13">
    <w:nsid w:val="0B794D7D"/>
    <w:multiLevelType w:val="hybridMultilevel"/>
    <w:tmpl w:val="ECC6F6D2"/>
    <w:lvl w:ilvl="0" w:tplc="0150CB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F61E9"/>
    <w:multiLevelType w:val="hybridMultilevel"/>
    <w:tmpl w:val="FF5AAC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195744"/>
    <w:multiLevelType w:val="hybridMultilevel"/>
    <w:tmpl w:val="D3C4BB0C"/>
    <w:lvl w:ilvl="0" w:tplc="04190001">
      <w:start w:val="1"/>
      <w:numFmt w:val="bullet"/>
      <w:lvlText w:val=""/>
      <w:lvlJc w:val="left"/>
      <w:pPr>
        <w:ind w:left="1080" w:hanging="360"/>
      </w:pPr>
      <w:rPr>
        <w:rFonts w:ascii="Symbol" w:hAnsi="Symbol" w:hint="default"/>
      </w:rPr>
    </w:lvl>
    <w:lvl w:ilvl="1" w:tplc="6E644D4A">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9F46E2"/>
    <w:multiLevelType w:val="hybridMultilevel"/>
    <w:tmpl w:val="E7A41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2311D3"/>
    <w:multiLevelType w:val="hybridMultilevel"/>
    <w:tmpl w:val="E024498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nsid w:val="2A250A04"/>
    <w:multiLevelType w:val="hybridMultilevel"/>
    <w:tmpl w:val="0FD22914"/>
    <w:lvl w:ilvl="0" w:tplc="462C7F0E">
      <w:start w:val="1"/>
      <w:numFmt w:val="decimal"/>
      <w:lvlText w:val="%1."/>
      <w:lvlJc w:val="left"/>
      <w:pPr>
        <w:tabs>
          <w:tab w:val="num" w:pos="1080"/>
        </w:tabs>
        <w:ind w:left="1080" w:hanging="360"/>
      </w:pPr>
      <w:rPr>
        <w:rFonts w:cs="Times New Roman"/>
        <w:b w:val="0"/>
        <w:bCs w:val="0"/>
      </w:rPr>
    </w:lvl>
    <w:lvl w:ilvl="1" w:tplc="CE485776">
      <w:numFmt w:val="none"/>
      <w:lvlText w:val=""/>
      <w:lvlJc w:val="left"/>
      <w:pPr>
        <w:tabs>
          <w:tab w:val="num" w:pos="360"/>
        </w:tabs>
      </w:pPr>
      <w:rPr>
        <w:rFonts w:cs="Times New Roman"/>
      </w:rPr>
    </w:lvl>
    <w:lvl w:ilvl="2" w:tplc="D9FE7798">
      <w:numFmt w:val="none"/>
      <w:lvlText w:val=""/>
      <w:lvlJc w:val="left"/>
      <w:pPr>
        <w:tabs>
          <w:tab w:val="num" w:pos="360"/>
        </w:tabs>
      </w:pPr>
      <w:rPr>
        <w:rFonts w:cs="Times New Roman"/>
      </w:rPr>
    </w:lvl>
    <w:lvl w:ilvl="3" w:tplc="901AADDC">
      <w:numFmt w:val="none"/>
      <w:lvlText w:val=""/>
      <w:lvlJc w:val="left"/>
      <w:pPr>
        <w:tabs>
          <w:tab w:val="num" w:pos="360"/>
        </w:tabs>
      </w:pPr>
      <w:rPr>
        <w:rFonts w:cs="Times New Roman"/>
      </w:rPr>
    </w:lvl>
    <w:lvl w:ilvl="4" w:tplc="474A41B6">
      <w:numFmt w:val="none"/>
      <w:lvlText w:val=""/>
      <w:lvlJc w:val="left"/>
      <w:pPr>
        <w:tabs>
          <w:tab w:val="num" w:pos="360"/>
        </w:tabs>
      </w:pPr>
      <w:rPr>
        <w:rFonts w:cs="Times New Roman"/>
      </w:rPr>
    </w:lvl>
    <w:lvl w:ilvl="5" w:tplc="36E2EE00">
      <w:numFmt w:val="none"/>
      <w:lvlText w:val=""/>
      <w:lvlJc w:val="left"/>
      <w:pPr>
        <w:tabs>
          <w:tab w:val="num" w:pos="360"/>
        </w:tabs>
      </w:pPr>
      <w:rPr>
        <w:rFonts w:cs="Times New Roman"/>
      </w:rPr>
    </w:lvl>
    <w:lvl w:ilvl="6" w:tplc="055ACD96">
      <w:numFmt w:val="none"/>
      <w:lvlText w:val=""/>
      <w:lvlJc w:val="left"/>
      <w:pPr>
        <w:tabs>
          <w:tab w:val="num" w:pos="360"/>
        </w:tabs>
      </w:pPr>
      <w:rPr>
        <w:rFonts w:cs="Times New Roman"/>
      </w:rPr>
    </w:lvl>
    <w:lvl w:ilvl="7" w:tplc="978081EE">
      <w:numFmt w:val="none"/>
      <w:lvlText w:val=""/>
      <w:lvlJc w:val="left"/>
      <w:pPr>
        <w:tabs>
          <w:tab w:val="num" w:pos="360"/>
        </w:tabs>
      </w:pPr>
      <w:rPr>
        <w:rFonts w:cs="Times New Roman"/>
      </w:rPr>
    </w:lvl>
    <w:lvl w:ilvl="8" w:tplc="2006FB62">
      <w:numFmt w:val="none"/>
      <w:lvlText w:val=""/>
      <w:lvlJc w:val="left"/>
      <w:pPr>
        <w:tabs>
          <w:tab w:val="num" w:pos="360"/>
        </w:tabs>
      </w:pPr>
      <w:rPr>
        <w:rFonts w:cs="Times New Roman"/>
      </w:rPr>
    </w:lvl>
  </w:abstractNum>
  <w:abstractNum w:abstractNumId="19">
    <w:nsid w:val="2D52681F"/>
    <w:multiLevelType w:val="hybridMultilevel"/>
    <w:tmpl w:val="90A21E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25DF8"/>
    <w:multiLevelType w:val="hybridMultilevel"/>
    <w:tmpl w:val="CAF6BBD8"/>
    <w:lvl w:ilvl="0" w:tplc="A27E2FA2">
      <w:start w:val="1"/>
      <w:numFmt w:val="decimal"/>
      <w:lvlText w:val="%1"/>
      <w:lvlJc w:val="left"/>
      <w:pPr>
        <w:ind w:left="638" w:hanging="54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1">
    <w:nsid w:val="36743052"/>
    <w:multiLevelType w:val="hybridMultilevel"/>
    <w:tmpl w:val="E51E75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EF10C7"/>
    <w:multiLevelType w:val="hybridMultilevel"/>
    <w:tmpl w:val="927AF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FC3D4D"/>
    <w:multiLevelType w:val="hybridMultilevel"/>
    <w:tmpl w:val="F97CC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A5B7F4C"/>
    <w:multiLevelType w:val="hybridMultilevel"/>
    <w:tmpl w:val="BF8277BA"/>
    <w:lvl w:ilvl="0" w:tplc="0150CB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B195B"/>
    <w:multiLevelType w:val="hybridMultilevel"/>
    <w:tmpl w:val="258CBE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2D53110"/>
    <w:multiLevelType w:val="hybridMultilevel"/>
    <w:tmpl w:val="F274E3AE"/>
    <w:lvl w:ilvl="0" w:tplc="187A5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E49E8"/>
    <w:multiLevelType w:val="hybridMultilevel"/>
    <w:tmpl w:val="26DC5446"/>
    <w:lvl w:ilvl="0" w:tplc="082AB34E">
      <w:start w:val="2"/>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8">
    <w:nsid w:val="4CB341F3"/>
    <w:multiLevelType w:val="hybridMultilevel"/>
    <w:tmpl w:val="B082E66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0255CCA"/>
    <w:multiLevelType w:val="hybridMultilevel"/>
    <w:tmpl w:val="EDDA70A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AD5EEE"/>
    <w:multiLevelType w:val="hybridMultilevel"/>
    <w:tmpl w:val="251853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4918C3"/>
    <w:multiLevelType w:val="multilevel"/>
    <w:tmpl w:val="88406F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CAD101E"/>
    <w:multiLevelType w:val="hybridMultilevel"/>
    <w:tmpl w:val="F894D7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19D196A"/>
    <w:multiLevelType w:val="hybridMultilevel"/>
    <w:tmpl w:val="7E26D7CC"/>
    <w:lvl w:ilvl="0" w:tplc="90B63B3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4">
    <w:nsid w:val="641F363B"/>
    <w:multiLevelType w:val="hybridMultilevel"/>
    <w:tmpl w:val="5D1A068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BC2D70"/>
    <w:multiLevelType w:val="hybridMultilevel"/>
    <w:tmpl w:val="A2D67232"/>
    <w:lvl w:ilvl="0" w:tplc="FBAA75A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4F476F0"/>
    <w:multiLevelType w:val="hybridMultilevel"/>
    <w:tmpl w:val="500A1BEC"/>
    <w:lvl w:ilvl="0" w:tplc="911EACE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37">
    <w:nsid w:val="757F4BE7"/>
    <w:multiLevelType w:val="hybridMultilevel"/>
    <w:tmpl w:val="4D2CFC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E6838A2"/>
    <w:multiLevelType w:val="hybridMultilevel"/>
    <w:tmpl w:val="A754E5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35"/>
  </w:num>
  <w:num w:numId="3">
    <w:abstractNumId w:val="27"/>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6">
    <w:abstractNumId w:val="11"/>
  </w:num>
  <w:num w:numId="7">
    <w:abstractNumId w:val="28"/>
  </w:num>
  <w:num w:numId="8">
    <w:abstractNumId w:val="25"/>
  </w:num>
  <w:num w:numId="9">
    <w:abstractNumId w:val="33"/>
  </w:num>
  <w:num w:numId="10">
    <w:abstractNumId w:val="38"/>
  </w:num>
  <w:num w:numId="11">
    <w:abstractNumId w:val="37"/>
  </w:num>
  <w:num w:numId="12">
    <w:abstractNumId w:val="30"/>
  </w:num>
  <w:num w:numId="13">
    <w:abstractNumId w:val="23"/>
  </w:num>
  <w:num w:numId="14">
    <w:abstractNumId w:val="31"/>
  </w:num>
  <w:num w:numId="15">
    <w:abstractNumId w:val="16"/>
  </w:num>
  <w:num w:numId="16">
    <w:abstractNumId w:val="20"/>
  </w:num>
  <w:num w:numId="17">
    <w:abstractNumId w:val="10"/>
  </w:num>
  <w:num w:numId="18">
    <w:abstractNumId w:val="17"/>
  </w:num>
  <w:num w:numId="19">
    <w:abstractNumId w:val="8"/>
  </w:num>
  <w:num w:numId="20">
    <w:abstractNumId w:val="36"/>
  </w:num>
  <w:num w:numId="21">
    <w:abstractNumId w:val="19"/>
  </w:num>
  <w:num w:numId="22">
    <w:abstractNumId w:val="18"/>
  </w:num>
  <w:num w:numId="23">
    <w:abstractNumId w:val="7"/>
  </w:num>
  <w:num w:numId="24">
    <w:abstractNumId w:val="24"/>
  </w:num>
  <w:num w:numId="25">
    <w:abstractNumId w:val="4"/>
  </w:num>
  <w:num w:numId="26">
    <w:abstractNumId w:val="6"/>
  </w:num>
  <w:num w:numId="27">
    <w:abstractNumId w:val="1"/>
  </w:num>
  <w:num w:numId="28">
    <w:abstractNumId w:val="3"/>
  </w:num>
  <w:num w:numId="29">
    <w:abstractNumId w:val="2"/>
  </w:num>
  <w:num w:numId="30">
    <w:abstractNumId w:val="5"/>
  </w:num>
  <w:num w:numId="31">
    <w:abstractNumId w:val="26"/>
  </w:num>
  <w:num w:numId="32">
    <w:abstractNumId w:val="15"/>
  </w:num>
  <w:num w:numId="33">
    <w:abstractNumId w:val="12"/>
  </w:num>
  <w:num w:numId="34">
    <w:abstractNumId w:val="34"/>
  </w:num>
  <w:num w:numId="35">
    <w:abstractNumId w:val="14"/>
  </w:num>
  <w:num w:numId="36">
    <w:abstractNumId w:val="32"/>
  </w:num>
  <w:num w:numId="37">
    <w:abstractNumId w:val="9"/>
  </w:num>
  <w:num w:numId="38">
    <w:abstractNumId w:val="21"/>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CE"/>
    <w:rsid w:val="00006487"/>
    <w:rsid w:val="00025AB4"/>
    <w:rsid w:val="00035C99"/>
    <w:rsid w:val="00052768"/>
    <w:rsid w:val="000667DC"/>
    <w:rsid w:val="000B37FA"/>
    <w:rsid w:val="000D5AB4"/>
    <w:rsid w:val="001076CC"/>
    <w:rsid w:val="001120FF"/>
    <w:rsid w:val="001229F0"/>
    <w:rsid w:val="00180529"/>
    <w:rsid w:val="00183B51"/>
    <w:rsid w:val="001B780B"/>
    <w:rsid w:val="001C4459"/>
    <w:rsid w:val="001D17F7"/>
    <w:rsid w:val="001E448A"/>
    <w:rsid w:val="00214F21"/>
    <w:rsid w:val="00234C3C"/>
    <w:rsid w:val="002467F0"/>
    <w:rsid w:val="00250125"/>
    <w:rsid w:val="0025166C"/>
    <w:rsid w:val="002522FA"/>
    <w:rsid w:val="00275CBD"/>
    <w:rsid w:val="002842F4"/>
    <w:rsid w:val="002D2617"/>
    <w:rsid w:val="002E0019"/>
    <w:rsid w:val="003300B5"/>
    <w:rsid w:val="00353E84"/>
    <w:rsid w:val="00354DDA"/>
    <w:rsid w:val="00396CB5"/>
    <w:rsid w:val="003A5F5E"/>
    <w:rsid w:val="003F1CAC"/>
    <w:rsid w:val="00421C0B"/>
    <w:rsid w:val="00427823"/>
    <w:rsid w:val="00516E40"/>
    <w:rsid w:val="00536D44"/>
    <w:rsid w:val="005706C5"/>
    <w:rsid w:val="005B187C"/>
    <w:rsid w:val="00602A98"/>
    <w:rsid w:val="006715CC"/>
    <w:rsid w:val="006A00B5"/>
    <w:rsid w:val="006B39B5"/>
    <w:rsid w:val="006D7855"/>
    <w:rsid w:val="006F3AF2"/>
    <w:rsid w:val="00764C1F"/>
    <w:rsid w:val="007B4A95"/>
    <w:rsid w:val="007D2280"/>
    <w:rsid w:val="007D6B7F"/>
    <w:rsid w:val="008029B0"/>
    <w:rsid w:val="00825ECB"/>
    <w:rsid w:val="00835BBE"/>
    <w:rsid w:val="008B5A2E"/>
    <w:rsid w:val="00902156"/>
    <w:rsid w:val="00931C30"/>
    <w:rsid w:val="00942EB7"/>
    <w:rsid w:val="00973B45"/>
    <w:rsid w:val="0097682B"/>
    <w:rsid w:val="009919CF"/>
    <w:rsid w:val="009D0AF4"/>
    <w:rsid w:val="00A0162B"/>
    <w:rsid w:val="00A03D5F"/>
    <w:rsid w:val="00A06527"/>
    <w:rsid w:val="00A27B39"/>
    <w:rsid w:val="00A620F9"/>
    <w:rsid w:val="00A71E83"/>
    <w:rsid w:val="00AC0514"/>
    <w:rsid w:val="00B33D77"/>
    <w:rsid w:val="00BA1044"/>
    <w:rsid w:val="00BA17C9"/>
    <w:rsid w:val="00BC4F35"/>
    <w:rsid w:val="00BE6539"/>
    <w:rsid w:val="00BF4E65"/>
    <w:rsid w:val="00C16F72"/>
    <w:rsid w:val="00C24879"/>
    <w:rsid w:val="00C41C20"/>
    <w:rsid w:val="00C934A1"/>
    <w:rsid w:val="00CF7120"/>
    <w:rsid w:val="00D800B1"/>
    <w:rsid w:val="00D848B3"/>
    <w:rsid w:val="00D9356A"/>
    <w:rsid w:val="00DC4046"/>
    <w:rsid w:val="00DE6E82"/>
    <w:rsid w:val="00E0619C"/>
    <w:rsid w:val="00E1712B"/>
    <w:rsid w:val="00E90C87"/>
    <w:rsid w:val="00EB2361"/>
    <w:rsid w:val="00EC2554"/>
    <w:rsid w:val="00ED2F56"/>
    <w:rsid w:val="00F00E2C"/>
    <w:rsid w:val="00F07DC2"/>
    <w:rsid w:val="00F33050"/>
    <w:rsid w:val="00F33147"/>
    <w:rsid w:val="00F34F8B"/>
    <w:rsid w:val="00F625BF"/>
    <w:rsid w:val="00F80D43"/>
    <w:rsid w:val="00F82F0F"/>
    <w:rsid w:val="00F83061"/>
    <w:rsid w:val="00FA6ACE"/>
    <w:rsid w:val="00FE7D6E"/>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7C"/>
    <w:pPr>
      <w:spacing w:after="0" w:line="360" w:lineRule="auto"/>
    </w:pPr>
    <w:rPr>
      <w:rFonts w:ascii="Times New Roman" w:eastAsia="Times New Roman" w:hAnsi="Times New Roman" w:cs="Times New Roman"/>
      <w:sz w:val="20"/>
      <w:szCs w:val="20"/>
    </w:rPr>
  </w:style>
  <w:style w:type="paragraph" w:styleId="1">
    <w:name w:val="heading 1"/>
    <w:basedOn w:val="a"/>
    <w:next w:val="a"/>
    <w:link w:val="10"/>
    <w:qFormat/>
    <w:rsid w:val="002E001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E0019"/>
    <w:pPr>
      <w:keepNext/>
      <w:spacing w:before="240" w:after="60"/>
      <w:outlineLvl w:val="1"/>
    </w:pPr>
    <w:rPr>
      <w:rFonts w:ascii="Cambria" w:eastAsia="SimSun" w:hAnsi="Cambria"/>
      <w:b/>
      <w:bCs/>
      <w:i/>
      <w:iCs/>
      <w:sz w:val="28"/>
      <w:szCs w:val="28"/>
    </w:rPr>
  </w:style>
  <w:style w:type="paragraph" w:styleId="3">
    <w:name w:val="heading 3"/>
    <w:basedOn w:val="a"/>
    <w:next w:val="a"/>
    <w:link w:val="30"/>
    <w:uiPriority w:val="99"/>
    <w:qFormat/>
    <w:rsid w:val="002E0019"/>
    <w:pPr>
      <w:keepNext/>
      <w:spacing w:before="240" w:after="60"/>
      <w:outlineLvl w:val="2"/>
    </w:pPr>
    <w:rPr>
      <w:rFonts w:ascii="Cambria" w:eastAsia="SimSun" w:hAnsi="Cambria"/>
      <w:b/>
      <w:bCs/>
      <w:sz w:val="26"/>
      <w:szCs w:val="26"/>
    </w:rPr>
  </w:style>
  <w:style w:type="paragraph" w:styleId="4">
    <w:name w:val="heading 4"/>
    <w:basedOn w:val="a"/>
    <w:next w:val="a"/>
    <w:link w:val="40"/>
    <w:uiPriority w:val="99"/>
    <w:qFormat/>
    <w:rsid w:val="002E0019"/>
    <w:pPr>
      <w:keepNext/>
      <w:spacing w:before="240" w:after="60"/>
      <w:outlineLvl w:val="3"/>
    </w:pPr>
    <w:rPr>
      <w:b/>
      <w:bCs/>
      <w:sz w:val="28"/>
      <w:szCs w:val="28"/>
      <w:lang w:val="x-none" w:eastAsia="x-none"/>
    </w:rPr>
  </w:style>
  <w:style w:type="paragraph" w:styleId="5">
    <w:name w:val="heading 5"/>
    <w:basedOn w:val="a"/>
    <w:next w:val="a"/>
    <w:link w:val="50"/>
    <w:semiHidden/>
    <w:unhideWhenUsed/>
    <w:qFormat/>
    <w:rsid w:val="002E00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019"/>
    <w:rPr>
      <w:rFonts w:ascii="Cambria" w:eastAsia="Times New Roman" w:hAnsi="Cambria" w:cs="Times New Roman"/>
      <w:b/>
      <w:bCs/>
      <w:kern w:val="32"/>
      <w:sz w:val="32"/>
      <w:szCs w:val="32"/>
    </w:rPr>
  </w:style>
  <w:style w:type="character" w:customStyle="1" w:styleId="20">
    <w:name w:val="Заголовок 2 Знак"/>
    <w:basedOn w:val="a0"/>
    <w:link w:val="2"/>
    <w:rsid w:val="002E0019"/>
    <w:rPr>
      <w:rFonts w:ascii="Cambria" w:eastAsia="SimSun" w:hAnsi="Cambria" w:cs="Times New Roman"/>
      <w:b/>
      <w:bCs/>
      <w:i/>
      <w:iCs/>
      <w:sz w:val="28"/>
      <w:szCs w:val="28"/>
    </w:rPr>
  </w:style>
  <w:style w:type="character" w:customStyle="1" w:styleId="30">
    <w:name w:val="Заголовок 3 Знак"/>
    <w:basedOn w:val="a0"/>
    <w:link w:val="3"/>
    <w:uiPriority w:val="99"/>
    <w:rsid w:val="002E0019"/>
    <w:rPr>
      <w:rFonts w:ascii="Cambria" w:eastAsia="SimSun" w:hAnsi="Cambria" w:cs="Times New Roman"/>
      <w:b/>
      <w:bCs/>
      <w:sz w:val="26"/>
      <w:szCs w:val="26"/>
    </w:rPr>
  </w:style>
  <w:style w:type="character" w:customStyle="1" w:styleId="40">
    <w:name w:val="Заголовок 4 Знак"/>
    <w:basedOn w:val="a0"/>
    <w:link w:val="4"/>
    <w:uiPriority w:val="99"/>
    <w:rsid w:val="002E0019"/>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2E0019"/>
    <w:rPr>
      <w:rFonts w:ascii="Calibri" w:eastAsia="Times New Roman" w:hAnsi="Calibri" w:cs="Times New Roman"/>
      <w:b/>
      <w:bCs/>
      <w:i/>
      <w:iCs/>
      <w:sz w:val="26"/>
      <w:szCs w:val="26"/>
    </w:rPr>
  </w:style>
  <w:style w:type="paragraph" w:customStyle="1" w:styleId="a3">
    <w:name w:val="Для таблиц"/>
    <w:basedOn w:val="a"/>
    <w:rsid w:val="002E0019"/>
    <w:rPr>
      <w:sz w:val="24"/>
      <w:szCs w:val="24"/>
      <w:lang w:eastAsia="ru-RU"/>
    </w:rPr>
  </w:style>
  <w:style w:type="paragraph" w:styleId="a4">
    <w:name w:val="Body Text Indent"/>
    <w:aliases w:val="текст,Основной текст 1,Нумерованный список !!,Надин стиль"/>
    <w:basedOn w:val="a"/>
    <w:link w:val="a5"/>
    <w:uiPriority w:val="99"/>
    <w:rsid w:val="002E0019"/>
    <w:pPr>
      <w:ind w:right="-57" w:firstLine="567"/>
      <w:jc w:val="both"/>
    </w:pPr>
    <w:rPr>
      <w:rFonts w:eastAsia="SimSun"/>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uiPriority w:val="99"/>
    <w:rsid w:val="002E0019"/>
    <w:rPr>
      <w:rFonts w:ascii="Times New Roman" w:eastAsia="SimSun" w:hAnsi="Times New Roman" w:cs="Times New Roman"/>
      <w:sz w:val="24"/>
      <w:szCs w:val="20"/>
    </w:rPr>
  </w:style>
  <w:style w:type="paragraph" w:styleId="21">
    <w:name w:val="Body Text Indent 2"/>
    <w:basedOn w:val="a"/>
    <w:link w:val="22"/>
    <w:uiPriority w:val="99"/>
    <w:rsid w:val="002E0019"/>
    <w:pPr>
      <w:spacing w:after="120" w:line="480" w:lineRule="auto"/>
      <w:ind w:left="283"/>
    </w:pPr>
    <w:rPr>
      <w:rFonts w:eastAsia="SimSun"/>
    </w:rPr>
  </w:style>
  <w:style w:type="character" w:customStyle="1" w:styleId="22">
    <w:name w:val="Основной текст с отступом 2 Знак"/>
    <w:basedOn w:val="a0"/>
    <w:link w:val="21"/>
    <w:uiPriority w:val="99"/>
    <w:rsid w:val="002E0019"/>
    <w:rPr>
      <w:rFonts w:ascii="Times New Roman" w:eastAsia="SimSun" w:hAnsi="Times New Roman" w:cs="Times New Roman"/>
      <w:sz w:val="20"/>
      <w:szCs w:val="20"/>
    </w:rPr>
  </w:style>
  <w:style w:type="paragraph" w:styleId="a6">
    <w:name w:val="Normal (Web)"/>
    <w:basedOn w:val="a"/>
    <w:uiPriority w:val="99"/>
    <w:rsid w:val="002E0019"/>
    <w:pPr>
      <w:spacing w:before="100" w:beforeAutospacing="1" w:after="100" w:afterAutospacing="1"/>
    </w:pPr>
    <w:rPr>
      <w:sz w:val="24"/>
      <w:szCs w:val="24"/>
      <w:lang w:eastAsia="ru-RU"/>
    </w:rPr>
  </w:style>
  <w:style w:type="paragraph" w:customStyle="1" w:styleId="Normal1">
    <w:name w:val="Normal1"/>
    <w:uiPriority w:val="99"/>
    <w:rsid w:val="002E0019"/>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customStyle="1" w:styleId="11">
    <w:name w:val="Обычный1"/>
    <w:rsid w:val="002E0019"/>
    <w:pPr>
      <w:spacing w:after="0" w:line="360" w:lineRule="auto"/>
    </w:pPr>
    <w:rPr>
      <w:rFonts w:ascii="Times New Roman" w:eastAsia="Times New Roman" w:hAnsi="Times New Roman" w:cs="Times New Roman"/>
      <w:sz w:val="20"/>
      <w:szCs w:val="20"/>
      <w:lang w:eastAsia="ru-RU"/>
    </w:rPr>
  </w:style>
  <w:style w:type="paragraph" w:customStyle="1" w:styleId="23">
    <w:name w:val="заголовок 2"/>
    <w:basedOn w:val="a"/>
    <w:next w:val="a"/>
    <w:rsid w:val="002E0019"/>
    <w:pPr>
      <w:keepNext/>
      <w:widowControl w:val="0"/>
      <w:ind w:firstLine="400"/>
      <w:jc w:val="both"/>
      <w:outlineLvl w:val="1"/>
    </w:pPr>
    <w:rPr>
      <w:rFonts w:cs="Arial"/>
      <w:sz w:val="24"/>
      <w:szCs w:val="28"/>
      <w:lang w:eastAsia="ru-RU"/>
    </w:rPr>
  </w:style>
  <w:style w:type="paragraph" w:customStyle="1" w:styleId="Default">
    <w:name w:val="Default"/>
    <w:uiPriority w:val="99"/>
    <w:rsid w:val="002E0019"/>
    <w:pPr>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2E0019"/>
    <w:rPr>
      <w:color w:val="auto"/>
    </w:rPr>
  </w:style>
  <w:style w:type="paragraph" w:styleId="a7">
    <w:name w:val="Body Text"/>
    <w:basedOn w:val="a"/>
    <w:link w:val="a8"/>
    <w:uiPriority w:val="99"/>
    <w:rsid w:val="002E0019"/>
    <w:pPr>
      <w:spacing w:after="120"/>
    </w:pPr>
    <w:rPr>
      <w:rFonts w:eastAsia="SimSun"/>
    </w:rPr>
  </w:style>
  <w:style w:type="character" w:customStyle="1" w:styleId="a8">
    <w:name w:val="Основной текст Знак"/>
    <w:basedOn w:val="a0"/>
    <w:link w:val="a7"/>
    <w:uiPriority w:val="99"/>
    <w:rsid w:val="002E0019"/>
    <w:rPr>
      <w:rFonts w:ascii="Times New Roman" w:eastAsia="SimSun" w:hAnsi="Times New Roman" w:cs="Times New Roman"/>
      <w:sz w:val="20"/>
      <w:szCs w:val="20"/>
    </w:rPr>
  </w:style>
  <w:style w:type="paragraph" w:customStyle="1" w:styleId="220">
    <w:name w:val="_ЗАГ_2_2"/>
    <w:basedOn w:val="a"/>
    <w:link w:val="221"/>
    <w:rsid w:val="002E0019"/>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2E0019"/>
    <w:rPr>
      <w:rFonts w:ascii="OfficinaSansC" w:eastAsia="MS Mincho" w:hAnsi="OfficinaSansC" w:cs="Times New Roman"/>
      <w:b/>
      <w:bCs/>
      <w:sz w:val="28"/>
      <w:szCs w:val="28"/>
      <w:lang w:eastAsia="ja-JP"/>
    </w:rPr>
  </w:style>
  <w:style w:type="paragraph" w:customStyle="1" w:styleId="documenttitle">
    <w:name w:val="documenttitle"/>
    <w:basedOn w:val="a"/>
    <w:rsid w:val="002E0019"/>
    <w:pPr>
      <w:spacing w:before="100" w:after="100"/>
    </w:pPr>
    <w:rPr>
      <w:rFonts w:ascii="Arial" w:hAnsi="Arial"/>
      <w:b/>
      <w:sz w:val="24"/>
      <w:lang w:eastAsia="ru-RU"/>
    </w:rPr>
  </w:style>
  <w:style w:type="paragraph" w:styleId="24">
    <w:name w:val="Body Text 2"/>
    <w:basedOn w:val="a"/>
    <w:link w:val="25"/>
    <w:uiPriority w:val="99"/>
    <w:rsid w:val="002E0019"/>
    <w:pPr>
      <w:spacing w:after="120" w:line="480" w:lineRule="auto"/>
    </w:pPr>
    <w:rPr>
      <w:rFonts w:eastAsia="SimSun"/>
      <w:sz w:val="24"/>
      <w:szCs w:val="24"/>
      <w:lang w:eastAsia="ru-RU"/>
    </w:rPr>
  </w:style>
  <w:style w:type="character" w:customStyle="1" w:styleId="25">
    <w:name w:val="Основной текст 2 Знак"/>
    <w:basedOn w:val="a0"/>
    <w:link w:val="24"/>
    <w:uiPriority w:val="99"/>
    <w:rsid w:val="002E0019"/>
    <w:rPr>
      <w:rFonts w:ascii="Times New Roman" w:eastAsia="SimSun" w:hAnsi="Times New Roman" w:cs="Times New Roman"/>
      <w:sz w:val="24"/>
      <w:szCs w:val="24"/>
      <w:lang w:eastAsia="ru-RU"/>
    </w:rPr>
  </w:style>
  <w:style w:type="paragraph" w:styleId="a9">
    <w:name w:val="No Spacing"/>
    <w:uiPriority w:val="1"/>
    <w:qFormat/>
    <w:rsid w:val="002E0019"/>
    <w:pPr>
      <w:spacing w:after="0" w:line="360" w:lineRule="auto"/>
      <w:ind w:firstLine="709"/>
      <w:contextualSpacing/>
      <w:jc w:val="both"/>
    </w:pPr>
    <w:rPr>
      <w:rFonts w:ascii="Times New Roman" w:eastAsia="Calibri" w:hAnsi="Times New Roman" w:cs="Times New Roman"/>
      <w:sz w:val="28"/>
    </w:rPr>
  </w:style>
  <w:style w:type="paragraph" w:customStyle="1" w:styleId="aa">
    <w:name w:val="список с точками"/>
    <w:basedOn w:val="a"/>
    <w:uiPriority w:val="99"/>
    <w:rsid w:val="002E0019"/>
    <w:pPr>
      <w:tabs>
        <w:tab w:val="num" w:pos="756"/>
        <w:tab w:val="num" w:pos="1080"/>
      </w:tabs>
      <w:spacing w:line="312" w:lineRule="auto"/>
      <w:ind w:left="756" w:hanging="360"/>
      <w:jc w:val="both"/>
    </w:pPr>
    <w:rPr>
      <w:sz w:val="24"/>
      <w:szCs w:val="24"/>
      <w:lang w:eastAsia="ru-RU"/>
    </w:rPr>
  </w:style>
  <w:style w:type="paragraph" w:styleId="ab">
    <w:name w:val="List Paragraph"/>
    <w:basedOn w:val="a"/>
    <w:qFormat/>
    <w:rsid w:val="002E0019"/>
    <w:pPr>
      <w:spacing w:after="200" w:line="276" w:lineRule="auto"/>
      <w:ind w:left="720"/>
    </w:pPr>
    <w:rPr>
      <w:rFonts w:ascii="Calibri" w:eastAsia="Calibri" w:hAnsi="Calibri" w:cs="Calibri"/>
      <w:sz w:val="22"/>
      <w:szCs w:val="22"/>
    </w:rPr>
  </w:style>
  <w:style w:type="paragraph" w:customStyle="1" w:styleId="Style7">
    <w:name w:val="Style7"/>
    <w:basedOn w:val="a"/>
    <w:uiPriority w:val="99"/>
    <w:rsid w:val="002E0019"/>
    <w:pPr>
      <w:widowControl w:val="0"/>
      <w:autoSpaceDE w:val="0"/>
      <w:autoSpaceDN w:val="0"/>
      <w:adjustRightInd w:val="0"/>
    </w:pPr>
    <w:rPr>
      <w:sz w:val="24"/>
      <w:szCs w:val="24"/>
      <w:lang w:eastAsia="ru-RU"/>
    </w:rPr>
  </w:style>
  <w:style w:type="character" w:customStyle="1" w:styleId="FontStyle36">
    <w:name w:val="Font Style36"/>
    <w:uiPriority w:val="99"/>
    <w:rsid w:val="002E0019"/>
    <w:rPr>
      <w:rFonts w:ascii="Times New Roman" w:hAnsi="Times New Roman" w:cs="Times New Roman"/>
      <w:sz w:val="26"/>
      <w:szCs w:val="26"/>
    </w:rPr>
  </w:style>
  <w:style w:type="paragraph" w:customStyle="1" w:styleId="Style17">
    <w:name w:val="Style17"/>
    <w:basedOn w:val="a"/>
    <w:uiPriority w:val="99"/>
    <w:rsid w:val="002E0019"/>
    <w:pPr>
      <w:widowControl w:val="0"/>
      <w:autoSpaceDE w:val="0"/>
      <w:autoSpaceDN w:val="0"/>
      <w:adjustRightInd w:val="0"/>
      <w:spacing w:line="275" w:lineRule="exact"/>
    </w:pPr>
    <w:rPr>
      <w:sz w:val="24"/>
      <w:szCs w:val="24"/>
      <w:lang w:eastAsia="ru-RU"/>
    </w:rPr>
  </w:style>
  <w:style w:type="paragraph" w:customStyle="1" w:styleId="Style18">
    <w:name w:val="Style18"/>
    <w:basedOn w:val="a"/>
    <w:uiPriority w:val="99"/>
    <w:rsid w:val="002E0019"/>
    <w:pPr>
      <w:widowControl w:val="0"/>
      <w:autoSpaceDE w:val="0"/>
      <w:autoSpaceDN w:val="0"/>
      <w:adjustRightInd w:val="0"/>
      <w:spacing w:line="478" w:lineRule="exact"/>
      <w:ind w:firstLine="691"/>
      <w:jc w:val="both"/>
    </w:pPr>
    <w:rPr>
      <w:sz w:val="24"/>
      <w:szCs w:val="24"/>
      <w:lang w:eastAsia="ru-RU"/>
    </w:rPr>
  </w:style>
  <w:style w:type="paragraph" w:customStyle="1" w:styleId="Style21">
    <w:name w:val="Style21"/>
    <w:basedOn w:val="a"/>
    <w:uiPriority w:val="99"/>
    <w:rsid w:val="002E0019"/>
    <w:pPr>
      <w:widowControl w:val="0"/>
      <w:autoSpaceDE w:val="0"/>
      <w:autoSpaceDN w:val="0"/>
      <w:adjustRightInd w:val="0"/>
      <w:spacing w:line="278" w:lineRule="exact"/>
      <w:jc w:val="center"/>
    </w:pPr>
    <w:rPr>
      <w:sz w:val="24"/>
      <w:szCs w:val="24"/>
      <w:lang w:eastAsia="ru-RU"/>
    </w:rPr>
  </w:style>
  <w:style w:type="character" w:customStyle="1" w:styleId="FontStyle42">
    <w:name w:val="Font Style42"/>
    <w:uiPriority w:val="99"/>
    <w:rsid w:val="002E0019"/>
    <w:rPr>
      <w:rFonts w:ascii="Times New Roman" w:hAnsi="Times New Roman" w:cs="Times New Roman"/>
      <w:sz w:val="24"/>
      <w:szCs w:val="24"/>
    </w:rPr>
  </w:style>
  <w:style w:type="paragraph" w:customStyle="1" w:styleId="210">
    <w:name w:val="Маркированный список 21"/>
    <w:basedOn w:val="a"/>
    <w:uiPriority w:val="99"/>
    <w:rsid w:val="002E0019"/>
    <w:pPr>
      <w:tabs>
        <w:tab w:val="num" w:pos="720"/>
      </w:tabs>
      <w:ind w:left="-283"/>
    </w:pPr>
    <w:rPr>
      <w:rFonts w:ascii="Arial" w:hAnsi="Arial" w:cs="Arial"/>
      <w:sz w:val="24"/>
      <w:szCs w:val="24"/>
      <w:lang w:eastAsia="ar-SA"/>
    </w:rPr>
  </w:style>
  <w:style w:type="character" w:customStyle="1" w:styleId="FontStyle35">
    <w:name w:val="Font Style35"/>
    <w:uiPriority w:val="99"/>
    <w:rsid w:val="002E0019"/>
    <w:rPr>
      <w:rFonts w:ascii="Times New Roman" w:hAnsi="Times New Roman" w:cs="Times New Roman"/>
      <w:b/>
      <w:bCs/>
      <w:sz w:val="26"/>
      <w:szCs w:val="26"/>
    </w:rPr>
  </w:style>
  <w:style w:type="paragraph" w:customStyle="1" w:styleId="Style9">
    <w:name w:val="Style9"/>
    <w:basedOn w:val="a"/>
    <w:uiPriority w:val="99"/>
    <w:rsid w:val="002E0019"/>
    <w:pPr>
      <w:widowControl w:val="0"/>
      <w:autoSpaceDE w:val="0"/>
      <w:autoSpaceDN w:val="0"/>
      <w:adjustRightInd w:val="0"/>
      <w:spacing w:line="480" w:lineRule="exact"/>
      <w:ind w:firstLine="706"/>
      <w:jc w:val="both"/>
    </w:pPr>
    <w:rPr>
      <w:sz w:val="24"/>
      <w:szCs w:val="24"/>
      <w:lang w:eastAsia="ru-RU"/>
    </w:rPr>
  </w:style>
  <w:style w:type="paragraph" w:customStyle="1" w:styleId="Style23">
    <w:name w:val="Style23"/>
    <w:basedOn w:val="a"/>
    <w:uiPriority w:val="99"/>
    <w:rsid w:val="002E0019"/>
    <w:pPr>
      <w:widowControl w:val="0"/>
      <w:autoSpaceDE w:val="0"/>
      <w:autoSpaceDN w:val="0"/>
      <w:adjustRightInd w:val="0"/>
    </w:pPr>
    <w:rPr>
      <w:sz w:val="24"/>
      <w:szCs w:val="24"/>
      <w:lang w:eastAsia="ru-RU"/>
    </w:rPr>
  </w:style>
  <w:style w:type="character" w:customStyle="1" w:styleId="FontStyle38">
    <w:name w:val="Font Style38"/>
    <w:uiPriority w:val="99"/>
    <w:rsid w:val="002E0019"/>
    <w:rPr>
      <w:rFonts w:ascii="Times New Roman" w:hAnsi="Times New Roman" w:cs="Times New Roman"/>
      <w:i/>
      <w:iCs/>
      <w:sz w:val="26"/>
      <w:szCs w:val="26"/>
    </w:rPr>
  </w:style>
  <w:style w:type="paragraph" w:customStyle="1" w:styleId="Style27">
    <w:name w:val="Style27"/>
    <w:basedOn w:val="a"/>
    <w:uiPriority w:val="99"/>
    <w:rsid w:val="002E0019"/>
    <w:pPr>
      <w:widowControl w:val="0"/>
      <w:autoSpaceDE w:val="0"/>
      <w:autoSpaceDN w:val="0"/>
      <w:adjustRightInd w:val="0"/>
      <w:spacing w:line="485" w:lineRule="exact"/>
      <w:ind w:firstLine="701"/>
      <w:jc w:val="both"/>
    </w:pPr>
    <w:rPr>
      <w:sz w:val="24"/>
      <w:szCs w:val="24"/>
      <w:lang w:eastAsia="ru-RU"/>
    </w:rPr>
  </w:style>
  <w:style w:type="character" w:customStyle="1" w:styleId="FontStyle49">
    <w:name w:val="Font Style49"/>
    <w:uiPriority w:val="99"/>
    <w:rsid w:val="002E0019"/>
    <w:rPr>
      <w:rFonts w:ascii="Times New Roman" w:hAnsi="Times New Roman" w:cs="Times New Roman"/>
      <w:sz w:val="28"/>
      <w:szCs w:val="28"/>
    </w:rPr>
  </w:style>
  <w:style w:type="paragraph" w:customStyle="1" w:styleId="Style6">
    <w:name w:val="Style6"/>
    <w:basedOn w:val="a"/>
    <w:uiPriority w:val="99"/>
    <w:rsid w:val="002E0019"/>
    <w:pPr>
      <w:widowControl w:val="0"/>
      <w:autoSpaceDE w:val="0"/>
      <w:autoSpaceDN w:val="0"/>
      <w:adjustRightInd w:val="0"/>
      <w:spacing w:line="485" w:lineRule="exact"/>
      <w:ind w:firstLine="442"/>
    </w:pPr>
    <w:rPr>
      <w:sz w:val="24"/>
      <w:szCs w:val="24"/>
      <w:lang w:eastAsia="ru-RU"/>
    </w:rPr>
  </w:style>
  <w:style w:type="paragraph" w:styleId="31">
    <w:name w:val="Body Text Indent 3"/>
    <w:basedOn w:val="a"/>
    <w:link w:val="32"/>
    <w:uiPriority w:val="99"/>
    <w:rsid w:val="002E0019"/>
    <w:pPr>
      <w:spacing w:after="120" w:line="276" w:lineRule="auto"/>
      <w:ind w:left="283"/>
    </w:pPr>
    <w:rPr>
      <w:rFonts w:ascii="Calibri" w:eastAsia="Calibri" w:hAnsi="Calibri"/>
      <w:sz w:val="16"/>
      <w:szCs w:val="16"/>
      <w:lang w:val="en-US" w:eastAsia="x-none"/>
    </w:rPr>
  </w:style>
  <w:style w:type="character" w:customStyle="1" w:styleId="32">
    <w:name w:val="Основной текст с отступом 3 Знак"/>
    <w:basedOn w:val="a0"/>
    <w:link w:val="31"/>
    <w:uiPriority w:val="99"/>
    <w:rsid w:val="002E0019"/>
    <w:rPr>
      <w:rFonts w:ascii="Calibri" w:eastAsia="Calibri" w:hAnsi="Calibri" w:cs="Times New Roman"/>
      <w:sz w:val="16"/>
      <w:szCs w:val="16"/>
      <w:lang w:val="en-US" w:eastAsia="x-none"/>
    </w:rPr>
  </w:style>
  <w:style w:type="paragraph" w:styleId="33">
    <w:name w:val="Body Text 3"/>
    <w:basedOn w:val="a"/>
    <w:link w:val="34"/>
    <w:uiPriority w:val="99"/>
    <w:rsid w:val="002E0019"/>
    <w:pPr>
      <w:spacing w:after="120" w:line="276" w:lineRule="auto"/>
    </w:pPr>
    <w:rPr>
      <w:rFonts w:ascii="Calibri" w:eastAsia="Calibri" w:hAnsi="Calibri"/>
      <w:sz w:val="16"/>
      <w:szCs w:val="16"/>
      <w:lang w:val="en-US" w:eastAsia="x-none"/>
    </w:rPr>
  </w:style>
  <w:style w:type="character" w:customStyle="1" w:styleId="34">
    <w:name w:val="Основной текст 3 Знак"/>
    <w:basedOn w:val="a0"/>
    <w:link w:val="33"/>
    <w:uiPriority w:val="99"/>
    <w:rsid w:val="002E0019"/>
    <w:rPr>
      <w:rFonts w:ascii="Calibri" w:eastAsia="Calibri" w:hAnsi="Calibri" w:cs="Times New Roman"/>
      <w:sz w:val="16"/>
      <w:szCs w:val="16"/>
      <w:lang w:val="en-US" w:eastAsia="x-none"/>
    </w:rPr>
  </w:style>
  <w:style w:type="paragraph" w:customStyle="1" w:styleId="BodyText21">
    <w:name w:val="Body Text 21"/>
    <w:basedOn w:val="a"/>
    <w:uiPriority w:val="99"/>
    <w:rsid w:val="002E0019"/>
    <w:pPr>
      <w:overflowPunct w:val="0"/>
      <w:autoSpaceDE w:val="0"/>
      <w:autoSpaceDN w:val="0"/>
      <w:adjustRightInd w:val="0"/>
      <w:spacing w:after="200" w:line="276" w:lineRule="auto"/>
      <w:jc w:val="center"/>
    </w:pPr>
    <w:rPr>
      <w:rFonts w:ascii="Garamond" w:hAnsi="Garamond" w:cs="Garamond"/>
      <w:sz w:val="22"/>
      <w:szCs w:val="22"/>
      <w:lang w:val="en-US"/>
    </w:rPr>
  </w:style>
  <w:style w:type="paragraph" w:customStyle="1" w:styleId="310">
    <w:name w:val="Основной текст с отступом 31"/>
    <w:basedOn w:val="a"/>
    <w:uiPriority w:val="99"/>
    <w:rsid w:val="002E0019"/>
    <w:pPr>
      <w:suppressAutoHyphens/>
      <w:spacing w:after="200" w:line="276" w:lineRule="auto"/>
      <w:ind w:left="5812" w:hanging="5812"/>
    </w:pPr>
    <w:rPr>
      <w:rFonts w:ascii="Calibri" w:hAnsi="Calibri" w:cs="Calibri"/>
      <w:sz w:val="22"/>
      <w:szCs w:val="22"/>
      <w:lang w:val="en-US" w:eastAsia="ar-SA"/>
    </w:rPr>
  </w:style>
  <w:style w:type="paragraph" w:customStyle="1" w:styleId="12">
    <w:name w:val="Текст1"/>
    <w:basedOn w:val="a"/>
    <w:uiPriority w:val="99"/>
    <w:rsid w:val="002E0019"/>
    <w:pPr>
      <w:suppressAutoHyphens/>
      <w:spacing w:after="200" w:line="276" w:lineRule="auto"/>
    </w:pPr>
    <w:rPr>
      <w:rFonts w:ascii="Courier New" w:hAnsi="Courier New" w:cs="Courier New"/>
      <w:lang w:val="en-US" w:eastAsia="ar-SA"/>
    </w:rPr>
  </w:style>
  <w:style w:type="paragraph" w:styleId="ac">
    <w:name w:val="Title"/>
    <w:basedOn w:val="a"/>
    <w:next w:val="a"/>
    <w:link w:val="ad"/>
    <w:uiPriority w:val="99"/>
    <w:qFormat/>
    <w:rsid w:val="002E0019"/>
    <w:pPr>
      <w:pBdr>
        <w:bottom w:val="single" w:sz="4" w:space="1" w:color="auto"/>
      </w:pBdr>
      <w:spacing w:after="200"/>
    </w:pPr>
    <w:rPr>
      <w:rFonts w:ascii="Cambria" w:eastAsia="Calibri" w:hAnsi="Cambria"/>
      <w:spacing w:val="5"/>
      <w:sz w:val="52"/>
      <w:szCs w:val="52"/>
      <w:lang w:val="en-US" w:eastAsia="x-none"/>
    </w:rPr>
  </w:style>
  <w:style w:type="character" w:customStyle="1" w:styleId="ad">
    <w:name w:val="Название Знак"/>
    <w:basedOn w:val="a0"/>
    <w:link w:val="ac"/>
    <w:uiPriority w:val="99"/>
    <w:rsid w:val="002E0019"/>
    <w:rPr>
      <w:rFonts w:ascii="Cambria" w:eastAsia="Calibri" w:hAnsi="Cambria" w:cs="Times New Roman"/>
      <w:spacing w:val="5"/>
      <w:sz w:val="52"/>
      <w:szCs w:val="52"/>
      <w:lang w:val="en-US" w:eastAsia="x-none"/>
    </w:rPr>
  </w:style>
  <w:style w:type="character" w:styleId="ae">
    <w:name w:val="Hyperlink"/>
    <w:uiPriority w:val="99"/>
    <w:rsid w:val="002E0019"/>
    <w:rPr>
      <w:color w:val="0000FF"/>
      <w:u w:val="single"/>
    </w:rPr>
  </w:style>
  <w:style w:type="paragraph" w:styleId="af">
    <w:name w:val="header"/>
    <w:basedOn w:val="a"/>
    <w:link w:val="af0"/>
    <w:uiPriority w:val="99"/>
    <w:rsid w:val="002E0019"/>
    <w:pPr>
      <w:tabs>
        <w:tab w:val="center" w:pos="4677"/>
        <w:tab w:val="right" w:pos="9355"/>
      </w:tabs>
    </w:pPr>
    <w:rPr>
      <w:rFonts w:ascii="Calibri" w:eastAsia="Calibri" w:hAnsi="Calibri"/>
      <w:lang w:val="x-none" w:eastAsia="x-none"/>
    </w:rPr>
  </w:style>
  <w:style w:type="character" w:customStyle="1" w:styleId="af0">
    <w:name w:val="Верхний колонтитул Знак"/>
    <w:basedOn w:val="a0"/>
    <w:link w:val="af"/>
    <w:uiPriority w:val="99"/>
    <w:rsid w:val="002E0019"/>
    <w:rPr>
      <w:rFonts w:ascii="Calibri" w:eastAsia="Calibri" w:hAnsi="Calibri" w:cs="Times New Roman"/>
      <w:sz w:val="20"/>
      <w:szCs w:val="20"/>
      <w:lang w:val="x-none" w:eastAsia="x-none"/>
    </w:rPr>
  </w:style>
  <w:style w:type="paragraph" w:styleId="af1">
    <w:name w:val="footer"/>
    <w:basedOn w:val="a"/>
    <w:link w:val="af2"/>
    <w:rsid w:val="002E0019"/>
    <w:pPr>
      <w:tabs>
        <w:tab w:val="center" w:pos="4677"/>
        <w:tab w:val="right" w:pos="9355"/>
      </w:tabs>
    </w:pPr>
    <w:rPr>
      <w:rFonts w:ascii="Calibri" w:eastAsia="Calibri" w:hAnsi="Calibri"/>
      <w:lang w:val="x-none" w:eastAsia="x-none"/>
    </w:rPr>
  </w:style>
  <w:style w:type="character" w:customStyle="1" w:styleId="af2">
    <w:name w:val="Нижний колонтитул Знак"/>
    <w:basedOn w:val="a0"/>
    <w:link w:val="af1"/>
    <w:rsid w:val="002E0019"/>
    <w:rPr>
      <w:rFonts w:ascii="Calibri" w:eastAsia="Calibri" w:hAnsi="Calibri" w:cs="Times New Roman"/>
      <w:sz w:val="20"/>
      <w:szCs w:val="20"/>
      <w:lang w:val="x-none" w:eastAsia="x-none"/>
    </w:rPr>
  </w:style>
  <w:style w:type="character" w:customStyle="1" w:styleId="apple-converted-space">
    <w:name w:val="apple-converted-space"/>
    <w:rsid w:val="002E0019"/>
  </w:style>
  <w:style w:type="paragraph" w:customStyle="1" w:styleId="Usual">
    <w:name w:val="Usual"/>
    <w:basedOn w:val="a"/>
    <w:rsid w:val="002E0019"/>
    <w:pPr>
      <w:ind w:firstLine="720"/>
    </w:pPr>
    <w:rPr>
      <w:sz w:val="24"/>
      <w:lang w:val="en-GB" w:eastAsia="ru-RU"/>
    </w:rPr>
  </w:style>
  <w:style w:type="character" w:styleId="af3">
    <w:name w:val="page number"/>
    <w:rsid w:val="002E0019"/>
    <w:rPr>
      <w:rFonts w:cs="Times New Roman"/>
      <w:sz w:val="20"/>
    </w:rPr>
  </w:style>
  <w:style w:type="paragraph" w:styleId="26">
    <w:name w:val="toc 2"/>
    <w:basedOn w:val="a"/>
    <w:next w:val="a"/>
    <w:rsid w:val="002E0019"/>
    <w:pPr>
      <w:tabs>
        <w:tab w:val="right" w:leader="dot" w:pos="9781"/>
      </w:tabs>
      <w:suppressAutoHyphens/>
      <w:jc w:val="both"/>
    </w:pPr>
    <w:rPr>
      <w:sz w:val="24"/>
      <w:szCs w:val="24"/>
      <w:lang w:eastAsia="ar-SA"/>
    </w:rPr>
  </w:style>
  <w:style w:type="paragraph" w:styleId="35">
    <w:name w:val="toc 3"/>
    <w:basedOn w:val="a"/>
    <w:next w:val="a"/>
    <w:rsid w:val="002E0019"/>
    <w:pPr>
      <w:tabs>
        <w:tab w:val="right" w:leader="dot" w:pos="9781"/>
      </w:tabs>
      <w:suppressAutoHyphens/>
    </w:pPr>
    <w:rPr>
      <w:rFonts w:ascii="Calibri" w:hAnsi="Calibri"/>
      <w:sz w:val="22"/>
      <w:szCs w:val="22"/>
      <w:lang w:eastAsia="ar-SA"/>
    </w:rPr>
  </w:style>
  <w:style w:type="paragraph" w:styleId="13">
    <w:name w:val="toc 1"/>
    <w:basedOn w:val="a"/>
    <w:next w:val="a"/>
    <w:rsid w:val="002E0019"/>
    <w:pPr>
      <w:tabs>
        <w:tab w:val="left" w:pos="9639"/>
      </w:tabs>
      <w:suppressAutoHyphens/>
      <w:spacing w:before="120"/>
    </w:pPr>
    <w:rPr>
      <w:rFonts w:ascii="Calibri" w:hAnsi="Calibri"/>
      <w:sz w:val="22"/>
      <w:szCs w:val="22"/>
      <w:lang w:eastAsia="ar-SA"/>
    </w:rPr>
  </w:style>
  <w:style w:type="table" w:styleId="af4">
    <w:name w:val="Table Grid"/>
    <w:basedOn w:val="a1"/>
    <w:rsid w:val="002E0019"/>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2E0019"/>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0019"/>
    <w:rPr>
      <w:rFonts w:ascii="Tahoma" w:eastAsia="Times New Roman" w:hAnsi="Tahoma" w:cs="Tahoma"/>
      <w:sz w:val="16"/>
      <w:szCs w:val="16"/>
    </w:rPr>
  </w:style>
  <w:style w:type="paragraph" w:customStyle="1" w:styleId="rmcifevpmsonospacing">
    <w:name w:val="rmcifevp msonospacing"/>
    <w:basedOn w:val="a"/>
    <w:rsid w:val="00C934A1"/>
    <w:pPr>
      <w:spacing w:before="100" w:beforeAutospacing="1" w:after="100" w:afterAutospacing="1" w:line="240" w:lineRule="auto"/>
    </w:pPr>
    <w:rPr>
      <w:sz w:val="24"/>
      <w:szCs w:val="24"/>
      <w:lang w:eastAsia="ru-RU"/>
    </w:rPr>
  </w:style>
  <w:style w:type="character" w:styleId="af7">
    <w:name w:val="Strong"/>
    <w:basedOn w:val="a0"/>
    <w:qFormat/>
    <w:rsid w:val="00C934A1"/>
    <w:rPr>
      <w:b/>
      <w:bCs/>
    </w:rPr>
  </w:style>
  <w:style w:type="paragraph" w:customStyle="1" w:styleId="rmcifevpmsonospacingcxsplast">
    <w:name w:val="rmcifevp msonospacingcxsplast"/>
    <w:basedOn w:val="a"/>
    <w:rsid w:val="00C934A1"/>
    <w:pPr>
      <w:spacing w:before="100" w:beforeAutospacing="1" w:after="100" w:afterAutospacing="1" w:line="240" w:lineRule="auto"/>
    </w:pPr>
    <w:rPr>
      <w:sz w:val="24"/>
      <w:szCs w:val="24"/>
      <w:lang w:eastAsia="ru-RU"/>
    </w:rPr>
  </w:style>
  <w:style w:type="character" w:styleId="af8">
    <w:name w:val="Emphasis"/>
    <w:basedOn w:val="a0"/>
    <w:qFormat/>
    <w:rsid w:val="00C934A1"/>
    <w:rPr>
      <w:i/>
      <w:iCs/>
    </w:rPr>
  </w:style>
  <w:style w:type="paragraph" w:customStyle="1" w:styleId="rmcifevpmsonormal">
    <w:name w:val="rmcifevp msonormal"/>
    <w:basedOn w:val="a"/>
    <w:rsid w:val="00C934A1"/>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7C"/>
    <w:pPr>
      <w:spacing w:after="0" w:line="360" w:lineRule="auto"/>
    </w:pPr>
    <w:rPr>
      <w:rFonts w:ascii="Times New Roman" w:eastAsia="Times New Roman" w:hAnsi="Times New Roman" w:cs="Times New Roman"/>
      <w:sz w:val="20"/>
      <w:szCs w:val="20"/>
    </w:rPr>
  </w:style>
  <w:style w:type="paragraph" w:styleId="1">
    <w:name w:val="heading 1"/>
    <w:basedOn w:val="a"/>
    <w:next w:val="a"/>
    <w:link w:val="10"/>
    <w:qFormat/>
    <w:rsid w:val="002E001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E0019"/>
    <w:pPr>
      <w:keepNext/>
      <w:spacing w:before="240" w:after="60"/>
      <w:outlineLvl w:val="1"/>
    </w:pPr>
    <w:rPr>
      <w:rFonts w:ascii="Cambria" w:eastAsia="SimSun" w:hAnsi="Cambria"/>
      <w:b/>
      <w:bCs/>
      <w:i/>
      <w:iCs/>
      <w:sz w:val="28"/>
      <w:szCs w:val="28"/>
    </w:rPr>
  </w:style>
  <w:style w:type="paragraph" w:styleId="3">
    <w:name w:val="heading 3"/>
    <w:basedOn w:val="a"/>
    <w:next w:val="a"/>
    <w:link w:val="30"/>
    <w:uiPriority w:val="99"/>
    <w:qFormat/>
    <w:rsid w:val="002E0019"/>
    <w:pPr>
      <w:keepNext/>
      <w:spacing w:before="240" w:after="60"/>
      <w:outlineLvl w:val="2"/>
    </w:pPr>
    <w:rPr>
      <w:rFonts w:ascii="Cambria" w:eastAsia="SimSun" w:hAnsi="Cambria"/>
      <w:b/>
      <w:bCs/>
      <w:sz w:val="26"/>
      <w:szCs w:val="26"/>
    </w:rPr>
  </w:style>
  <w:style w:type="paragraph" w:styleId="4">
    <w:name w:val="heading 4"/>
    <w:basedOn w:val="a"/>
    <w:next w:val="a"/>
    <w:link w:val="40"/>
    <w:uiPriority w:val="99"/>
    <w:qFormat/>
    <w:rsid w:val="002E0019"/>
    <w:pPr>
      <w:keepNext/>
      <w:spacing w:before="240" w:after="60"/>
      <w:outlineLvl w:val="3"/>
    </w:pPr>
    <w:rPr>
      <w:b/>
      <w:bCs/>
      <w:sz w:val="28"/>
      <w:szCs w:val="28"/>
      <w:lang w:val="x-none" w:eastAsia="x-none"/>
    </w:rPr>
  </w:style>
  <w:style w:type="paragraph" w:styleId="5">
    <w:name w:val="heading 5"/>
    <w:basedOn w:val="a"/>
    <w:next w:val="a"/>
    <w:link w:val="50"/>
    <w:semiHidden/>
    <w:unhideWhenUsed/>
    <w:qFormat/>
    <w:rsid w:val="002E00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019"/>
    <w:rPr>
      <w:rFonts w:ascii="Cambria" w:eastAsia="Times New Roman" w:hAnsi="Cambria" w:cs="Times New Roman"/>
      <w:b/>
      <w:bCs/>
      <w:kern w:val="32"/>
      <w:sz w:val="32"/>
      <w:szCs w:val="32"/>
    </w:rPr>
  </w:style>
  <w:style w:type="character" w:customStyle="1" w:styleId="20">
    <w:name w:val="Заголовок 2 Знак"/>
    <w:basedOn w:val="a0"/>
    <w:link w:val="2"/>
    <w:rsid w:val="002E0019"/>
    <w:rPr>
      <w:rFonts w:ascii="Cambria" w:eastAsia="SimSun" w:hAnsi="Cambria" w:cs="Times New Roman"/>
      <w:b/>
      <w:bCs/>
      <w:i/>
      <w:iCs/>
      <w:sz w:val="28"/>
      <w:szCs w:val="28"/>
    </w:rPr>
  </w:style>
  <w:style w:type="character" w:customStyle="1" w:styleId="30">
    <w:name w:val="Заголовок 3 Знак"/>
    <w:basedOn w:val="a0"/>
    <w:link w:val="3"/>
    <w:uiPriority w:val="99"/>
    <w:rsid w:val="002E0019"/>
    <w:rPr>
      <w:rFonts w:ascii="Cambria" w:eastAsia="SimSun" w:hAnsi="Cambria" w:cs="Times New Roman"/>
      <w:b/>
      <w:bCs/>
      <w:sz w:val="26"/>
      <w:szCs w:val="26"/>
    </w:rPr>
  </w:style>
  <w:style w:type="character" w:customStyle="1" w:styleId="40">
    <w:name w:val="Заголовок 4 Знак"/>
    <w:basedOn w:val="a0"/>
    <w:link w:val="4"/>
    <w:uiPriority w:val="99"/>
    <w:rsid w:val="002E0019"/>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2E0019"/>
    <w:rPr>
      <w:rFonts w:ascii="Calibri" w:eastAsia="Times New Roman" w:hAnsi="Calibri" w:cs="Times New Roman"/>
      <w:b/>
      <w:bCs/>
      <w:i/>
      <w:iCs/>
      <w:sz w:val="26"/>
      <w:szCs w:val="26"/>
    </w:rPr>
  </w:style>
  <w:style w:type="paragraph" w:customStyle="1" w:styleId="a3">
    <w:name w:val="Для таблиц"/>
    <w:basedOn w:val="a"/>
    <w:rsid w:val="002E0019"/>
    <w:rPr>
      <w:sz w:val="24"/>
      <w:szCs w:val="24"/>
      <w:lang w:eastAsia="ru-RU"/>
    </w:rPr>
  </w:style>
  <w:style w:type="paragraph" w:styleId="a4">
    <w:name w:val="Body Text Indent"/>
    <w:aliases w:val="текст,Основной текст 1,Нумерованный список !!,Надин стиль"/>
    <w:basedOn w:val="a"/>
    <w:link w:val="a5"/>
    <w:uiPriority w:val="99"/>
    <w:rsid w:val="002E0019"/>
    <w:pPr>
      <w:ind w:right="-57" w:firstLine="567"/>
      <w:jc w:val="both"/>
    </w:pPr>
    <w:rPr>
      <w:rFonts w:eastAsia="SimSun"/>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uiPriority w:val="99"/>
    <w:rsid w:val="002E0019"/>
    <w:rPr>
      <w:rFonts w:ascii="Times New Roman" w:eastAsia="SimSun" w:hAnsi="Times New Roman" w:cs="Times New Roman"/>
      <w:sz w:val="24"/>
      <w:szCs w:val="20"/>
    </w:rPr>
  </w:style>
  <w:style w:type="paragraph" w:styleId="21">
    <w:name w:val="Body Text Indent 2"/>
    <w:basedOn w:val="a"/>
    <w:link w:val="22"/>
    <w:uiPriority w:val="99"/>
    <w:rsid w:val="002E0019"/>
    <w:pPr>
      <w:spacing w:after="120" w:line="480" w:lineRule="auto"/>
      <w:ind w:left="283"/>
    </w:pPr>
    <w:rPr>
      <w:rFonts w:eastAsia="SimSun"/>
    </w:rPr>
  </w:style>
  <w:style w:type="character" w:customStyle="1" w:styleId="22">
    <w:name w:val="Основной текст с отступом 2 Знак"/>
    <w:basedOn w:val="a0"/>
    <w:link w:val="21"/>
    <w:uiPriority w:val="99"/>
    <w:rsid w:val="002E0019"/>
    <w:rPr>
      <w:rFonts w:ascii="Times New Roman" w:eastAsia="SimSun" w:hAnsi="Times New Roman" w:cs="Times New Roman"/>
      <w:sz w:val="20"/>
      <w:szCs w:val="20"/>
    </w:rPr>
  </w:style>
  <w:style w:type="paragraph" w:styleId="a6">
    <w:name w:val="Normal (Web)"/>
    <w:basedOn w:val="a"/>
    <w:uiPriority w:val="99"/>
    <w:rsid w:val="002E0019"/>
    <w:pPr>
      <w:spacing w:before="100" w:beforeAutospacing="1" w:after="100" w:afterAutospacing="1"/>
    </w:pPr>
    <w:rPr>
      <w:sz w:val="24"/>
      <w:szCs w:val="24"/>
      <w:lang w:eastAsia="ru-RU"/>
    </w:rPr>
  </w:style>
  <w:style w:type="paragraph" w:customStyle="1" w:styleId="Normal1">
    <w:name w:val="Normal1"/>
    <w:uiPriority w:val="99"/>
    <w:rsid w:val="002E0019"/>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customStyle="1" w:styleId="11">
    <w:name w:val="Обычный1"/>
    <w:rsid w:val="002E0019"/>
    <w:pPr>
      <w:spacing w:after="0" w:line="360" w:lineRule="auto"/>
    </w:pPr>
    <w:rPr>
      <w:rFonts w:ascii="Times New Roman" w:eastAsia="Times New Roman" w:hAnsi="Times New Roman" w:cs="Times New Roman"/>
      <w:sz w:val="20"/>
      <w:szCs w:val="20"/>
      <w:lang w:eastAsia="ru-RU"/>
    </w:rPr>
  </w:style>
  <w:style w:type="paragraph" w:customStyle="1" w:styleId="23">
    <w:name w:val="заголовок 2"/>
    <w:basedOn w:val="a"/>
    <w:next w:val="a"/>
    <w:rsid w:val="002E0019"/>
    <w:pPr>
      <w:keepNext/>
      <w:widowControl w:val="0"/>
      <w:ind w:firstLine="400"/>
      <w:jc w:val="both"/>
      <w:outlineLvl w:val="1"/>
    </w:pPr>
    <w:rPr>
      <w:rFonts w:cs="Arial"/>
      <w:sz w:val="24"/>
      <w:szCs w:val="28"/>
      <w:lang w:eastAsia="ru-RU"/>
    </w:rPr>
  </w:style>
  <w:style w:type="paragraph" w:customStyle="1" w:styleId="Default">
    <w:name w:val="Default"/>
    <w:uiPriority w:val="99"/>
    <w:rsid w:val="002E0019"/>
    <w:pPr>
      <w:autoSpaceDE w:val="0"/>
      <w:autoSpaceDN w:val="0"/>
      <w:adjustRightInd w:val="0"/>
      <w:spacing w:after="0" w:line="36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2E0019"/>
    <w:rPr>
      <w:color w:val="auto"/>
    </w:rPr>
  </w:style>
  <w:style w:type="paragraph" w:styleId="a7">
    <w:name w:val="Body Text"/>
    <w:basedOn w:val="a"/>
    <w:link w:val="a8"/>
    <w:uiPriority w:val="99"/>
    <w:rsid w:val="002E0019"/>
    <w:pPr>
      <w:spacing w:after="120"/>
    </w:pPr>
    <w:rPr>
      <w:rFonts w:eastAsia="SimSun"/>
    </w:rPr>
  </w:style>
  <w:style w:type="character" w:customStyle="1" w:styleId="a8">
    <w:name w:val="Основной текст Знак"/>
    <w:basedOn w:val="a0"/>
    <w:link w:val="a7"/>
    <w:uiPriority w:val="99"/>
    <w:rsid w:val="002E0019"/>
    <w:rPr>
      <w:rFonts w:ascii="Times New Roman" w:eastAsia="SimSun" w:hAnsi="Times New Roman" w:cs="Times New Roman"/>
      <w:sz w:val="20"/>
      <w:szCs w:val="20"/>
    </w:rPr>
  </w:style>
  <w:style w:type="paragraph" w:customStyle="1" w:styleId="220">
    <w:name w:val="_ЗАГ_2_2"/>
    <w:basedOn w:val="a"/>
    <w:link w:val="221"/>
    <w:rsid w:val="002E0019"/>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2E0019"/>
    <w:rPr>
      <w:rFonts w:ascii="OfficinaSansC" w:eastAsia="MS Mincho" w:hAnsi="OfficinaSansC" w:cs="Times New Roman"/>
      <w:b/>
      <w:bCs/>
      <w:sz w:val="28"/>
      <w:szCs w:val="28"/>
      <w:lang w:eastAsia="ja-JP"/>
    </w:rPr>
  </w:style>
  <w:style w:type="paragraph" w:customStyle="1" w:styleId="documenttitle">
    <w:name w:val="documenttitle"/>
    <w:basedOn w:val="a"/>
    <w:rsid w:val="002E0019"/>
    <w:pPr>
      <w:spacing w:before="100" w:after="100"/>
    </w:pPr>
    <w:rPr>
      <w:rFonts w:ascii="Arial" w:hAnsi="Arial"/>
      <w:b/>
      <w:sz w:val="24"/>
      <w:lang w:eastAsia="ru-RU"/>
    </w:rPr>
  </w:style>
  <w:style w:type="paragraph" w:styleId="24">
    <w:name w:val="Body Text 2"/>
    <w:basedOn w:val="a"/>
    <w:link w:val="25"/>
    <w:uiPriority w:val="99"/>
    <w:rsid w:val="002E0019"/>
    <w:pPr>
      <w:spacing w:after="120" w:line="480" w:lineRule="auto"/>
    </w:pPr>
    <w:rPr>
      <w:rFonts w:eastAsia="SimSun"/>
      <w:sz w:val="24"/>
      <w:szCs w:val="24"/>
      <w:lang w:eastAsia="ru-RU"/>
    </w:rPr>
  </w:style>
  <w:style w:type="character" w:customStyle="1" w:styleId="25">
    <w:name w:val="Основной текст 2 Знак"/>
    <w:basedOn w:val="a0"/>
    <w:link w:val="24"/>
    <w:uiPriority w:val="99"/>
    <w:rsid w:val="002E0019"/>
    <w:rPr>
      <w:rFonts w:ascii="Times New Roman" w:eastAsia="SimSun" w:hAnsi="Times New Roman" w:cs="Times New Roman"/>
      <w:sz w:val="24"/>
      <w:szCs w:val="24"/>
      <w:lang w:eastAsia="ru-RU"/>
    </w:rPr>
  </w:style>
  <w:style w:type="paragraph" w:styleId="a9">
    <w:name w:val="No Spacing"/>
    <w:uiPriority w:val="1"/>
    <w:qFormat/>
    <w:rsid w:val="002E0019"/>
    <w:pPr>
      <w:spacing w:after="0" w:line="360" w:lineRule="auto"/>
      <w:ind w:firstLine="709"/>
      <w:contextualSpacing/>
      <w:jc w:val="both"/>
    </w:pPr>
    <w:rPr>
      <w:rFonts w:ascii="Times New Roman" w:eastAsia="Calibri" w:hAnsi="Times New Roman" w:cs="Times New Roman"/>
      <w:sz w:val="28"/>
    </w:rPr>
  </w:style>
  <w:style w:type="paragraph" w:customStyle="1" w:styleId="aa">
    <w:name w:val="список с точками"/>
    <w:basedOn w:val="a"/>
    <w:uiPriority w:val="99"/>
    <w:rsid w:val="002E0019"/>
    <w:pPr>
      <w:tabs>
        <w:tab w:val="num" w:pos="756"/>
        <w:tab w:val="num" w:pos="1080"/>
      </w:tabs>
      <w:spacing w:line="312" w:lineRule="auto"/>
      <w:ind w:left="756" w:hanging="360"/>
      <w:jc w:val="both"/>
    </w:pPr>
    <w:rPr>
      <w:sz w:val="24"/>
      <w:szCs w:val="24"/>
      <w:lang w:eastAsia="ru-RU"/>
    </w:rPr>
  </w:style>
  <w:style w:type="paragraph" w:styleId="ab">
    <w:name w:val="List Paragraph"/>
    <w:basedOn w:val="a"/>
    <w:qFormat/>
    <w:rsid w:val="002E0019"/>
    <w:pPr>
      <w:spacing w:after="200" w:line="276" w:lineRule="auto"/>
      <w:ind w:left="720"/>
    </w:pPr>
    <w:rPr>
      <w:rFonts w:ascii="Calibri" w:eastAsia="Calibri" w:hAnsi="Calibri" w:cs="Calibri"/>
      <w:sz w:val="22"/>
      <w:szCs w:val="22"/>
    </w:rPr>
  </w:style>
  <w:style w:type="paragraph" w:customStyle="1" w:styleId="Style7">
    <w:name w:val="Style7"/>
    <w:basedOn w:val="a"/>
    <w:uiPriority w:val="99"/>
    <w:rsid w:val="002E0019"/>
    <w:pPr>
      <w:widowControl w:val="0"/>
      <w:autoSpaceDE w:val="0"/>
      <w:autoSpaceDN w:val="0"/>
      <w:adjustRightInd w:val="0"/>
    </w:pPr>
    <w:rPr>
      <w:sz w:val="24"/>
      <w:szCs w:val="24"/>
      <w:lang w:eastAsia="ru-RU"/>
    </w:rPr>
  </w:style>
  <w:style w:type="character" w:customStyle="1" w:styleId="FontStyle36">
    <w:name w:val="Font Style36"/>
    <w:uiPriority w:val="99"/>
    <w:rsid w:val="002E0019"/>
    <w:rPr>
      <w:rFonts w:ascii="Times New Roman" w:hAnsi="Times New Roman" w:cs="Times New Roman"/>
      <w:sz w:val="26"/>
      <w:szCs w:val="26"/>
    </w:rPr>
  </w:style>
  <w:style w:type="paragraph" w:customStyle="1" w:styleId="Style17">
    <w:name w:val="Style17"/>
    <w:basedOn w:val="a"/>
    <w:uiPriority w:val="99"/>
    <w:rsid w:val="002E0019"/>
    <w:pPr>
      <w:widowControl w:val="0"/>
      <w:autoSpaceDE w:val="0"/>
      <w:autoSpaceDN w:val="0"/>
      <w:adjustRightInd w:val="0"/>
      <w:spacing w:line="275" w:lineRule="exact"/>
    </w:pPr>
    <w:rPr>
      <w:sz w:val="24"/>
      <w:szCs w:val="24"/>
      <w:lang w:eastAsia="ru-RU"/>
    </w:rPr>
  </w:style>
  <w:style w:type="paragraph" w:customStyle="1" w:styleId="Style18">
    <w:name w:val="Style18"/>
    <w:basedOn w:val="a"/>
    <w:uiPriority w:val="99"/>
    <w:rsid w:val="002E0019"/>
    <w:pPr>
      <w:widowControl w:val="0"/>
      <w:autoSpaceDE w:val="0"/>
      <w:autoSpaceDN w:val="0"/>
      <w:adjustRightInd w:val="0"/>
      <w:spacing w:line="478" w:lineRule="exact"/>
      <w:ind w:firstLine="691"/>
      <w:jc w:val="both"/>
    </w:pPr>
    <w:rPr>
      <w:sz w:val="24"/>
      <w:szCs w:val="24"/>
      <w:lang w:eastAsia="ru-RU"/>
    </w:rPr>
  </w:style>
  <w:style w:type="paragraph" w:customStyle="1" w:styleId="Style21">
    <w:name w:val="Style21"/>
    <w:basedOn w:val="a"/>
    <w:uiPriority w:val="99"/>
    <w:rsid w:val="002E0019"/>
    <w:pPr>
      <w:widowControl w:val="0"/>
      <w:autoSpaceDE w:val="0"/>
      <w:autoSpaceDN w:val="0"/>
      <w:adjustRightInd w:val="0"/>
      <w:spacing w:line="278" w:lineRule="exact"/>
      <w:jc w:val="center"/>
    </w:pPr>
    <w:rPr>
      <w:sz w:val="24"/>
      <w:szCs w:val="24"/>
      <w:lang w:eastAsia="ru-RU"/>
    </w:rPr>
  </w:style>
  <w:style w:type="character" w:customStyle="1" w:styleId="FontStyle42">
    <w:name w:val="Font Style42"/>
    <w:uiPriority w:val="99"/>
    <w:rsid w:val="002E0019"/>
    <w:rPr>
      <w:rFonts w:ascii="Times New Roman" w:hAnsi="Times New Roman" w:cs="Times New Roman"/>
      <w:sz w:val="24"/>
      <w:szCs w:val="24"/>
    </w:rPr>
  </w:style>
  <w:style w:type="paragraph" w:customStyle="1" w:styleId="210">
    <w:name w:val="Маркированный список 21"/>
    <w:basedOn w:val="a"/>
    <w:uiPriority w:val="99"/>
    <w:rsid w:val="002E0019"/>
    <w:pPr>
      <w:tabs>
        <w:tab w:val="num" w:pos="720"/>
      </w:tabs>
      <w:ind w:left="-283"/>
    </w:pPr>
    <w:rPr>
      <w:rFonts w:ascii="Arial" w:hAnsi="Arial" w:cs="Arial"/>
      <w:sz w:val="24"/>
      <w:szCs w:val="24"/>
      <w:lang w:eastAsia="ar-SA"/>
    </w:rPr>
  </w:style>
  <w:style w:type="character" w:customStyle="1" w:styleId="FontStyle35">
    <w:name w:val="Font Style35"/>
    <w:uiPriority w:val="99"/>
    <w:rsid w:val="002E0019"/>
    <w:rPr>
      <w:rFonts w:ascii="Times New Roman" w:hAnsi="Times New Roman" w:cs="Times New Roman"/>
      <w:b/>
      <w:bCs/>
      <w:sz w:val="26"/>
      <w:szCs w:val="26"/>
    </w:rPr>
  </w:style>
  <w:style w:type="paragraph" w:customStyle="1" w:styleId="Style9">
    <w:name w:val="Style9"/>
    <w:basedOn w:val="a"/>
    <w:uiPriority w:val="99"/>
    <w:rsid w:val="002E0019"/>
    <w:pPr>
      <w:widowControl w:val="0"/>
      <w:autoSpaceDE w:val="0"/>
      <w:autoSpaceDN w:val="0"/>
      <w:adjustRightInd w:val="0"/>
      <w:spacing w:line="480" w:lineRule="exact"/>
      <w:ind w:firstLine="706"/>
      <w:jc w:val="both"/>
    </w:pPr>
    <w:rPr>
      <w:sz w:val="24"/>
      <w:szCs w:val="24"/>
      <w:lang w:eastAsia="ru-RU"/>
    </w:rPr>
  </w:style>
  <w:style w:type="paragraph" w:customStyle="1" w:styleId="Style23">
    <w:name w:val="Style23"/>
    <w:basedOn w:val="a"/>
    <w:uiPriority w:val="99"/>
    <w:rsid w:val="002E0019"/>
    <w:pPr>
      <w:widowControl w:val="0"/>
      <w:autoSpaceDE w:val="0"/>
      <w:autoSpaceDN w:val="0"/>
      <w:adjustRightInd w:val="0"/>
    </w:pPr>
    <w:rPr>
      <w:sz w:val="24"/>
      <w:szCs w:val="24"/>
      <w:lang w:eastAsia="ru-RU"/>
    </w:rPr>
  </w:style>
  <w:style w:type="character" w:customStyle="1" w:styleId="FontStyle38">
    <w:name w:val="Font Style38"/>
    <w:uiPriority w:val="99"/>
    <w:rsid w:val="002E0019"/>
    <w:rPr>
      <w:rFonts w:ascii="Times New Roman" w:hAnsi="Times New Roman" w:cs="Times New Roman"/>
      <w:i/>
      <w:iCs/>
      <w:sz w:val="26"/>
      <w:szCs w:val="26"/>
    </w:rPr>
  </w:style>
  <w:style w:type="paragraph" w:customStyle="1" w:styleId="Style27">
    <w:name w:val="Style27"/>
    <w:basedOn w:val="a"/>
    <w:uiPriority w:val="99"/>
    <w:rsid w:val="002E0019"/>
    <w:pPr>
      <w:widowControl w:val="0"/>
      <w:autoSpaceDE w:val="0"/>
      <w:autoSpaceDN w:val="0"/>
      <w:adjustRightInd w:val="0"/>
      <w:spacing w:line="485" w:lineRule="exact"/>
      <w:ind w:firstLine="701"/>
      <w:jc w:val="both"/>
    </w:pPr>
    <w:rPr>
      <w:sz w:val="24"/>
      <w:szCs w:val="24"/>
      <w:lang w:eastAsia="ru-RU"/>
    </w:rPr>
  </w:style>
  <w:style w:type="character" w:customStyle="1" w:styleId="FontStyle49">
    <w:name w:val="Font Style49"/>
    <w:uiPriority w:val="99"/>
    <w:rsid w:val="002E0019"/>
    <w:rPr>
      <w:rFonts w:ascii="Times New Roman" w:hAnsi="Times New Roman" w:cs="Times New Roman"/>
      <w:sz w:val="28"/>
      <w:szCs w:val="28"/>
    </w:rPr>
  </w:style>
  <w:style w:type="paragraph" w:customStyle="1" w:styleId="Style6">
    <w:name w:val="Style6"/>
    <w:basedOn w:val="a"/>
    <w:uiPriority w:val="99"/>
    <w:rsid w:val="002E0019"/>
    <w:pPr>
      <w:widowControl w:val="0"/>
      <w:autoSpaceDE w:val="0"/>
      <w:autoSpaceDN w:val="0"/>
      <w:adjustRightInd w:val="0"/>
      <w:spacing w:line="485" w:lineRule="exact"/>
      <w:ind w:firstLine="442"/>
    </w:pPr>
    <w:rPr>
      <w:sz w:val="24"/>
      <w:szCs w:val="24"/>
      <w:lang w:eastAsia="ru-RU"/>
    </w:rPr>
  </w:style>
  <w:style w:type="paragraph" w:styleId="31">
    <w:name w:val="Body Text Indent 3"/>
    <w:basedOn w:val="a"/>
    <w:link w:val="32"/>
    <w:uiPriority w:val="99"/>
    <w:rsid w:val="002E0019"/>
    <w:pPr>
      <w:spacing w:after="120" w:line="276" w:lineRule="auto"/>
      <w:ind w:left="283"/>
    </w:pPr>
    <w:rPr>
      <w:rFonts w:ascii="Calibri" w:eastAsia="Calibri" w:hAnsi="Calibri"/>
      <w:sz w:val="16"/>
      <w:szCs w:val="16"/>
      <w:lang w:val="en-US" w:eastAsia="x-none"/>
    </w:rPr>
  </w:style>
  <w:style w:type="character" w:customStyle="1" w:styleId="32">
    <w:name w:val="Основной текст с отступом 3 Знак"/>
    <w:basedOn w:val="a0"/>
    <w:link w:val="31"/>
    <w:uiPriority w:val="99"/>
    <w:rsid w:val="002E0019"/>
    <w:rPr>
      <w:rFonts w:ascii="Calibri" w:eastAsia="Calibri" w:hAnsi="Calibri" w:cs="Times New Roman"/>
      <w:sz w:val="16"/>
      <w:szCs w:val="16"/>
      <w:lang w:val="en-US" w:eastAsia="x-none"/>
    </w:rPr>
  </w:style>
  <w:style w:type="paragraph" w:styleId="33">
    <w:name w:val="Body Text 3"/>
    <w:basedOn w:val="a"/>
    <w:link w:val="34"/>
    <w:uiPriority w:val="99"/>
    <w:rsid w:val="002E0019"/>
    <w:pPr>
      <w:spacing w:after="120" w:line="276" w:lineRule="auto"/>
    </w:pPr>
    <w:rPr>
      <w:rFonts w:ascii="Calibri" w:eastAsia="Calibri" w:hAnsi="Calibri"/>
      <w:sz w:val="16"/>
      <w:szCs w:val="16"/>
      <w:lang w:val="en-US" w:eastAsia="x-none"/>
    </w:rPr>
  </w:style>
  <w:style w:type="character" w:customStyle="1" w:styleId="34">
    <w:name w:val="Основной текст 3 Знак"/>
    <w:basedOn w:val="a0"/>
    <w:link w:val="33"/>
    <w:uiPriority w:val="99"/>
    <w:rsid w:val="002E0019"/>
    <w:rPr>
      <w:rFonts w:ascii="Calibri" w:eastAsia="Calibri" w:hAnsi="Calibri" w:cs="Times New Roman"/>
      <w:sz w:val="16"/>
      <w:szCs w:val="16"/>
      <w:lang w:val="en-US" w:eastAsia="x-none"/>
    </w:rPr>
  </w:style>
  <w:style w:type="paragraph" w:customStyle="1" w:styleId="BodyText21">
    <w:name w:val="Body Text 21"/>
    <w:basedOn w:val="a"/>
    <w:uiPriority w:val="99"/>
    <w:rsid w:val="002E0019"/>
    <w:pPr>
      <w:overflowPunct w:val="0"/>
      <w:autoSpaceDE w:val="0"/>
      <w:autoSpaceDN w:val="0"/>
      <w:adjustRightInd w:val="0"/>
      <w:spacing w:after="200" w:line="276" w:lineRule="auto"/>
      <w:jc w:val="center"/>
    </w:pPr>
    <w:rPr>
      <w:rFonts w:ascii="Garamond" w:hAnsi="Garamond" w:cs="Garamond"/>
      <w:sz w:val="22"/>
      <w:szCs w:val="22"/>
      <w:lang w:val="en-US"/>
    </w:rPr>
  </w:style>
  <w:style w:type="paragraph" w:customStyle="1" w:styleId="310">
    <w:name w:val="Основной текст с отступом 31"/>
    <w:basedOn w:val="a"/>
    <w:uiPriority w:val="99"/>
    <w:rsid w:val="002E0019"/>
    <w:pPr>
      <w:suppressAutoHyphens/>
      <w:spacing w:after="200" w:line="276" w:lineRule="auto"/>
      <w:ind w:left="5812" w:hanging="5812"/>
    </w:pPr>
    <w:rPr>
      <w:rFonts w:ascii="Calibri" w:hAnsi="Calibri" w:cs="Calibri"/>
      <w:sz w:val="22"/>
      <w:szCs w:val="22"/>
      <w:lang w:val="en-US" w:eastAsia="ar-SA"/>
    </w:rPr>
  </w:style>
  <w:style w:type="paragraph" w:customStyle="1" w:styleId="12">
    <w:name w:val="Текст1"/>
    <w:basedOn w:val="a"/>
    <w:uiPriority w:val="99"/>
    <w:rsid w:val="002E0019"/>
    <w:pPr>
      <w:suppressAutoHyphens/>
      <w:spacing w:after="200" w:line="276" w:lineRule="auto"/>
    </w:pPr>
    <w:rPr>
      <w:rFonts w:ascii="Courier New" w:hAnsi="Courier New" w:cs="Courier New"/>
      <w:lang w:val="en-US" w:eastAsia="ar-SA"/>
    </w:rPr>
  </w:style>
  <w:style w:type="paragraph" w:styleId="ac">
    <w:name w:val="Title"/>
    <w:basedOn w:val="a"/>
    <w:next w:val="a"/>
    <w:link w:val="ad"/>
    <w:uiPriority w:val="99"/>
    <w:qFormat/>
    <w:rsid w:val="002E0019"/>
    <w:pPr>
      <w:pBdr>
        <w:bottom w:val="single" w:sz="4" w:space="1" w:color="auto"/>
      </w:pBdr>
      <w:spacing w:after="200"/>
    </w:pPr>
    <w:rPr>
      <w:rFonts w:ascii="Cambria" w:eastAsia="Calibri" w:hAnsi="Cambria"/>
      <w:spacing w:val="5"/>
      <w:sz w:val="52"/>
      <w:szCs w:val="52"/>
      <w:lang w:val="en-US" w:eastAsia="x-none"/>
    </w:rPr>
  </w:style>
  <w:style w:type="character" w:customStyle="1" w:styleId="ad">
    <w:name w:val="Название Знак"/>
    <w:basedOn w:val="a0"/>
    <w:link w:val="ac"/>
    <w:uiPriority w:val="99"/>
    <w:rsid w:val="002E0019"/>
    <w:rPr>
      <w:rFonts w:ascii="Cambria" w:eastAsia="Calibri" w:hAnsi="Cambria" w:cs="Times New Roman"/>
      <w:spacing w:val="5"/>
      <w:sz w:val="52"/>
      <w:szCs w:val="52"/>
      <w:lang w:val="en-US" w:eastAsia="x-none"/>
    </w:rPr>
  </w:style>
  <w:style w:type="character" w:styleId="ae">
    <w:name w:val="Hyperlink"/>
    <w:uiPriority w:val="99"/>
    <w:rsid w:val="002E0019"/>
    <w:rPr>
      <w:color w:val="0000FF"/>
      <w:u w:val="single"/>
    </w:rPr>
  </w:style>
  <w:style w:type="paragraph" w:styleId="af">
    <w:name w:val="header"/>
    <w:basedOn w:val="a"/>
    <w:link w:val="af0"/>
    <w:uiPriority w:val="99"/>
    <w:rsid w:val="002E0019"/>
    <w:pPr>
      <w:tabs>
        <w:tab w:val="center" w:pos="4677"/>
        <w:tab w:val="right" w:pos="9355"/>
      </w:tabs>
    </w:pPr>
    <w:rPr>
      <w:rFonts w:ascii="Calibri" w:eastAsia="Calibri" w:hAnsi="Calibri"/>
      <w:lang w:val="x-none" w:eastAsia="x-none"/>
    </w:rPr>
  </w:style>
  <w:style w:type="character" w:customStyle="1" w:styleId="af0">
    <w:name w:val="Верхний колонтитул Знак"/>
    <w:basedOn w:val="a0"/>
    <w:link w:val="af"/>
    <w:uiPriority w:val="99"/>
    <w:rsid w:val="002E0019"/>
    <w:rPr>
      <w:rFonts w:ascii="Calibri" w:eastAsia="Calibri" w:hAnsi="Calibri" w:cs="Times New Roman"/>
      <w:sz w:val="20"/>
      <w:szCs w:val="20"/>
      <w:lang w:val="x-none" w:eastAsia="x-none"/>
    </w:rPr>
  </w:style>
  <w:style w:type="paragraph" w:styleId="af1">
    <w:name w:val="footer"/>
    <w:basedOn w:val="a"/>
    <w:link w:val="af2"/>
    <w:rsid w:val="002E0019"/>
    <w:pPr>
      <w:tabs>
        <w:tab w:val="center" w:pos="4677"/>
        <w:tab w:val="right" w:pos="9355"/>
      </w:tabs>
    </w:pPr>
    <w:rPr>
      <w:rFonts w:ascii="Calibri" w:eastAsia="Calibri" w:hAnsi="Calibri"/>
      <w:lang w:val="x-none" w:eastAsia="x-none"/>
    </w:rPr>
  </w:style>
  <w:style w:type="character" w:customStyle="1" w:styleId="af2">
    <w:name w:val="Нижний колонтитул Знак"/>
    <w:basedOn w:val="a0"/>
    <w:link w:val="af1"/>
    <w:rsid w:val="002E0019"/>
    <w:rPr>
      <w:rFonts w:ascii="Calibri" w:eastAsia="Calibri" w:hAnsi="Calibri" w:cs="Times New Roman"/>
      <w:sz w:val="20"/>
      <w:szCs w:val="20"/>
      <w:lang w:val="x-none" w:eastAsia="x-none"/>
    </w:rPr>
  </w:style>
  <w:style w:type="character" w:customStyle="1" w:styleId="apple-converted-space">
    <w:name w:val="apple-converted-space"/>
    <w:rsid w:val="002E0019"/>
  </w:style>
  <w:style w:type="paragraph" w:customStyle="1" w:styleId="Usual">
    <w:name w:val="Usual"/>
    <w:basedOn w:val="a"/>
    <w:rsid w:val="002E0019"/>
    <w:pPr>
      <w:ind w:firstLine="720"/>
    </w:pPr>
    <w:rPr>
      <w:sz w:val="24"/>
      <w:lang w:val="en-GB" w:eastAsia="ru-RU"/>
    </w:rPr>
  </w:style>
  <w:style w:type="character" w:styleId="af3">
    <w:name w:val="page number"/>
    <w:rsid w:val="002E0019"/>
    <w:rPr>
      <w:rFonts w:cs="Times New Roman"/>
      <w:sz w:val="20"/>
    </w:rPr>
  </w:style>
  <w:style w:type="paragraph" w:styleId="26">
    <w:name w:val="toc 2"/>
    <w:basedOn w:val="a"/>
    <w:next w:val="a"/>
    <w:rsid w:val="002E0019"/>
    <w:pPr>
      <w:tabs>
        <w:tab w:val="right" w:leader="dot" w:pos="9781"/>
      </w:tabs>
      <w:suppressAutoHyphens/>
      <w:jc w:val="both"/>
    </w:pPr>
    <w:rPr>
      <w:sz w:val="24"/>
      <w:szCs w:val="24"/>
      <w:lang w:eastAsia="ar-SA"/>
    </w:rPr>
  </w:style>
  <w:style w:type="paragraph" w:styleId="35">
    <w:name w:val="toc 3"/>
    <w:basedOn w:val="a"/>
    <w:next w:val="a"/>
    <w:rsid w:val="002E0019"/>
    <w:pPr>
      <w:tabs>
        <w:tab w:val="right" w:leader="dot" w:pos="9781"/>
      </w:tabs>
      <w:suppressAutoHyphens/>
    </w:pPr>
    <w:rPr>
      <w:rFonts w:ascii="Calibri" w:hAnsi="Calibri"/>
      <w:sz w:val="22"/>
      <w:szCs w:val="22"/>
      <w:lang w:eastAsia="ar-SA"/>
    </w:rPr>
  </w:style>
  <w:style w:type="paragraph" w:styleId="13">
    <w:name w:val="toc 1"/>
    <w:basedOn w:val="a"/>
    <w:next w:val="a"/>
    <w:rsid w:val="002E0019"/>
    <w:pPr>
      <w:tabs>
        <w:tab w:val="left" w:pos="9639"/>
      </w:tabs>
      <w:suppressAutoHyphens/>
      <w:spacing w:before="120"/>
    </w:pPr>
    <w:rPr>
      <w:rFonts w:ascii="Calibri" w:hAnsi="Calibri"/>
      <w:sz w:val="22"/>
      <w:szCs w:val="22"/>
      <w:lang w:eastAsia="ar-SA"/>
    </w:rPr>
  </w:style>
  <w:style w:type="table" w:styleId="af4">
    <w:name w:val="Table Grid"/>
    <w:basedOn w:val="a1"/>
    <w:rsid w:val="002E0019"/>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2E0019"/>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0019"/>
    <w:rPr>
      <w:rFonts w:ascii="Tahoma" w:eastAsia="Times New Roman" w:hAnsi="Tahoma" w:cs="Tahoma"/>
      <w:sz w:val="16"/>
      <w:szCs w:val="16"/>
    </w:rPr>
  </w:style>
  <w:style w:type="paragraph" w:customStyle="1" w:styleId="rmcifevpmsonospacing">
    <w:name w:val="rmcifevp msonospacing"/>
    <w:basedOn w:val="a"/>
    <w:rsid w:val="00C934A1"/>
    <w:pPr>
      <w:spacing w:before="100" w:beforeAutospacing="1" w:after="100" w:afterAutospacing="1" w:line="240" w:lineRule="auto"/>
    </w:pPr>
    <w:rPr>
      <w:sz w:val="24"/>
      <w:szCs w:val="24"/>
      <w:lang w:eastAsia="ru-RU"/>
    </w:rPr>
  </w:style>
  <w:style w:type="character" w:styleId="af7">
    <w:name w:val="Strong"/>
    <w:basedOn w:val="a0"/>
    <w:qFormat/>
    <w:rsid w:val="00C934A1"/>
    <w:rPr>
      <w:b/>
      <w:bCs/>
    </w:rPr>
  </w:style>
  <w:style w:type="paragraph" w:customStyle="1" w:styleId="rmcifevpmsonospacingcxsplast">
    <w:name w:val="rmcifevp msonospacingcxsplast"/>
    <w:basedOn w:val="a"/>
    <w:rsid w:val="00C934A1"/>
    <w:pPr>
      <w:spacing w:before="100" w:beforeAutospacing="1" w:after="100" w:afterAutospacing="1" w:line="240" w:lineRule="auto"/>
    </w:pPr>
    <w:rPr>
      <w:sz w:val="24"/>
      <w:szCs w:val="24"/>
      <w:lang w:eastAsia="ru-RU"/>
    </w:rPr>
  </w:style>
  <w:style w:type="character" w:styleId="af8">
    <w:name w:val="Emphasis"/>
    <w:basedOn w:val="a0"/>
    <w:qFormat/>
    <w:rsid w:val="00C934A1"/>
    <w:rPr>
      <w:i/>
      <w:iCs/>
    </w:rPr>
  </w:style>
  <w:style w:type="paragraph" w:customStyle="1" w:styleId="rmcifevpmsonormal">
    <w:name w:val="rmcifevp msonormal"/>
    <w:basedOn w:val="a"/>
    <w:rsid w:val="00C934A1"/>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210">
      <w:bodyDiv w:val="1"/>
      <w:marLeft w:val="0"/>
      <w:marRight w:val="0"/>
      <w:marTop w:val="0"/>
      <w:marBottom w:val="0"/>
      <w:divBdr>
        <w:top w:val="none" w:sz="0" w:space="0" w:color="auto"/>
        <w:left w:val="none" w:sz="0" w:space="0" w:color="auto"/>
        <w:bottom w:val="none" w:sz="0" w:space="0" w:color="auto"/>
        <w:right w:val="none" w:sz="0" w:space="0" w:color="auto"/>
      </w:divBdr>
    </w:div>
    <w:div w:id="360934629">
      <w:bodyDiv w:val="1"/>
      <w:marLeft w:val="0"/>
      <w:marRight w:val="0"/>
      <w:marTop w:val="0"/>
      <w:marBottom w:val="0"/>
      <w:divBdr>
        <w:top w:val="none" w:sz="0" w:space="0" w:color="auto"/>
        <w:left w:val="none" w:sz="0" w:space="0" w:color="auto"/>
        <w:bottom w:val="none" w:sz="0" w:space="0" w:color="auto"/>
        <w:right w:val="none" w:sz="0" w:space="0" w:color="auto"/>
      </w:divBdr>
    </w:div>
    <w:div w:id="1060665835">
      <w:bodyDiv w:val="1"/>
      <w:marLeft w:val="0"/>
      <w:marRight w:val="0"/>
      <w:marTop w:val="0"/>
      <w:marBottom w:val="0"/>
      <w:divBdr>
        <w:top w:val="none" w:sz="0" w:space="0" w:color="auto"/>
        <w:left w:val="none" w:sz="0" w:space="0" w:color="auto"/>
        <w:bottom w:val="none" w:sz="0" w:space="0" w:color="auto"/>
        <w:right w:val="none" w:sz="0" w:space="0" w:color="auto"/>
      </w:divBdr>
      <w:divsChild>
        <w:div w:id="296570301">
          <w:marLeft w:val="0"/>
          <w:marRight w:val="0"/>
          <w:marTop w:val="180"/>
          <w:marBottom w:val="0"/>
          <w:divBdr>
            <w:top w:val="none" w:sz="0" w:space="0" w:color="auto"/>
            <w:left w:val="none" w:sz="0" w:space="0" w:color="auto"/>
            <w:bottom w:val="none" w:sz="0" w:space="0" w:color="auto"/>
            <w:right w:val="none" w:sz="0" w:space="0" w:color="auto"/>
          </w:divBdr>
        </w:div>
        <w:div w:id="1552620896">
          <w:marLeft w:val="0"/>
          <w:marRight w:val="0"/>
          <w:marTop w:val="0"/>
          <w:marBottom w:val="0"/>
          <w:divBdr>
            <w:top w:val="none" w:sz="0" w:space="0" w:color="auto"/>
            <w:left w:val="none" w:sz="0" w:space="0" w:color="auto"/>
            <w:bottom w:val="none" w:sz="0" w:space="0" w:color="auto"/>
            <w:right w:val="none" w:sz="0" w:space="0" w:color="auto"/>
          </w:divBdr>
        </w:div>
        <w:div w:id="1808010621">
          <w:marLeft w:val="0"/>
          <w:marRight w:val="0"/>
          <w:marTop w:val="180"/>
          <w:marBottom w:val="0"/>
          <w:divBdr>
            <w:top w:val="none" w:sz="0" w:space="0" w:color="auto"/>
            <w:left w:val="none" w:sz="0" w:space="0" w:color="auto"/>
            <w:bottom w:val="none" w:sz="0" w:space="0" w:color="auto"/>
            <w:right w:val="none" w:sz="0" w:space="0" w:color="auto"/>
          </w:divBdr>
        </w:div>
        <w:div w:id="87702619">
          <w:marLeft w:val="0"/>
          <w:marRight w:val="0"/>
          <w:marTop w:val="0"/>
          <w:marBottom w:val="0"/>
          <w:divBdr>
            <w:top w:val="none" w:sz="0" w:space="0" w:color="auto"/>
            <w:left w:val="none" w:sz="0" w:space="0" w:color="auto"/>
            <w:bottom w:val="none" w:sz="0" w:space="0" w:color="auto"/>
            <w:right w:val="none" w:sz="0" w:space="0" w:color="auto"/>
          </w:divBdr>
        </w:div>
        <w:div w:id="2037342111">
          <w:marLeft w:val="0"/>
          <w:marRight w:val="0"/>
          <w:marTop w:val="180"/>
          <w:marBottom w:val="0"/>
          <w:divBdr>
            <w:top w:val="none" w:sz="0" w:space="0" w:color="auto"/>
            <w:left w:val="none" w:sz="0" w:space="0" w:color="auto"/>
            <w:bottom w:val="none" w:sz="0" w:space="0" w:color="auto"/>
            <w:right w:val="none" w:sz="0" w:space="0" w:color="auto"/>
          </w:divBdr>
        </w:div>
        <w:div w:id="1813671428">
          <w:marLeft w:val="0"/>
          <w:marRight w:val="0"/>
          <w:marTop w:val="0"/>
          <w:marBottom w:val="0"/>
          <w:divBdr>
            <w:top w:val="none" w:sz="0" w:space="0" w:color="auto"/>
            <w:left w:val="none" w:sz="0" w:space="0" w:color="auto"/>
            <w:bottom w:val="none" w:sz="0" w:space="0" w:color="auto"/>
            <w:right w:val="none" w:sz="0" w:space="0" w:color="auto"/>
          </w:divBdr>
        </w:div>
      </w:divsChild>
    </w:div>
    <w:div w:id="1313945372">
      <w:bodyDiv w:val="1"/>
      <w:marLeft w:val="0"/>
      <w:marRight w:val="0"/>
      <w:marTop w:val="0"/>
      <w:marBottom w:val="0"/>
      <w:divBdr>
        <w:top w:val="none" w:sz="0" w:space="0" w:color="auto"/>
        <w:left w:val="none" w:sz="0" w:space="0" w:color="auto"/>
        <w:bottom w:val="none" w:sz="0" w:space="0" w:color="auto"/>
        <w:right w:val="none" w:sz="0" w:space="0" w:color="auto"/>
      </w:divBdr>
      <w:divsChild>
        <w:div w:id="1471435631">
          <w:marLeft w:val="0"/>
          <w:marRight w:val="0"/>
          <w:marTop w:val="180"/>
          <w:marBottom w:val="0"/>
          <w:divBdr>
            <w:top w:val="none" w:sz="0" w:space="0" w:color="auto"/>
            <w:left w:val="none" w:sz="0" w:space="0" w:color="auto"/>
            <w:bottom w:val="none" w:sz="0" w:space="0" w:color="auto"/>
            <w:right w:val="none" w:sz="0" w:space="0" w:color="auto"/>
          </w:divBdr>
        </w:div>
        <w:div w:id="1866097743">
          <w:marLeft w:val="0"/>
          <w:marRight w:val="0"/>
          <w:marTop w:val="0"/>
          <w:marBottom w:val="0"/>
          <w:divBdr>
            <w:top w:val="none" w:sz="0" w:space="0" w:color="auto"/>
            <w:left w:val="none" w:sz="0" w:space="0" w:color="auto"/>
            <w:bottom w:val="none" w:sz="0" w:space="0" w:color="auto"/>
            <w:right w:val="none" w:sz="0" w:space="0" w:color="auto"/>
          </w:divBdr>
        </w:div>
        <w:div w:id="1369719284">
          <w:marLeft w:val="0"/>
          <w:marRight w:val="0"/>
          <w:marTop w:val="180"/>
          <w:marBottom w:val="0"/>
          <w:divBdr>
            <w:top w:val="none" w:sz="0" w:space="0" w:color="auto"/>
            <w:left w:val="none" w:sz="0" w:space="0" w:color="auto"/>
            <w:bottom w:val="none" w:sz="0" w:space="0" w:color="auto"/>
            <w:right w:val="none" w:sz="0" w:space="0" w:color="auto"/>
          </w:divBdr>
        </w:div>
        <w:div w:id="1353921357">
          <w:marLeft w:val="0"/>
          <w:marRight w:val="0"/>
          <w:marTop w:val="0"/>
          <w:marBottom w:val="0"/>
          <w:divBdr>
            <w:top w:val="none" w:sz="0" w:space="0" w:color="auto"/>
            <w:left w:val="none" w:sz="0" w:space="0" w:color="auto"/>
            <w:bottom w:val="none" w:sz="0" w:space="0" w:color="auto"/>
            <w:right w:val="none" w:sz="0" w:space="0" w:color="auto"/>
          </w:divBdr>
        </w:div>
        <w:div w:id="692223478">
          <w:marLeft w:val="0"/>
          <w:marRight w:val="0"/>
          <w:marTop w:val="180"/>
          <w:marBottom w:val="0"/>
          <w:divBdr>
            <w:top w:val="none" w:sz="0" w:space="0" w:color="auto"/>
            <w:left w:val="none" w:sz="0" w:space="0" w:color="auto"/>
            <w:bottom w:val="none" w:sz="0" w:space="0" w:color="auto"/>
            <w:right w:val="none" w:sz="0" w:space="0" w:color="auto"/>
          </w:divBdr>
        </w:div>
        <w:div w:id="17635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14565</Words>
  <Characters>83025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2016-09-22T15:22:00Z</dcterms:created>
  <dcterms:modified xsi:type="dcterms:W3CDTF">2019-10-09T14:08:00Z</dcterms:modified>
</cp:coreProperties>
</file>